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7A" w:rsidRDefault="00E424A4">
      <w:r>
        <w:rPr>
          <w:b/>
          <w:noProof/>
          <w:color w:val="403152" w:themeColor="accent4" w:themeShade="80"/>
          <w:sz w:val="2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A1BBA45" wp14:editId="64C5A3F5">
            <wp:simplePos x="0" y="0"/>
            <wp:positionH relativeFrom="column">
              <wp:posOffset>4859020</wp:posOffset>
            </wp:positionH>
            <wp:positionV relativeFrom="paragraph">
              <wp:posOffset>-222250</wp:posOffset>
            </wp:positionV>
            <wp:extent cx="1116330" cy="1115695"/>
            <wp:effectExtent l="0" t="0" r="0" b="0"/>
            <wp:wrapThrough wrapText="bothSides">
              <wp:wrapPolygon edited="0">
                <wp:start x="0" y="0"/>
                <wp:lineTo x="0" y="21391"/>
                <wp:lineTo x="21379" y="21391"/>
                <wp:lineTo x="21379" y="0"/>
                <wp:lineTo x="0" y="0"/>
              </wp:wrapPolygon>
            </wp:wrapThrough>
            <wp:docPr id="2" name="Picture 2" descr="C:\Users\Ilyas\Desktop\ASA\EVENTS\MYS\Wonderland 2016 Ganja\Brand\12998393_1013761505325848_80013835860242424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s\Desktop\ASA\EVENTS\MYS\Wonderland 2016 Ganja\Brand\12998393_1013761505325848_8001383586024242452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8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E6AFF93" wp14:editId="49DBA37C">
            <wp:simplePos x="0" y="0"/>
            <wp:positionH relativeFrom="column">
              <wp:posOffset>-28575</wp:posOffset>
            </wp:positionH>
            <wp:positionV relativeFrom="paragraph">
              <wp:posOffset>-83820</wp:posOffset>
            </wp:positionV>
            <wp:extent cx="920115" cy="914400"/>
            <wp:effectExtent l="19050" t="0" r="0" b="0"/>
            <wp:wrapSquare wrapText="bothSides"/>
            <wp:docPr id="4" name="Рисунок 3" descr="C:\Users\Lenovo\Desktop\ASA\ASA-internal\ASA brand\ASA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ASA\ASA-internal\ASA brand\ASA Logo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18D" w:rsidRPr="003C418D" w:rsidRDefault="003C418D" w:rsidP="00E424A4">
      <w:pPr>
        <w:jc w:val="center"/>
        <w:rPr>
          <w:b/>
          <w:color w:val="403152" w:themeColor="accent4" w:themeShade="80"/>
          <w:sz w:val="22"/>
          <w:lang w:val="az-Latn-AZ"/>
        </w:rPr>
      </w:pPr>
      <w:r w:rsidRPr="003C418D">
        <w:rPr>
          <w:b/>
          <w:color w:val="403152" w:themeColor="accent4" w:themeShade="80"/>
          <w:sz w:val="22"/>
          <w:lang w:val="az-Latn-AZ"/>
        </w:rPr>
        <w:t>Azərbaycan Skautlar Assosiasiyası</w:t>
      </w:r>
    </w:p>
    <w:p w:rsidR="003C418D" w:rsidRPr="003C418D" w:rsidRDefault="003C418D" w:rsidP="00E424A4">
      <w:pPr>
        <w:jc w:val="center"/>
        <w:rPr>
          <w:b/>
          <w:color w:val="403152" w:themeColor="accent4" w:themeShade="80"/>
          <w:sz w:val="22"/>
          <w:lang w:val="az-Latn-AZ"/>
        </w:rPr>
      </w:pPr>
    </w:p>
    <w:p w:rsidR="006A517A" w:rsidRPr="00E424A4" w:rsidRDefault="003C418D" w:rsidP="00E424A4">
      <w:pPr>
        <w:jc w:val="center"/>
        <w:rPr>
          <w:b/>
          <w:color w:val="403152" w:themeColor="accent4" w:themeShade="80"/>
          <w:sz w:val="22"/>
        </w:rPr>
      </w:pPr>
      <w:r w:rsidRPr="003C418D">
        <w:rPr>
          <w:b/>
          <w:color w:val="403152" w:themeColor="accent4" w:themeShade="80"/>
          <w:sz w:val="22"/>
        </w:rPr>
        <w:t>Association of Scouts of Azerbaijan</w:t>
      </w:r>
    </w:p>
    <w:p w:rsidR="003C418D" w:rsidRDefault="003C418D" w:rsidP="00E424A4">
      <w:pPr>
        <w:jc w:val="center"/>
        <w:rPr>
          <w:b/>
          <w:color w:val="403152" w:themeColor="accent4" w:themeShade="80"/>
          <w:sz w:val="24"/>
        </w:rPr>
      </w:pPr>
    </w:p>
    <w:p w:rsidR="00EF2477" w:rsidRDefault="00EF2477"/>
    <w:tbl>
      <w:tblPr>
        <w:tblW w:w="502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512"/>
        <w:gridCol w:w="1567"/>
        <w:gridCol w:w="330"/>
        <w:gridCol w:w="1282"/>
        <w:gridCol w:w="98"/>
        <w:gridCol w:w="1010"/>
        <w:gridCol w:w="457"/>
        <w:gridCol w:w="285"/>
        <w:gridCol w:w="814"/>
        <w:gridCol w:w="618"/>
        <w:gridCol w:w="1610"/>
      </w:tblGrid>
      <w:tr w:rsidR="00491A66" w:rsidRPr="007324BD" w:rsidTr="00416086">
        <w:trPr>
          <w:cantSplit/>
          <w:trHeight w:val="494"/>
          <w:tblHeader/>
        </w:trPr>
        <w:tc>
          <w:tcPr>
            <w:tcW w:w="9583" w:type="dxa"/>
            <w:gridSpan w:val="11"/>
            <w:tcBorders>
              <w:top w:val="nil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A04F8" w:rsidRPr="00AA04F8" w:rsidRDefault="00A87592" w:rsidP="00AA04F8">
            <w:pPr>
              <w:jc w:val="center"/>
              <w:rPr>
                <w:b/>
                <w:color w:val="FFFFFF" w:themeColor="background1"/>
                <w:sz w:val="30"/>
                <w:szCs w:val="30"/>
                <w:lang w:val="pt-PT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0"/>
                <w:szCs w:val="30"/>
                <w:lang w:val="pt-PT"/>
              </w:rPr>
              <w:t>APPLICATION FORM</w:t>
            </w:r>
          </w:p>
          <w:p w:rsidR="00491A66" w:rsidRPr="00BF50E6" w:rsidRDefault="00A87592" w:rsidP="00BF5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  <w:lang w:val="pt-PT"/>
              </w:rPr>
              <w:t>International Camp</w:t>
            </w:r>
          </w:p>
        </w:tc>
      </w:tr>
      <w:tr w:rsidR="00C81188" w:rsidRPr="007324BD" w:rsidTr="00416086">
        <w:trPr>
          <w:cantSplit/>
          <w:trHeight w:val="282"/>
        </w:trPr>
        <w:tc>
          <w:tcPr>
            <w:tcW w:w="9583" w:type="dxa"/>
            <w:gridSpan w:val="11"/>
            <w:shd w:val="clear" w:color="auto" w:fill="D9D9D9" w:themeFill="background1" w:themeFillShade="D9"/>
            <w:vAlign w:val="center"/>
          </w:tcPr>
          <w:p w:rsidR="00C81188" w:rsidRPr="007324BD" w:rsidRDefault="00A87592" w:rsidP="005314CE">
            <w:pPr>
              <w:pStyle w:val="Heading2"/>
            </w:pPr>
            <w:r>
              <w:t>PERSONAL INFO</w:t>
            </w:r>
          </w:p>
        </w:tc>
      </w:tr>
      <w:tr w:rsidR="0024648C" w:rsidRPr="007324BD" w:rsidTr="00416086">
        <w:trPr>
          <w:cantSplit/>
          <w:trHeight w:val="254"/>
        </w:trPr>
        <w:tc>
          <w:tcPr>
            <w:tcW w:w="9583" w:type="dxa"/>
            <w:gridSpan w:val="11"/>
            <w:shd w:val="clear" w:color="auto" w:fill="auto"/>
            <w:vAlign w:val="center"/>
          </w:tcPr>
          <w:p w:rsidR="0024648C" w:rsidRPr="007324BD" w:rsidRDefault="00A87592" w:rsidP="00326F1B">
            <w:r>
              <w:rPr>
                <w:szCs w:val="18"/>
                <w:lang w:val="pt-PT"/>
              </w:rPr>
              <w:t>Name Surname</w:t>
            </w:r>
            <w:r w:rsidR="00020F9E">
              <w:rPr>
                <w:szCs w:val="18"/>
                <w:lang w:val="pt-PT"/>
              </w:rPr>
              <w:t xml:space="preserve"> (As in Passport)</w:t>
            </w:r>
            <w:r w:rsidR="001D2340" w:rsidRPr="00B32B8E">
              <w:rPr>
                <w:szCs w:val="18"/>
                <w:lang w:val="pt-PT"/>
              </w:rPr>
              <w:t>:</w:t>
            </w:r>
          </w:p>
        </w:tc>
      </w:tr>
      <w:tr w:rsidR="00C92FF3" w:rsidRPr="007324BD" w:rsidTr="00416086">
        <w:trPr>
          <w:cantSplit/>
          <w:trHeight w:val="254"/>
        </w:trPr>
        <w:tc>
          <w:tcPr>
            <w:tcW w:w="3409" w:type="dxa"/>
            <w:gridSpan w:val="3"/>
            <w:shd w:val="clear" w:color="auto" w:fill="auto"/>
            <w:vAlign w:val="center"/>
          </w:tcPr>
          <w:p w:rsidR="00C81188" w:rsidRPr="007324BD" w:rsidRDefault="00A87592" w:rsidP="00326F1B">
            <w:r>
              <w:rPr>
                <w:szCs w:val="18"/>
                <w:lang w:val="pt-PT"/>
              </w:rPr>
              <w:t>Date of birth</w:t>
            </w:r>
            <w:r w:rsidR="001D2340">
              <w:t>:</w:t>
            </w:r>
          </w:p>
        </w:tc>
        <w:tc>
          <w:tcPr>
            <w:tcW w:w="3132" w:type="dxa"/>
            <w:gridSpan w:val="5"/>
            <w:shd w:val="clear" w:color="auto" w:fill="auto"/>
            <w:vAlign w:val="center"/>
          </w:tcPr>
          <w:p w:rsidR="00C81188" w:rsidRPr="007324BD" w:rsidRDefault="00B32B8E" w:rsidP="00326F1B">
            <w:r>
              <w:t>Pas</w:t>
            </w:r>
            <w:r w:rsidR="00A87592">
              <w:t>s</w:t>
            </w:r>
            <w:r>
              <w:t>port n.</w:t>
            </w:r>
            <w:r w:rsidR="001D2340">
              <w:t>: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C81188" w:rsidRPr="007324BD" w:rsidRDefault="00A87592" w:rsidP="00326F1B">
            <w:r>
              <w:t>Sex</w:t>
            </w:r>
            <w:r w:rsidR="001D2340">
              <w:t>:</w:t>
            </w:r>
          </w:p>
        </w:tc>
      </w:tr>
      <w:tr w:rsidR="00C81188" w:rsidRPr="007324BD" w:rsidTr="00416086">
        <w:trPr>
          <w:cantSplit/>
          <w:trHeight w:val="254"/>
        </w:trPr>
        <w:tc>
          <w:tcPr>
            <w:tcW w:w="9583" w:type="dxa"/>
            <w:gridSpan w:val="11"/>
            <w:shd w:val="clear" w:color="auto" w:fill="auto"/>
            <w:vAlign w:val="center"/>
          </w:tcPr>
          <w:p w:rsidR="00AE1F72" w:rsidRPr="007324BD" w:rsidRDefault="00A87592" w:rsidP="00326F1B">
            <w:r>
              <w:t>Address</w:t>
            </w:r>
            <w:r w:rsidR="001D2340">
              <w:t>:</w:t>
            </w:r>
          </w:p>
        </w:tc>
      </w:tr>
      <w:tr w:rsidR="00C92FF3" w:rsidRPr="007324BD" w:rsidTr="00416086">
        <w:trPr>
          <w:cantSplit/>
          <w:trHeight w:val="254"/>
        </w:trPr>
        <w:tc>
          <w:tcPr>
            <w:tcW w:w="3409" w:type="dxa"/>
            <w:gridSpan w:val="3"/>
            <w:shd w:val="clear" w:color="auto" w:fill="auto"/>
            <w:vAlign w:val="center"/>
          </w:tcPr>
          <w:p w:rsidR="009622B2" w:rsidRPr="00B32B8E" w:rsidRDefault="00A87592" w:rsidP="00326F1B">
            <w:r>
              <w:t>Teleph</w:t>
            </w:r>
            <w:r w:rsidR="00B32B8E" w:rsidRPr="00B32B8E">
              <w:t>on</w:t>
            </w:r>
            <w:r>
              <w:t>e</w:t>
            </w:r>
            <w:r w:rsidR="001D2340" w:rsidRPr="00B32B8E">
              <w:t>:</w:t>
            </w:r>
          </w:p>
        </w:tc>
        <w:tc>
          <w:tcPr>
            <w:tcW w:w="3132" w:type="dxa"/>
            <w:gridSpan w:val="5"/>
            <w:shd w:val="clear" w:color="auto" w:fill="auto"/>
            <w:vAlign w:val="center"/>
          </w:tcPr>
          <w:p w:rsidR="009622B2" w:rsidRPr="00B32B8E" w:rsidRDefault="00B32B8E" w:rsidP="00326F1B">
            <w:r w:rsidRPr="00B32B8E">
              <w:t>Mobil</w:t>
            </w:r>
            <w:r w:rsidR="00A87592">
              <w:t>e</w:t>
            </w:r>
            <w:r w:rsidR="001D2340" w:rsidRPr="00B32B8E">
              <w:t>: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9622B2" w:rsidRPr="00B32B8E" w:rsidRDefault="00B32B8E" w:rsidP="00326F1B">
            <w:r w:rsidRPr="00B32B8E">
              <w:t>E-mail</w:t>
            </w:r>
            <w:r w:rsidR="001D2340" w:rsidRPr="00B32B8E">
              <w:t>:</w:t>
            </w:r>
          </w:p>
        </w:tc>
      </w:tr>
      <w:tr w:rsidR="00C92FF3" w:rsidRPr="007324BD" w:rsidTr="00416086">
        <w:trPr>
          <w:cantSplit/>
          <w:trHeight w:val="254"/>
        </w:trPr>
        <w:tc>
          <w:tcPr>
            <w:tcW w:w="340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B32B8E" w:rsidRDefault="00B32B8E" w:rsidP="00326F1B">
            <w:r w:rsidRPr="00B32B8E">
              <w:t>Facebook:</w:t>
            </w:r>
          </w:p>
        </w:tc>
        <w:tc>
          <w:tcPr>
            <w:tcW w:w="31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B32B8E" w:rsidRDefault="00B32B8E" w:rsidP="00326F1B">
            <w:r w:rsidRPr="00B32B8E">
              <w:t>Skype:</w:t>
            </w:r>
          </w:p>
        </w:tc>
        <w:tc>
          <w:tcPr>
            <w:tcW w:w="304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B32B8E" w:rsidRDefault="00887861" w:rsidP="00326F1B"/>
        </w:tc>
      </w:tr>
      <w:tr w:rsidR="00AA04F8" w:rsidRPr="007324BD" w:rsidTr="00416086">
        <w:trPr>
          <w:cantSplit/>
          <w:trHeight w:val="282"/>
        </w:trPr>
        <w:tc>
          <w:tcPr>
            <w:tcW w:w="9583" w:type="dxa"/>
            <w:gridSpan w:val="11"/>
            <w:shd w:val="clear" w:color="auto" w:fill="D9D9D9" w:themeFill="background1" w:themeFillShade="D9"/>
            <w:vAlign w:val="center"/>
          </w:tcPr>
          <w:p w:rsidR="00AA04F8" w:rsidRPr="00BF50E6" w:rsidRDefault="00A87592" w:rsidP="00574303">
            <w:pPr>
              <w:pStyle w:val="Heading2"/>
              <w:rPr>
                <w:lang w:val="az-Latn-AZ"/>
              </w:rPr>
            </w:pPr>
            <w:r>
              <w:t>Skills</w:t>
            </w:r>
          </w:p>
        </w:tc>
      </w:tr>
      <w:tr w:rsidR="00AA04F8" w:rsidRPr="007324BD" w:rsidTr="00416086">
        <w:trPr>
          <w:cantSplit/>
          <w:trHeight w:val="254"/>
        </w:trPr>
        <w:tc>
          <w:tcPr>
            <w:tcW w:w="9583" w:type="dxa"/>
            <w:gridSpan w:val="11"/>
            <w:shd w:val="clear" w:color="auto" w:fill="auto"/>
            <w:vAlign w:val="center"/>
          </w:tcPr>
          <w:p w:rsidR="00AA04F8" w:rsidRPr="007324BD" w:rsidRDefault="00A87592" w:rsidP="00A87592">
            <w:r>
              <w:t>Speaking languages</w:t>
            </w:r>
            <w:r w:rsidR="00AA04F8" w:rsidRPr="007324BD">
              <w:t>:</w:t>
            </w:r>
            <w:r w:rsidR="00AA04F8">
              <w:t xml:space="preserve">  </w:t>
            </w:r>
            <w:r w:rsidR="005C5026"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A04F8" w:rsidRPr="00D6155E">
              <w:instrText xml:space="preserve"> FORMCHECKBOX </w:instrText>
            </w:r>
            <w:r w:rsidR="005C5026" w:rsidRPr="00D6155E">
              <w:fldChar w:fldCharType="end"/>
            </w:r>
            <w:bookmarkEnd w:id="1"/>
            <w:r>
              <w:t>Azerbaijani</w:t>
            </w:r>
            <w:r w:rsidR="00AA04F8">
              <w:t xml:space="preserve"> </w:t>
            </w:r>
            <w:r w:rsidR="005C5026"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4F8" w:rsidRPr="00D6155E">
              <w:instrText xml:space="preserve"> FORMCHECKBOX </w:instrText>
            </w:r>
            <w:r w:rsidR="005C5026" w:rsidRPr="00D6155E">
              <w:fldChar w:fldCharType="end"/>
            </w:r>
            <w:r w:rsidR="00AA04F8">
              <w:t xml:space="preserve"> </w:t>
            </w:r>
            <w:r>
              <w:t>English</w:t>
            </w:r>
            <w:r w:rsidR="00AA04F8">
              <w:t xml:space="preserve"> </w:t>
            </w:r>
            <w:r w:rsidR="005C5026"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4F8" w:rsidRPr="00D6155E">
              <w:instrText xml:space="preserve"> FORMCHECKBOX </w:instrText>
            </w:r>
            <w:r w:rsidR="005C5026" w:rsidRPr="00D6155E">
              <w:fldChar w:fldCharType="end"/>
            </w:r>
            <w:r>
              <w:t xml:space="preserve"> Tu</w:t>
            </w:r>
            <w:r w:rsidR="00AA04F8">
              <w:t>rk</w:t>
            </w:r>
            <w:r>
              <w:t>ish</w:t>
            </w:r>
            <w:r w:rsidR="00AA04F8">
              <w:t xml:space="preserve"> </w:t>
            </w:r>
            <w:r w:rsidR="005C5026"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4F8" w:rsidRPr="00D6155E">
              <w:instrText xml:space="preserve"> FORMCHECKBOX </w:instrText>
            </w:r>
            <w:r w:rsidR="005C5026" w:rsidRPr="00D6155E">
              <w:fldChar w:fldCharType="end"/>
            </w:r>
            <w:r w:rsidR="00AA04F8">
              <w:t xml:space="preserve"> </w:t>
            </w:r>
            <w:r>
              <w:t>French</w:t>
            </w:r>
            <w:r w:rsidR="00AA04F8">
              <w:t xml:space="preserve"> </w:t>
            </w:r>
            <w:r w:rsidR="005C5026"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4F8" w:rsidRPr="00D6155E">
              <w:instrText xml:space="preserve"> FORMCHECKBOX </w:instrText>
            </w:r>
            <w:r w:rsidR="005C5026" w:rsidRPr="00D6155E">
              <w:fldChar w:fldCharType="end"/>
            </w:r>
            <w:r w:rsidR="00AA04F8">
              <w:t xml:space="preserve"> </w:t>
            </w:r>
            <w:r>
              <w:t>Rus</w:t>
            </w:r>
            <w:r w:rsidR="003D5445">
              <w:t>sian</w:t>
            </w:r>
            <w:r>
              <w:t xml:space="preserve"> </w:t>
            </w:r>
            <w:r w:rsidR="005C5026"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4F8" w:rsidRPr="00D6155E">
              <w:instrText xml:space="preserve"> FORMCHECKBOX </w:instrText>
            </w:r>
            <w:r w:rsidR="005C5026" w:rsidRPr="00D6155E">
              <w:fldChar w:fldCharType="end"/>
            </w:r>
            <w:r w:rsidR="00AA04F8">
              <w:t xml:space="preserve"> </w:t>
            </w:r>
            <w:r>
              <w:t>Other</w:t>
            </w:r>
            <w:r w:rsidR="00AA04F8">
              <w:t>___________________</w:t>
            </w:r>
          </w:p>
        </w:tc>
      </w:tr>
      <w:tr w:rsidR="00AA04F8" w:rsidRPr="007324BD" w:rsidTr="00416086">
        <w:trPr>
          <w:cantSplit/>
          <w:trHeight w:val="254"/>
        </w:trPr>
        <w:tc>
          <w:tcPr>
            <w:tcW w:w="9583" w:type="dxa"/>
            <w:gridSpan w:val="11"/>
            <w:shd w:val="clear" w:color="auto" w:fill="auto"/>
            <w:vAlign w:val="center"/>
          </w:tcPr>
          <w:p w:rsidR="00AA04F8" w:rsidRDefault="00A87592" w:rsidP="00B32B8E">
            <w:r>
              <w:t>Other skills</w:t>
            </w:r>
            <w:r w:rsidR="00AA04F8">
              <w:t>:</w:t>
            </w:r>
          </w:p>
        </w:tc>
      </w:tr>
      <w:tr w:rsidR="00AA04F8" w:rsidRPr="007324BD" w:rsidTr="00416086">
        <w:trPr>
          <w:cantSplit/>
          <w:trHeight w:val="282"/>
        </w:trPr>
        <w:tc>
          <w:tcPr>
            <w:tcW w:w="9583" w:type="dxa"/>
            <w:gridSpan w:val="11"/>
            <w:shd w:val="clear" w:color="auto" w:fill="D9D9D9" w:themeFill="background1" w:themeFillShade="D9"/>
            <w:vAlign w:val="center"/>
          </w:tcPr>
          <w:p w:rsidR="00AA04F8" w:rsidRPr="00BC0F25" w:rsidRDefault="00A87592" w:rsidP="00BC0F25">
            <w:pPr>
              <w:pStyle w:val="Heading2"/>
            </w:pPr>
            <w:r>
              <w:t>membership in national scout organization</w:t>
            </w:r>
          </w:p>
        </w:tc>
      </w:tr>
      <w:tr w:rsidR="00AA04F8" w:rsidRPr="007324BD" w:rsidTr="00416086">
        <w:trPr>
          <w:cantSplit/>
          <w:trHeight w:val="254"/>
        </w:trPr>
        <w:tc>
          <w:tcPr>
            <w:tcW w:w="579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04F8" w:rsidRPr="007324BD" w:rsidRDefault="00A87592" w:rsidP="00A87592">
            <w:r>
              <w:t>Role and experience in scouting</w:t>
            </w:r>
            <w:proofErr w:type="gramStart"/>
            <w:r w:rsidR="00AA04F8" w:rsidRPr="00B32B8E">
              <w:t>?</w:t>
            </w:r>
            <w:r w:rsidR="00AA04F8">
              <w:t>:</w:t>
            </w:r>
            <w:proofErr w:type="gramEnd"/>
          </w:p>
        </w:tc>
        <w:tc>
          <w:tcPr>
            <w:tcW w:w="378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04F8" w:rsidRPr="007324BD" w:rsidRDefault="00A87592" w:rsidP="004E6567">
            <w:r>
              <w:t>Date of membership in NSO</w:t>
            </w:r>
            <w:r w:rsidR="00AA04F8">
              <w:t>:</w:t>
            </w:r>
          </w:p>
        </w:tc>
      </w:tr>
      <w:tr w:rsidR="00AA04F8" w:rsidRPr="007324BD" w:rsidTr="00416086">
        <w:trPr>
          <w:cantSplit/>
          <w:trHeight w:val="254"/>
        </w:trPr>
        <w:tc>
          <w:tcPr>
            <w:tcW w:w="958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04F8" w:rsidRDefault="00A87592" w:rsidP="00A87592">
            <w:r>
              <w:t>Participation in international events</w:t>
            </w:r>
            <w:r w:rsidR="00AA04F8">
              <w:t xml:space="preserve"> (</w:t>
            </w:r>
            <w:r>
              <w:t>if any</w:t>
            </w:r>
            <w:r w:rsidR="00AA04F8">
              <w:t>):</w:t>
            </w:r>
          </w:p>
        </w:tc>
      </w:tr>
      <w:tr w:rsidR="00AA04F8" w:rsidRPr="007324BD" w:rsidTr="00416086">
        <w:trPr>
          <w:cantSplit/>
          <w:trHeight w:val="254"/>
        </w:trPr>
        <w:tc>
          <w:tcPr>
            <w:tcW w:w="958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04F8" w:rsidRDefault="00A87592" w:rsidP="00326F1B">
            <w:r>
              <w:t>Your expectation from the camp:</w:t>
            </w:r>
            <w:r w:rsidR="00AA04F8" w:rsidRPr="004E6567">
              <w:t xml:space="preserve">  </w:t>
            </w:r>
          </w:p>
          <w:p w:rsidR="00AA04F8" w:rsidRPr="007324BD" w:rsidRDefault="00AA04F8" w:rsidP="00326F1B"/>
        </w:tc>
      </w:tr>
      <w:tr w:rsidR="0080553D" w:rsidRPr="007324BD" w:rsidTr="00416086">
        <w:trPr>
          <w:cantSplit/>
          <w:trHeight w:val="254"/>
        </w:trPr>
        <w:tc>
          <w:tcPr>
            <w:tcW w:w="4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553D" w:rsidRPr="007324BD" w:rsidRDefault="0080553D" w:rsidP="00973D31">
            <w:r w:rsidRPr="0080553D">
              <w:rPr>
                <w:b/>
              </w:rPr>
              <w:t xml:space="preserve">Participant  </w:t>
            </w:r>
            <w:r w:rsidRPr="0080553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53D">
              <w:rPr>
                <w:b/>
              </w:rPr>
              <w:instrText xml:space="preserve"> FORMCHECKBOX </w:instrText>
            </w:r>
            <w:r w:rsidRPr="0080553D">
              <w:rPr>
                <w:b/>
              </w:rPr>
            </w:r>
            <w:r w:rsidRPr="0080553D">
              <w:rPr>
                <w:b/>
              </w:rPr>
              <w:fldChar w:fldCharType="end"/>
            </w:r>
          </w:p>
        </w:tc>
        <w:tc>
          <w:tcPr>
            <w:tcW w:w="4892" w:type="dxa"/>
            <w:gridSpan w:val="7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80553D" w:rsidRPr="007324BD" w:rsidRDefault="0080553D" w:rsidP="00973D31">
            <w:r w:rsidRPr="0080553D">
              <w:rPr>
                <w:b/>
              </w:rPr>
              <w:t>STAFF</w:t>
            </w:r>
            <w:r>
              <w:rPr>
                <w:b/>
              </w:rPr>
              <w:t xml:space="preserve"> (arrives a week before the camp)  </w:t>
            </w:r>
            <w:r w:rsidRPr="0080553D">
              <w:rPr>
                <w:b/>
              </w:rPr>
              <w:t xml:space="preserve"> </w:t>
            </w:r>
            <w:r w:rsidRPr="0080553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53D">
              <w:rPr>
                <w:b/>
              </w:rPr>
              <w:instrText xml:space="preserve"> FORMCHECKBOX </w:instrText>
            </w:r>
            <w:r w:rsidRPr="0080553D">
              <w:rPr>
                <w:b/>
              </w:rPr>
            </w:r>
            <w:r w:rsidRPr="0080553D">
              <w:rPr>
                <w:b/>
              </w:rPr>
              <w:fldChar w:fldCharType="end"/>
            </w:r>
          </w:p>
        </w:tc>
      </w:tr>
      <w:tr w:rsidR="00020F9E" w:rsidRPr="007324BD" w:rsidTr="00416086">
        <w:trPr>
          <w:cantSplit/>
          <w:trHeight w:val="254"/>
        </w:trPr>
        <w:tc>
          <w:tcPr>
            <w:tcW w:w="9583" w:type="dxa"/>
            <w:gridSpan w:val="11"/>
            <w:shd w:val="clear" w:color="auto" w:fill="auto"/>
            <w:vAlign w:val="center"/>
          </w:tcPr>
          <w:p w:rsidR="00020F9E" w:rsidRPr="00020F9E" w:rsidRDefault="00020F9E" w:rsidP="00020F9E">
            <w:r>
              <w:t xml:space="preserve">Please select preferred role as a STAFF member (Dining – cleaning; camp building; daily </w:t>
            </w:r>
            <w:proofErr w:type="spellStart"/>
            <w:r>
              <w:t>programme</w:t>
            </w:r>
            <w:proofErr w:type="spellEnd"/>
            <w:r>
              <w:t xml:space="preserve"> realization; Medical; Sports Instructor (mountaineering, alpinism, pioneering, archery, shooting </w:t>
            </w:r>
            <w:proofErr w:type="spellStart"/>
            <w:r>
              <w:t>etc</w:t>
            </w:r>
            <w:proofErr w:type="spellEnd"/>
            <w:r>
              <w:t>); Security; Supply; Camp games organizing, other. Mark the fields below as prefer consequently.</w:t>
            </w:r>
          </w:p>
        </w:tc>
      </w:tr>
      <w:tr w:rsidR="00020F9E" w:rsidRPr="007324BD" w:rsidTr="00416086">
        <w:trPr>
          <w:cantSplit/>
          <w:trHeight w:val="254"/>
        </w:trPr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F9E" w:rsidRPr="0080553D" w:rsidRDefault="00020F9E" w:rsidP="00973D3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020F9E" w:rsidRPr="0080553D" w:rsidRDefault="00020F9E" w:rsidP="00973D3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020F9E" w:rsidRPr="0080553D" w:rsidRDefault="00020F9E" w:rsidP="00973D3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5" w:type="dxa"/>
            <w:gridSpan w:val="3"/>
            <w:tcBorders>
              <w:left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020F9E" w:rsidRPr="0080553D" w:rsidRDefault="00020F9E" w:rsidP="00973D3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F9E" w:rsidRPr="0080553D" w:rsidRDefault="00020F9E" w:rsidP="00973D31">
            <w:pPr>
              <w:rPr>
                <w:b/>
              </w:rPr>
            </w:pPr>
            <w:r>
              <w:rPr>
                <w:b/>
              </w:rPr>
              <w:t>5x.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F9E" w:rsidRPr="0080553D" w:rsidRDefault="00020F9E" w:rsidP="00973D3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627D2C" w:rsidRPr="007324BD" w:rsidTr="00416086">
        <w:trPr>
          <w:cantSplit/>
          <w:trHeight w:val="282"/>
        </w:trPr>
        <w:tc>
          <w:tcPr>
            <w:tcW w:w="9583" w:type="dxa"/>
            <w:gridSpan w:val="11"/>
            <w:shd w:val="clear" w:color="auto" w:fill="D9D9D9" w:themeFill="background1" w:themeFillShade="D9"/>
            <w:vAlign w:val="center"/>
          </w:tcPr>
          <w:p w:rsidR="00627D2C" w:rsidRPr="00BC0F25" w:rsidRDefault="00627D2C" w:rsidP="00AD6927">
            <w:pPr>
              <w:pStyle w:val="Heading2"/>
            </w:pPr>
            <w:r>
              <w:t>Medical requirements</w:t>
            </w:r>
          </w:p>
        </w:tc>
      </w:tr>
      <w:tr w:rsidR="00AA04F8" w:rsidRPr="007324BD" w:rsidTr="00416086">
        <w:trPr>
          <w:cantSplit/>
          <w:trHeight w:val="290"/>
        </w:trPr>
        <w:tc>
          <w:tcPr>
            <w:tcW w:w="958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27D2C" w:rsidRDefault="000B03AF" w:rsidP="00627D2C">
            <w:r>
              <w:t>Medical conditions:</w:t>
            </w:r>
          </w:p>
          <w:p w:rsidR="00AA04F8" w:rsidRPr="007324BD" w:rsidRDefault="00AA04F8" w:rsidP="00326F1B"/>
        </w:tc>
      </w:tr>
      <w:tr w:rsidR="00627D2C" w:rsidRPr="007324BD" w:rsidTr="00416086">
        <w:trPr>
          <w:cantSplit/>
          <w:trHeight w:val="254"/>
        </w:trPr>
        <w:tc>
          <w:tcPr>
            <w:tcW w:w="958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27D2C" w:rsidRPr="007324BD" w:rsidRDefault="00627D2C" w:rsidP="006A0112">
            <w:r>
              <w:t>Please specify if you have any dietary requirements:</w:t>
            </w:r>
          </w:p>
        </w:tc>
      </w:tr>
      <w:tr w:rsidR="00627D2C" w:rsidRPr="007324BD" w:rsidTr="00416086">
        <w:trPr>
          <w:cantSplit/>
          <w:trHeight w:val="254"/>
        </w:trPr>
        <w:tc>
          <w:tcPr>
            <w:tcW w:w="958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27D2C" w:rsidRPr="004E6567" w:rsidRDefault="00627D2C" w:rsidP="004E6567">
            <w:r>
              <w:rPr>
                <w:szCs w:val="18"/>
                <w:lang w:val="pt-PT"/>
              </w:rPr>
              <w:t>Name and Surname of the person to be contacted in the case of emeregency:</w:t>
            </w:r>
          </w:p>
        </w:tc>
      </w:tr>
      <w:tr w:rsidR="00627D2C" w:rsidRPr="007324BD" w:rsidTr="00416086">
        <w:trPr>
          <w:cantSplit/>
          <w:trHeight w:val="254"/>
        </w:trPr>
        <w:tc>
          <w:tcPr>
            <w:tcW w:w="958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27D2C" w:rsidRDefault="00627D2C" w:rsidP="009F3C57">
            <w:pPr>
              <w:rPr>
                <w:szCs w:val="18"/>
                <w:lang w:val="pt-PT"/>
              </w:rPr>
            </w:pPr>
            <w:r>
              <w:rPr>
                <w:szCs w:val="18"/>
                <w:lang w:val="pt-PT"/>
              </w:rPr>
              <w:t>Phone number of the person to be contacted in the case of emeregency:</w:t>
            </w:r>
          </w:p>
        </w:tc>
      </w:tr>
      <w:tr w:rsidR="006A0A64" w:rsidRPr="007324BD" w:rsidTr="00416086">
        <w:trPr>
          <w:cantSplit/>
          <w:trHeight w:val="282"/>
        </w:trPr>
        <w:tc>
          <w:tcPr>
            <w:tcW w:w="9583" w:type="dxa"/>
            <w:gridSpan w:val="11"/>
            <w:shd w:val="clear" w:color="auto" w:fill="D9D9D9" w:themeFill="background1" w:themeFillShade="D9"/>
            <w:vAlign w:val="center"/>
          </w:tcPr>
          <w:p w:rsidR="006A0A64" w:rsidRPr="007324BD" w:rsidRDefault="006A0A64" w:rsidP="00F81616">
            <w:pPr>
              <w:pStyle w:val="Heading2"/>
            </w:pPr>
            <w:r>
              <w:t>Home hospitality</w:t>
            </w:r>
          </w:p>
        </w:tc>
      </w:tr>
      <w:tr w:rsidR="006A0A64" w:rsidRPr="007324BD" w:rsidTr="00416086">
        <w:trPr>
          <w:cantSplit/>
          <w:trHeight w:val="254"/>
        </w:trPr>
        <w:tc>
          <w:tcPr>
            <w:tcW w:w="4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A0A64" w:rsidRPr="007324BD" w:rsidRDefault="006A0A64" w:rsidP="006A0A64">
            <w:r>
              <w:t>Do you require Home Hospitality:</w:t>
            </w:r>
          </w:p>
        </w:tc>
        <w:tc>
          <w:tcPr>
            <w:tcW w:w="2664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6A0A64" w:rsidRPr="007324BD" w:rsidRDefault="006A0A64" w:rsidP="00F81616">
            <w:r>
              <w:t>Yes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6A0A64" w:rsidRPr="007324BD" w:rsidRDefault="006A0A64" w:rsidP="00F81616">
            <w:r>
              <w:t>No</w:t>
            </w:r>
          </w:p>
        </w:tc>
      </w:tr>
      <w:tr w:rsidR="006A0A64" w:rsidRPr="007324BD" w:rsidTr="00416086">
        <w:trPr>
          <w:cantSplit/>
          <w:trHeight w:val="254"/>
        </w:trPr>
        <w:tc>
          <w:tcPr>
            <w:tcW w:w="4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A0A64" w:rsidRPr="009F3C57" w:rsidRDefault="006A0A64" w:rsidP="00F81616">
            <w:r>
              <w:t>If yes, please write the dates</w:t>
            </w:r>
          </w:p>
        </w:tc>
        <w:tc>
          <w:tcPr>
            <w:tcW w:w="2664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6A0A64" w:rsidRPr="009F3C57" w:rsidRDefault="006A0A64" w:rsidP="00F81616">
            <w:r>
              <w:t>Arrival: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6A0A64" w:rsidRPr="007324BD" w:rsidRDefault="006A0A64" w:rsidP="00F81616">
            <w:r>
              <w:t>Departure:</w:t>
            </w:r>
          </w:p>
        </w:tc>
      </w:tr>
      <w:tr w:rsidR="00627D2C" w:rsidRPr="007324BD" w:rsidTr="00416086">
        <w:trPr>
          <w:cantSplit/>
          <w:trHeight w:val="282"/>
        </w:trPr>
        <w:tc>
          <w:tcPr>
            <w:tcW w:w="9583" w:type="dxa"/>
            <w:gridSpan w:val="11"/>
            <w:shd w:val="clear" w:color="auto" w:fill="D9D9D9" w:themeFill="background1" w:themeFillShade="D9"/>
            <w:vAlign w:val="center"/>
          </w:tcPr>
          <w:p w:rsidR="00627D2C" w:rsidRPr="007324BD" w:rsidRDefault="00627D2C" w:rsidP="005314CE">
            <w:pPr>
              <w:pStyle w:val="Heading2"/>
            </w:pPr>
            <w:r>
              <w:t>Signatures</w:t>
            </w:r>
          </w:p>
        </w:tc>
      </w:tr>
      <w:tr w:rsidR="00627D2C" w:rsidRPr="007324BD" w:rsidTr="00416086">
        <w:trPr>
          <w:cantSplit/>
          <w:trHeight w:val="254"/>
        </w:trPr>
        <w:tc>
          <w:tcPr>
            <w:tcW w:w="4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Pr="007324BD" w:rsidRDefault="000B03AF" w:rsidP="00326F1B">
            <w:r>
              <w:t>Signature of applicant</w:t>
            </w:r>
            <w:r w:rsidR="00627D2C">
              <w:t>:</w:t>
            </w:r>
          </w:p>
        </w:tc>
        <w:tc>
          <w:tcPr>
            <w:tcW w:w="2664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Pr="007324BD" w:rsidRDefault="00627D2C" w:rsidP="00680974"/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627D2C" w:rsidRPr="007324BD" w:rsidRDefault="000B03AF" w:rsidP="00326F1B">
            <w:r>
              <w:t>Date</w:t>
            </w:r>
            <w:r w:rsidR="00627D2C">
              <w:t>:</w:t>
            </w:r>
          </w:p>
        </w:tc>
      </w:tr>
      <w:tr w:rsidR="00627D2C" w:rsidRPr="007324BD" w:rsidTr="00416086">
        <w:trPr>
          <w:cantSplit/>
          <w:trHeight w:val="254"/>
        </w:trPr>
        <w:tc>
          <w:tcPr>
            <w:tcW w:w="4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Pr="009F3C57" w:rsidRDefault="000B03AF" w:rsidP="00680974">
            <w:r>
              <w:t>Signature of the International Commissioner</w:t>
            </w:r>
            <w:r w:rsidR="00020F9E">
              <w:t xml:space="preserve"> of NSO</w:t>
            </w:r>
            <w:r w:rsidR="00627D2C">
              <w:t>:</w:t>
            </w:r>
          </w:p>
        </w:tc>
        <w:tc>
          <w:tcPr>
            <w:tcW w:w="2664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Pr="009F3C57" w:rsidRDefault="00627D2C" w:rsidP="00680974"/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627D2C" w:rsidRPr="007324BD" w:rsidRDefault="000B03AF" w:rsidP="00326F1B">
            <w:r>
              <w:t>Date</w:t>
            </w:r>
            <w:r w:rsidR="00627D2C">
              <w:t>:</w:t>
            </w:r>
          </w:p>
        </w:tc>
      </w:tr>
      <w:tr w:rsidR="00627D2C" w:rsidRPr="007324BD" w:rsidTr="00416086">
        <w:trPr>
          <w:cantSplit/>
          <w:trHeight w:val="282"/>
        </w:trPr>
        <w:tc>
          <w:tcPr>
            <w:tcW w:w="9583" w:type="dxa"/>
            <w:gridSpan w:val="11"/>
            <w:shd w:val="clear" w:color="auto" w:fill="D9D9D9" w:themeFill="background1" w:themeFillShade="D9"/>
            <w:vAlign w:val="center"/>
          </w:tcPr>
          <w:p w:rsidR="00627D2C" w:rsidRPr="007324BD" w:rsidRDefault="0080553D" w:rsidP="00AD2C7E">
            <w:pPr>
              <w:pStyle w:val="Heading2"/>
            </w:pPr>
            <w:r>
              <w:t>vI</w:t>
            </w:r>
            <w:r w:rsidR="00AC566D">
              <w:t>S</w:t>
            </w:r>
            <w:r w:rsidR="00627D2C">
              <w:t>A</w:t>
            </w:r>
          </w:p>
        </w:tc>
      </w:tr>
      <w:tr w:rsidR="00627D2C" w:rsidRPr="007324BD" w:rsidTr="00416086">
        <w:trPr>
          <w:cantSplit/>
          <w:trHeight w:val="254"/>
        </w:trPr>
        <w:tc>
          <w:tcPr>
            <w:tcW w:w="9583" w:type="dxa"/>
            <w:gridSpan w:val="11"/>
            <w:shd w:val="clear" w:color="auto" w:fill="auto"/>
            <w:vAlign w:val="center"/>
          </w:tcPr>
          <w:p w:rsidR="00627D2C" w:rsidRPr="00F302D9" w:rsidRDefault="000B03AF" w:rsidP="00326F1B">
            <w:pPr>
              <w:rPr>
                <w:i/>
              </w:rPr>
            </w:pPr>
            <w:r>
              <w:rPr>
                <w:i/>
              </w:rPr>
              <w:t>Please enter the information below in the case you need an entry visa to the Republic of Azerbaijan</w:t>
            </w:r>
            <w:r w:rsidR="00CE140A">
              <w:rPr>
                <w:i/>
              </w:rPr>
              <w:t xml:space="preserve">. </w:t>
            </w:r>
          </w:p>
        </w:tc>
      </w:tr>
      <w:tr w:rsidR="00627D2C" w:rsidRPr="000B03AF" w:rsidTr="00416086">
        <w:trPr>
          <w:cantSplit/>
          <w:trHeight w:val="254"/>
        </w:trPr>
        <w:tc>
          <w:tcPr>
            <w:tcW w:w="4789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Pr="00CE140A" w:rsidRDefault="00627D2C" w:rsidP="00326F1B">
            <w:pPr>
              <w:rPr>
                <w:rFonts w:ascii="MS UI Gothic" w:eastAsia="MS UI Gothic" w:hAnsi="MS UI Gothic" w:cs="MS UI Gothic"/>
                <w:lang w:eastAsia="ja-JP"/>
              </w:rPr>
            </w:pPr>
            <w:proofErr w:type="spellStart"/>
            <w:r>
              <w:t>Pasport</w:t>
            </w:r>
            <w:proofErr w:type="spellEnd"/>
            <w:r>
              <w:t xml:space="preserve"> №:</w:t>
            </w:r>
          </w:p>
        </w:tc>
        <w:tc>
          <w:tcPr>
            <w:tcW w:w="4794" w:type="dxa"/>
            <w:gridSpan w:val="6"/>
            <w:vMerge w:val="restart"/>
            <w:tcBorders>
              <w:left w:val="single" w:sz="4" w:space="0" w:color="7F7F7F" w:themeColor="text1" w:themeTint="80"/>
            </w:tcBorders>
            <w:shd w:val="clear" w:color="auto" w:fill="auto"/>
          </w:tcPr>
          <w:p w:rsidR="00627D2C" w:rsidRPr="0080553D" w:rsidRDefault="0080553D" w:rsidP="003D5445">
            <w:pPr>
              <w:rPr>
                <w:b/>
              </w:rPr>
            </w:pPr>
            <w:r w:rsidRPr="0080553D">
              <w:rPr>
                <w:b/>
              </w:rPr>
              <w:t>Visas</w:t>
            </w:r>
            <w:r w:rsidRPr="0080553D">
              <w:rPr>
                <w:b/>
                <w:lang w:val="uk-UA"/>
              </w:rPr>
              <w:t xml:space="preserve"> </w:t>
            </w:r>
            <w:r w:rsidRPr="0080553D">
              <w:rPr>
                <w:b/>
              </w:rPr>
              <w:t>will be provided at the airport</w:t>
            </w:r>
          </w:p>
        </w:tc>
      </w:tr>
      <w:tr w:rsidR="00627D2C" w:rsidRPr="007324BD" w:rsidTr="00416086">
        <w:trPr>
          <w:cantSplit/>
          <w:trHeight w:val="254"/>
        </w:trPr>
        <w:tc>
          <w:tcPr>
            <w:tcW w:w="4789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Pr="00F302D9" w:rsidRDefault="000B03AF" w:rsidP="00326F1B">
            <w:pPr>
              <w:rPr>
                <w:lang w:val="az-Latn-AZ"/>
              </w:rPr>
            </w:pPr>
            <w:r>
              <w:t>Date of issue of the passport</w:t>
            </w:r>
            <w:r w:rsidR="00627D2C">
              <w:rPr>
                <w:lang w:val="az-Latn-AZ"/>
              </w:rPr>
              <w:t>:</w:t>
            </w:r>
          </w:p>
        </w:tc>
        <w:tc>
          <w:tcPr>
            <w:tcW w:w="4794" w:type="dxa"/>
            <w:gridSpan w:val="6"/>
            <w:vMerge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Default="00627D2C" w:rsidP="00326F1B"/>
        </w:tc>
      </w:tr>
      <w:tr w:rsidR="00627D2C" w:rsidRPr="007324BD" w:rsidTr="00416086">
        <w:trPr>
          <w:cantSplit/>
          <w:trHeight w:val="254"/>
        </w:trPr>
        <w:tc>
          <w:tcPr>
            <w:tcW w:w="4789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Pr="00680974" w:rsidRDefault="000B03AF" w:rsidP="00326F1B">
            <w:r>
              <w:t>Date of expiry of the passport:</w:t>
            </w:r>
          </w:p>
        </w:tc>
        <w:tc>
          <w:tcPr>
            <w:tcW w:w="4794" w:type="dxa"/>
            <w:gridSpan w:val="6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Default="000B03AF" w:rsidP="00326F1B">
            <w:r>
              <w:t>Date of arrival to Azerbaijan</w:t>
            </w:r>
            <w:r w:rsidR="00627D2C">
              <w:t>:</w:t>
            </w:r>
          </w:p>
        </w:tc>
      </w:tr>
      <w:tr w:rsidR="00627D2C" w:rsidRPr="007324BD" w:rsidTr="00416086">
        <w:trPr>
          <w:cantSplit/>
          <w:trHeight w:val="254"/>
        </w:trPr>
        <w:tc>
          <w:tcPr>
            <w:tcW w:w="4789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Pr="00680974" w:rsidRDefault="000B03AF" w:rsidP="00326F1B">
            <w:r>
              <w:t>Passport issuing authority</w:t>
            </w:r>
            <w:r w:rsidR="00627D2C">
              <w:t>:</w:t>
            </w:r>
          </w:p>
        </w:tc>
        <w:tc>
          <w:tcPr>
            <w:tcW w:w="4794" w:type="dxa"/>
            <w:gridSpan w:val="6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627D2C" w:rsidRDefault="000B03AF" w:rsidP="00326F1B">
            <w:r>
              <w:t>Date of departure from Azerbaijan</w:t>
            </w:r>
            <w:r w:rsidR="00627D2C">
              <w:t>:</w:t>
            </w:r>
          </w:p>
        </w:tc>
      </w:tr>
    </w:tbl>
    <w:p w:rsidR="000B03AF" w:rsidRDefault="000B03AF" w:rsidP="009C7D71"/>
    <w:p w:rsidR="00415F5F" w:rsidRPr="000B03AF" w:rsidRDefault="000B03AF" w:rsidP="000B03AF">
      <w:pPr>
        <w:jc w:val="center"/>
        <w:rPr>
          <w:b/>
          <w:i/>
          <w:color w:val="FF0000"/>
          <w:sz w:val="22"/>
        </w:rPr>
      </w:pPr>
      <w:r w:rsidRPr="000B03AF">
        <w:rPr>
          <w:b/>
          <w:i/>
          <w:color w:val="FF0000"/>
          <w:sz w:val="22"/>
        </w:rPr>
        <w:t xml:space="preserve">Please send the filled form to </w:t>
      </w:r>
      <w:r w:rsidR="003D5445">
        <w:rPr>
          <w:b/>
          <w:i/>
          <w:color w:val="FF0000"/>
          <w:sz w:val="22"/>
        </w:rPr>
        <w:t xml:space="preserve">   </w:t>
      </w:r>
      <w:hyperlink r:id="rId11" w:history="1">
        <w:r w:rsidR="006A0A64" w:rsidRPr="006D2528">
          <w:rPr>
            <w:rStyle w:val="Hyperlink"/>
            <w:b/>
            <w:i/>
            <w:sz w:val="22"/>
          </w:rPr>
          <w:t xml:space="preserve">wonderland2016@scout.az    </w:t>
        </w:r>
      </w:hyperlink>
      <w:r w:rsidRPr="000B03AF">
        <w:rPr>
          <w:b/>
          <w:i/>
          <w:color w:val="FF0000"/>
          <w:sz w:val="22"/>
        </w:rPr>
        <w:t xml:space="preserve">until </w:t>
      </w:r>
      <w:r w:rsidR="00E424A4">
        <w:rPr>
          <w:b/>
          <w:i/>
          <w:color w:val="FF0000"/>
          <w:sz w:val="22"/>
        </w:rPr>
        <w:t>6 June 2016</w:t>
      </w:r>
    </w:p>
    <w:sectPr w:rsidR="00415F5F" w:rsidRPr="000B03AF" w:rsidSect="00BF50E6">
      <w:footerReference w:type="default" r:id="rId12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AE" w:rsidRDefault="007260AE">
      <w:r>
        <w:separator/>
      </w:r>
    </w:p>
  </w:endnote>
  <w:endnote w:type="continuationSeparator" w:id="0">
    <w:p w:rsidR="007260AE" w:rsidRDefault="0072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AF" w:rsidRPr="005A10AF" w:rsidRDefault="005A10AF" w:rsidP="005A10AF">
    <w:pPr>
      <w:rPr>
        <w:color w:val="808080" w:themeColor="background1" w:themeShade="80"/>
        <w:szCs w:val="16"/>
      </w:rPr>
    </w:pPr>
    <w:proofErr w:type="spellStart"/>
    <w:r w:rsidRPr="005A10AF">
      <w:rPr>
        <w:color w:val="808080" w:themeColor="background1" w:themeShade="80"/>
        <w:szCs w:val="16"/>
      </w:rPr>
      <w:t>Azərbaycan</w:t>
    </w:r>
    <w:proofErr w:type="spellEnd"/>
    <w:r w:rsidRPr="005A10AF">
      <w:rPr>
        <w:color w:val="808080" w:themeColor="background1" w:themeShade="80"/>
        <w:szCs w:val="16"/>
      </w:rPr>
      <w:t xml:space="preserve"> </w:t>
    </w:r>
    <w:proofErr w:type="spellStart"/>
    <w:r w:rsidRPr="005A10AF">
      <w:rPr>
        <w:color w:val="808080" w:themeColor="background1" w:themeShade="80"/>
        <w:szCs w:val="16"/>
      </w:rPr>
      <w:t>Skautlar</w:t>
    </w:r>
    <w:proofErr w:type="spellEnd"/>
    <w:r w:rsidRPr="005A10AF">
      <w:rPr>
        <w:color w:val="808080" w:themeColor="background1" w:themeShade="80"/>
        <w:szCs w:val="16"/>
      </w:rPr>
      <w:t xml:space="preserve"> </w:t>
    </w:r>
    <w:proofErr w:type="spellStart"/>
    <w:r w:rsidRPr="005A10AF">
      <w:rPr>
        <w:color w:val="808080" w:themeColor="background1" w:themeShade="80"/>
        <w:szCs w:val="16"/>
      </w:rPr>
      <w:t>Assosiasiyası</w:t>
    </w:r>
    <w:proofErr w:type="spellEnd"/>
    <w:r w:rsidRPr="005A10AF">
      <w:rPr>
        <w:color w:val="808080" w:themeColor="background1" w:themeShade="80"/>
        <w:szCs w:val="16"/>
      </w:rPr>
      <w:t xml:space="preserve"> </w:t>
    </w:r>
    <w:r w:rsidR="006A0A64">
      <w:rPr>
        <w:color w:val="808080" w:themeColor="background1" w:themeShade="80"/>
        <w:szCs w:val="16"/>
      </w:rPr>
      <w:t xml:space="preserve">Mehdi </w:t>
    </w:r>
    <w:proofErr w:type="spellStart"/>
    <w:r w:rsidR="006A0A64">
      <w:rPr>
        <w:color w:val="808080" w:themeColor="background1" w:themeShade="80"/>
        <w:szCs w:val="16"/>
      </w:rPr>
      <w:t>Hüseyn</w:t>
    </w:r>
    <w:proofErr w:type="spellEnd"/>
    <w:r w:rsidRPr="005A10AF">
      <w:rPr>
        <w:color w:val="808080" w:themeColor="background1" w:themeShade="80"/>
        <w:szCs w:val="16"/>
      </w:rPr>
      <w:t xml:space="preserve"> </w:t>
    </w:r>
    <w:proofErr w:type="spellStart"/>
    <w:r w:rsidRPr="005A10AF">
      <w:rPr>
        <w:color w:val="808080" w:themeColor="background1" w:themeShade="80"/>
        <w:szCs w:val="16"/>
      </w:rPr>
      <w:t>küçəsi</w:t>
    </w:r>
    <w:proofErr w:type="spellEnd"/>
    <w:r w:rsidRPr="005A10AF">
      <w:rPr>
        <w:color w:val="808080" w:themeColor="background1" w:themeShade="80"/>
        <w:szCs w:val="16"/>
      </w:rPr>
      <w:t xml:space="preserve"> </w:t>
    </w:r>
    <w:r w:rsidR="006A0A64">
      <w:rPr>
        <w:color w:val="808080" w:themeColor="background1" w:themeShade="80"/>
        <w:szCs w:val="16"/>
      </w:rPr>
      <w:t>69/14</w:t>
    </w:r>
    <w:proofErr w:type="gramStart"/>
    <w:r w:rsidR="0080553D">
      <w:rPr>
        <w:color w:val="808080" w:themeColor="background1" w:themeShade="80"/>
        <w:szCs w:val="16"/>
      </w:rPr>
      <w:t xml:space="preserve">,  </w:t>
    </w:r>
    <w:r w:rsidR="0080553D">
      <w:rPr>
        <w:color w:val="808080" w:themeColor="background1" w:themeShade="80"/>
        <w:szCs w:val="16"/>
        <w:lang w:val="az-Latn-AZ"/>
      </w:rPr>
      <w:t>AZ</w:t>
    </w:r>
    <w:proofErr w:type="gramEnd"/>
    <w:r w:rsidR="0080553D">
      <w:rPr>
        <w:color w:val="808080" w:themeColor="background1" w:themeShade="80"/>
        <w:szCs w:val="16"/>
        <w:lang w:val="az-Latn-AZ"/>
      </w:rPr>
      <w:t xml:space="preserve"> 1000</w:t>
    </w:r>
    <w:r w:rsidRPr="005A10AF">
      <w:rPr>
        <w:color w:val="808080" w:themeColor="background1" w:themeShade="80"/>
        <w:szCs w:val="16"/>
      </w:rPr>
      <w:t xml:space="preserve"> </w:t>
    </w:r>
  </w:p>
  <w:p w:rsidR="000E2704" w:rsidRPr="005A10AF" w:rsidRDefault="005A10AF" w:rsidP="005A10AF">
    <w:pPr>
      <w:rPr>
        <w:color w:val="808080" w:themeColor="background1" w:themeShade="80"/>
        <w:szCs w:val="16"/>
      </w:rPr>
    </w:pPr>
    <w:proofErr w:type="spellStart"/>
    <w:r w:rsidRPr="005A10AF">
      <w:rPr>
        <w:color w:val="808080" w:themeColor="background1" w:themeShade="80"/>
        <w:szCs w:val="16"/>
      </w:rPr>
      <w:t>Bakı</w:t>
    </w:r>
    <w:proofErr w:type="spellEnd"/>
    <w:r w:rsidRPr="005A10AF">
      <w:rPr>
        <w:color w:val="808080" w:themeColor="background1" w:themeShade="80"/>
        <w:szCs w:val="16"/>
      </w:rPr>
      <w:t xml:space="preserve">, </w:t>
    </w:r>
    <w:proofErr w:type="spellStart"/>
    <w:r w:rsidRPr="005A10AF">
      <w:rPr>
        <w:color w:val="808080" w:themeColor="background1" w:themeShade="80"/>
        <w:szCs w:val="16"/>
      </w:rPr>
      <w:t>Azərbaycan</w:t>
    </w:r>
    <w:proofErr w:type="spellEnd"/>
    <w:r w:rsidRPr="005A10AF">
      <w:rPr>
        <w:color w:val="808080" w:themeColor="background1" w:themeShade="80"/>
        <w:szCs w:val="16"/>
      </w:rPr>
      <w:t xml:space="preserve"> </w:t>
    </w:r>
    <w:proofErr w:type="spellStart"/>
    <w:r w:rsidRPr="005A10AF">
      <w:rPr>
        <w:color w:val="808080" w:themeColor="background1" w:themeShade="80"/>
        <w:szCs w:val="16"/>
      </w:rPr>
      <w:t>Respublikası</w:t>
    </w:r>
    <w:proofErr w:type="spellEnd"/>
    <w:r w:rsidRPr="005A10AF">
      <w:rPr>
        <w:color w:val="808080" w:themeColor="background1" w:themeShade="80"/>
        <w:szCs w:val="16"/>
      </w:rPr>
      <w:t xml:space="preserve"> Info@scout.az     www.scout.az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AE" w:rsidRDefault="007260AE">
      <w:r>
        <w:separator/>
      </w:r>
    </w:p>
  </w:footnote>
  <w:footnote w:type="continuationSeparator" w:id="0">
    <w:p w:rsidR="007260AE" w:rsidRDefault="0072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2D9"/>
    <w:rsid w:val="000077BD"/>
    <w:rsid w:val="00017DD1"/>
    <w:rsid w:val="00020F9E"/>
    <w:rsid w:val="00032E90"/>
    <w:rsid w:val="000332AD"/>
    <w:rsid w:val="000447ED"/>
    <w:rsid w:val="00085333"/>
    <w:rsid w:val="000B03AF"/>
    <w:rsid w:val="000C0676"/>
    <w:rsid w:val="000C3395"/>
    <w:rsid w:val="000E2704"/>
    <w:rsid w:val="0011649E"/>
    <w:rsid w:val="0016303A"/>
    <w:rsid w:val="00190F40"/>
    <w:rsid w:val="0019145E"/>
    <w:rsid w:val="001D2340"/>
    <w:rsid w:val="001F7A95"/>
    <w:rsid w:val="00240AF1"/>
    <w:rsid w:val="0024648C"/>
    <w:rsid w:val="002602F0"/>
    <w:rsid w:val="002B239C"/>
    <w:rsid w:val="002C0936"/>
    <w:rsid w:val="002C2106"/>
    <w:rsid w:val="00326F1B"/>
    <w:rsid w:val="00384215"/>
    <w:rsid w:val="003C418D"/>
    <w:rsid w:val="003C4E60"/>
    <w:rsid w:val="003D5445"/>
    <w:rsid w:val="00400969"/>
    <w:rsid w:val="004035E6"/>
    <w:rsid w:val="00415F5F"/>
    <w:rsid w:val="00416086"/>
    <w:rsid w:val="0042038C"/>
    <w:rsid w:val="00461DCB"/>
    <w:rsid w:val="00491A66"/>
    <w:rsid w:val="004B59FF"/>
    <w:rsid w:val="004B66C1"/>
    <w:rsid w:val="004D64E0"/>
    <w:rsid w:val="004E6567"/>
    <w:rsid w:val="005314CE"/>
    <w:rsid w:val="00532E88"/>
    <w:rsid w:val="005360D4"/>
    <w:rsid w:val="0054754E"/>
    <w:rsid w:val="0056338C"/>
    <w:rsid w:val="00574303"/>
    <w:rsid w:val="005A10AF"/>
    <w:rsid w:val="005C5026"/>
    <w:rsid w:val="005D4280"/>
    <w:rsid w:val="005F422F"/>
    <w:rsid w:val="00616028"/>
    <w:rsid w:val="00627D2C"/>
    <w:rsid w:val="006638AD"/>
    <w:rsid w:val="00671993"/>
    <w:rsid w:val="00680974"/>
    <w:rsid w:val="00682713"/>
    <w:rsid w:val="006A0A64"/>
    <w:rsid w:val="006A517A"/>
    <w:rsid w:val="00722DE8"/>
    <w:rsid w:val="007260AE"/>
    <w:rsid w:val="007324BD"/>
    <w:rsid w:val="00733AC6"/>
    <w:rsid w:val="007344B3"/>
    <w:rsid w:val="007352E9"/>
    <w:rsid w:val="007543A4"/>
    <w:rsid w:val="00770EEA"/>
    <w:rsid w:val="007E3D81"/>
    <w:rsid w:val="0080553D"/>
    <w:rsid w:val="00850FE1"/>
    <w:rsid w:val="008658E6"/>
    <w:rsid w:val="00884CA6"/>
    <w:rsid w:val="00887861"/>
    <w:rsid w:val="00900794"/>
    <w:rsid w:val="00932D09"/>
    <w:rsid w:val="009622B2"/>
    <w:rsid w:val="009C7D71"/>
    <w:rsid w:val="009F3C57"/>
    <w:rsid w:val="009F58BB"/>
    <w:rsid w:val="00A045E5"/>
    <w:rsid w:val="00A26A17"/>
    <w:rsid w:val="00A41E64"/>
    <w:rsid w:val="00A4373B"/>
    <w:rsid w:val="00A83D5E"/>
    <w:rsid w:val="00A87592"/>
    <w:rsid w:val="00AA04F8"/>
    <w:rsid w:val="00AC45E6"/>
    <w:rsid w:val="00AC566D"/>
    <w:rsid w:val="00AE1F72"/>
    <w:rsid w:val="00B04903"/>
    <w:rsid w:val="00B12708"/>
    <w:rsid w:val="00B32B8E"/>
    <w:rsid w:val="00B41C69"/>
    <w:rsid w:val="00B7258D"/>
    <w:rsid w:val="00B96D9F"/>
    <w:rsid w:val="00BB32D8"/>
    <w:rsid w:val="00BC0F25"/>
    <w:rsid w:val="00BE09D6"/>
    <w:rsid w:val="00BF50E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140A"/>
    <w:rsid w:val="00D02133"/>
    <w:rsid w:val="00D21FCD"/>
    <w:rsid w:val="00D269D0"/>
    <w:rsid w:val="00D34CBE"/>
    <w:rsid w:val="00D461ED"/>
    <w:rsid w:val="00D53D61"/>
    <w:rsid w:val="00D66A94"/>
    <w:rsid w:val="00D76251"/>
    <w:rsid w:val="00DA560A"/>
    <w:rsid w:val="00DA5F94"/>
    <w:rsid w:val="00DC6437"/>
    <w:rsid w:val="00DD2A14"/>
    <w:rsid w:val="00DF1BA0"/>
    <w:rsid w:val="00E33A75"/>
    <w:rsid w:val="00E33DC8"/>
    <w:rsid w:val="00E424A4"/>
    <w:rsid w:val="00E630EB"/>
    <w:rsid w:val="00E75AE6"/>
    <w:rsid w:val="00E80215"/>
    <w:rsid w:val="00EA353A"/>
    <w:rsid w:val="00EB52A5"/>
    <w:rsid w:val="00EC655E"/>
    <w:rsid w:val="00EE33CA"/>
    <w:rsid w:val="00EF2477"/>
    <w:rsid w:val="00F04B9B"/>
    <w:rsid w:val="00F0626A"/>
    <w:rsid w:val="00F149CC"/>
    <w:rsid w:val="00F242E0"/>
    <w:rsid w:val="00F302D9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BF50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F50E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F50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F50E6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0B0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nderland2016@scout.az%20%20%20%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smayilli\Downloads\ASA%20Wonderland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3C7A0-70C8-41E6-8991-7B0A1276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 Wonderland registration form</Template>
  <TotalTime>598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Membership application form</vt:lpstr>
      <vt:lpstr>Membership application form</vt:lpstr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Deloitte &amp; Touche</dc:creator>
  <cp:lastModifiedBy>Ilyas</cp:lastModifiedBy>
  <cp:revision>12</cp:revision>
  <cp:lastPrinted>2004-01-19T19:27:00Z</cp:lastPrinted>
  <dcterms:created xsi:type="dcterms:W3CDTF">2013-04-04T18:18:00Z</dcterms:created>
  <dcterms:modified xsi:type="dcterms:W3CDTF">2016-04-17T14:24:00Z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