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80" w:rsidRDefault="00EB0BD8" w:rsidP="00274522">
      <w:pPr>
        <w:pStyle w:val="ZAh1"/>
      </w:pPr>
      <w:sdt>
        <w:sdtPr>
          <w:alias w:val="Tytuł"/>
          <w:tag w:val=""/>
          <w:id w:val="1725871780"/>
          <w:placeholder>
            <w:docPart w:val="275FCCD3CD98462DABE824F463C788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E7004">
            <w:t>Ewidencja przebiegu pojazdu</w:t>
          </w:r>
        </w:sdtContent>
      </w:sdt>
    </w:p>
    <w:tbl>
      <w:tblPr>
        <w:tblStyle w:val="Tabela-Siatka"/>
        <w:tblW w:w="1516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3686"/>
        <w:gridCol w:w="1559"/>
        <w:gridCol w:w="4394"/>
        <w:gridCol w:w="1559"/>
        <w:gridCol w:w="2694"/>
      </w:tblGrid>
      <w:tr w:rsidR="00FE7004" w:rsidTr="00FE7004">
        <w:trPr>
          <w:trHeight w:val="37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FE7004" w:rsidRDefault="00FE7004" w:rsidP="005E02EE">
            <w:pPr>
              <w:jc w:val="left"/>
            </w:pPr>
            <w:r>
              <w:t>Pieczątka</w:t>
            </w:r>
            <w:r>
              <w:br/>
              <w:t>jednostki</w:t>
            </w:r>
            <w:r>
              <w:br/>
              <w:t>organizującej</w:t>
            </w:r>
            <w:r>
              <w:br/>
              <w:t>wypoczynek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004" w:rsidRDefault="00FE7004" w:rsidP="005E02EE">
            <w:pPr>
              <w:jc w:val="left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FE7004" w:rsidRDefault="00FE7004" w:rsidP="005E02EE">
            <w:pPr>
              <w:jc w:val="left"/>
            </w:pPr>
            <w:r>
              <w:t>Nazwisko, imię i adres zamieszkania osoby używającej pojazd (pracownika/właściciela</w:t>
            </w:r>
            <w:r w:rsidR="005662ED">
              <w:t>/wolontariusza</w:t>
            </w:r>
            <w:r>
              <w:t>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004" w:rsidRDefault="00FE7004" w:rsidP="005E02EE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FE7004" w:rsidRDefault="00FE7004" w:rsidP="005E02EE">
            <w:pPr>
              <w:jc w:val="left"/>
            </w:pPr>
            <w:r>
              <w:t>Numer rejestracyjny pojazdu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Default="00FE7004" w:rsidP="005E02EE">
            <w:pPr>
              <w:jc w:val="left"/>
            </w:pPr>
          </w:p>
        </w:tc>
      </w:tr>
      <w:tr w:rsidR="00FE7004" w:rsidTr="00FE7004">
        <w:trPr>
          <w:trHeight w:val="37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FE7004" w:rsidRDefault="00FE7004" w:rsidP="005E02EE">
            <w:pPr>
              <w:jc w:val="left"/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Default="00FE7004" w:rsidP="005E02EE">
            <w:pPr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FE7004" w:rsidRDefault="00FE7004" w:rsidP="005E02EE">
            <w:pPr>
              <w:jc w:val="left"/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Default="00FE7004" w:rsidP="005E02EE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FE7004" w:rsidRDefault="00FE7004" w:rsidP="005E02EE">
            <w:pPr>
              <w:jc w:val="left"/>
            </w:pPr>
            <w:r>
              <w:t>Pojemność silnika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Default="00FE7004" w:rsidP="005E02EE">
            <w:pPr>
              <w:jc w:val="left"/>
            </w:pPr>
          </w:p>
        </w:tc>
      </w:tr>
    </w:tbl>
    <w:p w:rsidR="00FE7004" w:rsidRDefault="00FE7004" w:rsidP="00FE7004"/>
    <w:tbl>
      <w:tblPr>
        <w:tblStyle w:val="Tabelasiatki4akcent1"/>
        <w:tblW w:w="15163" w:type="dxa"/>
        <w:tblLayout w:type="fixed"/>
        <w:tblLook w:val="0460" w:firstRow="1" w:lastRow="1" w:firstColumn="0" w:lastColumn="0" w:noHBand="0" w:noVBand="1"/>
      </w:tblPr>
      <w:tblGrid>
        <w:gridCol w:w="536"/>
        <w:gridCol w:w="1869"/>
        <w:gridCol w:w="3686"/>
        <w:gridCol w:w="2268"/>
        <w:gridCol w:w="1559"/>
        <w:gridCol w:w="1322"/>
        <w:gridCol w:w="1371"/>
        <w:gridCol w:w="1559"/>
        <w:gridCol w:w="993"/>
      </w:tblGrid>
      <w:tr w:rsidR="00FE7004" w:rsidRPr="00BD66D4" w:rsidTr="00FE7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4" w:rsidRPr="00BD66D4" w:rsidRDefault="00FE7004" w:rsidP="00FE7004">
            <w:pPr>
              <w:jc w:val="center"/>
            </w:pPr>
            <w:r w:rsidRPr="00BD66D4"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4" w:rsidRPr="00BD66D4" w:rsidRDefault="00FE7004" w:rsidP="00FE7004">
            <w:pPr>
              <w:jc w:val="center"/>
            </w:pPr>
            <w:r w:rsidRPr="00BD66D4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4" w:rsidRPr="00BD66D4" w:rsidRDefault="00FE7004" w:rsidP="00FE7004">
            <w:pPr>
              <w:jc w:val="center"/>
            </w:pPr>
            <w:r w:rsidRPr="00BD66D4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4" w:rsidRPr="00BD66D4" w:rsidRDefault="00FE7004" w:rsidP="00FE7004">
            <w:pPr>
              <w:jc w:val="center"/>
            </w:pPr>
            <w:r w:rsidRPr="00BD66D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4" w:rsidRPr="00BD66D4" w:rsidRDefault="00FE7004" w:rsidP="00FE7004">
            <w:pPr>
              <w:jc w:val="center"/>
            </w:pPr>
            <w:r w:rsidRPr="00BD66D4"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4" w:rsidRPr="00BD66D4" w:rsidRDefault="00FE7004" w:rsidP="00FE7004">
            <w:pPr>
              <w:jc w:val="center"/>
            </w:pPr>
            <w:r w:rsidRPr="00BD66D4"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4" w:rsidRPr="00BD66D4" w:rsidRDefault="00FE7004" w:rsidP="00FE7004">
            <w:pPr>
              <w:jc w:val="center"/>
            </w:pPr>
            <w:r w:rsidRPr="00BD66D4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4" w:rsidRPr="00BD66D4" w:rsidRDefault="00FE7004" w:rsidP="00FE7004">
            <w:pPr>
              <w:jc w:val="center"/>
            </w:pPr>
            <w:r w:rsidRPr="00BD66D4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4" w:rsidRPr="00BD66D4" w:rsidRDefault="00FE7004" w:rsidP="00FE7004">
            <w:pPr>
              <w:jc w:val="center"/>
            </w:pPr>
            <w:r w:rsidRPr="00BD66D4">
              <w:t>9</w:t>
            </w:r>
          </w:p>
        </w:tc>
      </w:tr>
      <w:tr w:rsidR="00FE7004" w:rsidRPr="00BD66D4" w:rsidTr="00FE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A311" w:themeFill="accent1"/>
            <w:vAlign w:val="center"/>
          </w:tcPr>
          <w:p w:rsidR="00FE7004" w:rsidRPr="00FE7004" w:rsidRDefault="00FE7004" w:rsidP="00FE7004">
            <w:pPr>
              <w:jc w:val="center"/>
              <w:rPr>
                <w:b/>
                <w:color w:val="FFFFFF" w:themeColor="background1"/>
              </w:rPr>
            </w:pPr>
            <w:r w:rsidRPr="00FE7004">
              <w:rPr>
                <w:b/>
                <w:color w:val="FFFFFF" w:themeColor="background1"/>
              </w:rPr>
              <w:t>Lp.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A311" w:themeFill="accent1"/>
            <w:vAlign w:val="center"/>
          </w:tcPr>
          <w:p w:rsidR="00FE7004" w:rsidRPr="00FE7004" w:rsidRDefault="00FE7004" w:rsidP="00FE7004">
            <w:pPr>
              <w:jc w:val="center"/>
              <w:rPr>
                <w:b/>
                <w:color w:val="FFFFFF" w:themeColor="background1"/>
              </w:rPr>
            </w:pPr>
            <w:r w:rsidRPr="00FE7004">
              <w:rPr>
                <w:b/>
                <w:color w:val="FFFFFF" w:themeColor="background1"/>
              </w:rPr>
              <w:t>Data wyjazdu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A311" w:themeFill="accent1"/>
            <w:vAlign w:val="center"/>
          </w:tcPr>
          <w:p w:rsidR="00FE7004" w:rsidRPr="00FE7004" w:rsidRDefault="00FE7004" w:rsidP="00FE7004">
            <w:pPr>
              <w:jc w:val="center"/>
              <w:rPr>
                <w:b/>
                <w:color w:val="FFFFFF" w:themeColor="background1"/>
              </w:rPr>
            </w:pPr>
            <w:r w:rsidRPr="00FE7004">
              <w:rPr>
                <w:b/>
                <w:color w:val="FFFFFF" w:themeColor="background1"/>
              </w:rPr>
              <w:t>Opis trasy wyjazdu (skąd-dokąd)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A311" w:themeFill="accent1"/>
            <w:vAlign w:val="center"/>
          </w:tcPr>
          <w:p w:rsidR="00FE7004" w:rsidRPr="00FE7004" w:rsidRDefault="00FE7004" w:rsidP="00FE7004">
            <w:pPr>
              <w:jc w:val="center"/>
              <w:rPr>
                <w:b/>
                <w:color w:val="FFFFFF" w:themeColor="background1"/>
              </w:rPr>
            </w:pPr>
            <w:r w:rsidRPr="00FE7004">
              <w:rPr>
                <w:b/>
                <w:color w:val="FFFFFF" w:themeColor="background1"/>
              </w:rPr>
              <w:t>Cel wyjazdu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A311" w:themeFill="accent1"/>
            <w:vAlign w:val="center"/>
          </w:tcPr>
          <w:p w:rsidR="00FE7004" w:rsidRPr="00FE7004" w:rsidRDefault="00FE7004" w:rsidP="00FE7004">
            <w:pPr>
              <w:jc w:val="center"/>
              <w:rPr>
                <w:b/>
                <w:color w:val="FFFFFF" w:themeColor="background1"/>
              </w:rPr>
            </w:pPr>
            <w:r w:rsidRPr="00FE7004">
              <w:rPr>
                <w:b/>
                <w:color w:val="FFFFFF" w:themeColor="background1"/>
              </w:rPr>
              <w:t>Liczba faktycznie przejechanych</w:t>
            </w:r>
            <w:r>
              <w:rPr>
                <w:b/>
                <w:color w:val="FFFFFF" w:themeColor="background1"/>
              </w:rPr>
              <w:br/>
            </w:r>
            <w:r w:rsidRPr="00FE7004">
              <w:rPr>
                <w:b/>
                <w:color w:val="FFFFFF" w:themeColor="background1"/>
              </w:rPr>
              <w:t>kilometrów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A311" w:themeFill="accent1"/>
            <w:vAlign w:val="center"/>
          </w:tcPr>
          <w:p w:rsidR="00FE7004" w:rsidRPr="00FE7004" w:rsidRDefault="00FE7004" w:rsidP="00FE7004">
            <w:pPr>
              <w:jc w:val="center"/>
              <w:rPr>
                <w:b/>
                <w:color w:val="FFFFFF" w:themeColor="background1"/>
              </w:rPr>
            </w:pPr>
            <w:r w:rsidRPr="00FE7004">
              <w:rPr>
                <w:b/>
                <w:color w:val="FFFFFF" w:themeColor="background1"/>
              </w:rPr>
              <w:t>Stawka</w:t>
            </w:r>
            <w:r w:rsidRPr="00FE7004">
              <w:rPr>
                <w:b/>
                <w:color w:val="FFFFFF" w:themeColor="background1"/>
              </w:rPr>
              <w:br/>
            </w:r>
            <w:r>
              <w:rPr>
                <w:b/>
                <w:color w:val="FFFFFF" w:themeColor="background1"/>
              </w:rPr>
              <w:t>za 1 km</w:t>
            </w:r>
            <w:r>
              <w:rPr>
                <w:b/>
                <w:color w:val="FFFFFF" w:themeColor="background1"/>
              </w:rPr>
              <w:br/>
            </w:r>
            <w:r w:rsidRPr="00FE7004">
              <w:rPr>
                <w:b/>
                <w:color w:val="FFFFFF" w:themeColor="background1"/>
              </w:rPr>
              <w:t>przebiegu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A311" w:themeFill="accent1"/>
            <w:vAlign w:val="center"/>
          </w:tcPr>
          <w:p w:rsidR="00FE7004" w:rsidRPr="00FE7004" w:rsidRDefault="00FE7004" w:rsidP="00FE7004">
            <w:pPr>
              <w:jc w:val="center"/>
              <w:rPr>
                <w:b/>
                <w:color w:val="FFFFFF" w:themeColor="background1"/>
              </w:rPr>
            </w:pPr>
            <w:r w:rsidRPr="00FE7004">
              <w:rPr>
                <w:b/>
                <w:color w:val="FFFFFF" w:themeColor="background1"/>
              </w:rPr>
              <w:t>Wartość (5)*(6)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A311" w:themeFill="accent1"/>
            <w:vAlign w:val="center"/>
          </w:tcPr>
          <w:p w:rsidR="00FE7004" w:rsidRPr="00FE7004" w:rsidRDefault="00FE7004" w:rsidP="005662ED">
            <w:pPr>
              <w:jc w:val="center"/>
              <w:rPr>
                <w:b/>
                <w:color w:val="FFFFFF" w:themeColor="background1"/>
              </w:rPr>
            </w:pPr>
            <w:r w:rsidRPr="00FE7004">
              <w:rPr>
                <w:b/>
                <w:color w:val="FFFFFF" w:themeColor="background1"/>
              </w:rPr>
              <w:t>Podpis</w:t>
            </w:r>
            <w:r w:rsidRPr="00FE7004">
              <w:rPr>
                <w:b/>
                <w:color w:val="FFFFFF" w:themeColor="background1"/>
              </w:rPr>
              <w:br/>
            </w:r>
            <w:r w:rsidR="005662ED">
              <w:rPr>
                <w:b/>
                <w:color w:val="FFFFFF" w:themeColor="background1"/>
              </w:rPr>
              <w:t>komendanta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A311" w:themeFill="accent1"/>
            <w:vAlign w:val="center"/>
          </w:tcPr>
          <w:p w:rsidR="00FE7004" w:rsidRPr="00FE7004" w:rsidRDefault="00FE7004" w:rsidP="00FE7004">
            <w:pPr>
              <w:jc w:val="center"/>
              <w:rPr>
                <w:b/>
                <w:color w:val="FFFFFF" w:themeColor="background1"/>
              </w:rPr>
            </w:pPr>
            <w:r w:rsidRPr="00FE7004">
              <w:rPr>
                <w:b/>
                <w:color w:val="FFFFFF" w:themeColor="background1"/>
              </w:rPr>
              <w:t>Uwagi</w:t>
            </w:r>
          </w:p>
        </w:tc>
      </w:tr>
      <w:tr w:rsidR="00FE7004" w:rsidRPr="00BD66D4" w:rsidTr="00FE7004">
        <w:trPr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  <w:rPr>
                <w:b/>
              </w:rPr>
            </w:pPr>
            <w:r w:rsidRPr="00FE7004">
              <w:rPr>
                <w:b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</w:tr>
      <w:tr w:rsidR="00FE7004" w:rsidRPr="00BD66D4" w:rsidTr="00FE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  <w:rPr>
                <w:b/>
              </w:rPr>
            </w:pPr>
            <w:r w:rsidRPr="00FE7004">
              <w:rPr>
                <w:b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</w:tr>
      <w:tr w:rsidR="00FE7004" w:rsidRPr="00BD66D4" w:rsidTr="00FE7004">
        <w:trPr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  <w:rPr>
                <w:b/>
              </w:rPr>
            </w:pPr>
            <w:r w:rsidRPr="00FE7004">
              <w:rPr>
                <w:b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</w:tr>
      <w:tr w:rsidR="00FE7004" w:rsidRPr="00BD66D4" w:rsidTr="00FE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  <w:rPr>
                <w:b/>
              </w:rPr>
            </w:pPr>
            <w:r w:rsidRPr="00FE7004">
              <w:rPr>
                <w:b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</w:tr>
      <w:tr w:rsidR="00FE7004" w:rsidRPr="00BD66D4" w:rsidTr="00FE7004">
        <w:trPr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  <w:rPr>
                <w:b/>
              </w:rPr>
            </w:pPr>
            <w:r w:rsidRPr="00FE7004">
              <w:rPr>
                <w:b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</w:tr>
      <w:tr w:rsidR="00FE7004" w:rsidRPr="00BD66D4" w:rsidTr="00FE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  <w:rPr>
                <w:b/>
              </w:rPr>
            </w:pPr>
            <w:r w:rsidRPr="00FE7004">
              <w:rPr>
                <w:b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</w:tr>
      <w:tr w:rsidR="00FE7004" w:rsidRPr="00BD66D4" w:rsidTr="00FE7004">
        <w:trPr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  <w:rPr>
                <w:b/>
              </w:rPr>
            </w:pPr>
            <w:r w:rsidRPr="00FE7004">
              <w:rPr>
                <w:b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</w:tr>
      <w:tr w:rsidR="00FE7004" w:rsidRPr="00BD66D4" w:rsidTr="00FE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  <w:rPr>
                <w:b/>
              </w:rPr>
            </w:pPr>
            <w:r w:rsidRPr="00FE7004">
              <w:rPr>
                <w:b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</w:tr>
      <w:tr w:rsidR="00FE7004" w:rsidRPr="00BD66D4" w:rsidTr="00FE7004">
        <w:trPr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  <w:rPr>
                <w:b/>
              </w:rPr>
            </w:pPr>
            <w:r w:rsidRPr="00FE7004">
              <w:rPr>
                <w:b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</w:tr>
      <w:tr w:rsidR="00FE7004" w:rsidRPr="00BD66D4" w:rsidTr="00FE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  <w:rPr>
                <w:b/>
              </w:rPr>
            </w:pPr>
            <w:r w:rsidRPr="00FE7004">
              <w:rPr>
                <w:b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</w:tr>
      <w:tr w:rsidR="00FE7004" w:rsidRPr="00BD66D4" w:rsidTr="00FE7004">
        <w:trPr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  <w:rPr>
                <w:b/>
              </w:rPr>
            </w:pPr>
            <w:r w:rsidRPr="00FE7004">
              <w:rPr>
                <w:b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</w:tr>
      <w:tr w:rsidR="00FE7004" w:rsidRPr="00BD66D4" w:rsidTr="00FE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  <w:rPr>
                <w:b/>
              </w:rPr>
            </w:pPr>
            <w:r w:rsidRPr="00FE7004">
              <w:rPr>
                <w:b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</w:tr>
      <w:tr w:rsidR="00FE7004" w:rsidRPr="00BD66D4" w:rsidTr="00FE7004">
        <w:trPr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  <w:rPr>
                <w:b/>
              </w:rPr>
            </w:pPr>
            <w:r w:rsidRPr="00FE7004">
              <w:rPr>
                <w:b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</w:tr>
      <w:tr w:rsidR="00FE7004" w:rsidRPr="00BD66D4" w:rsidTr="00FE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  <w:rPr>
                <w:b/>
              </w:rPr>
            </w:pPr>
            <w:r w:rsidRPr="00FE7004">
              <w:rPr>
                <w:b/>
              </w:rPr>
              <w:t>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</w:tr>
      <w:tr w:rsidR="00FE7004" w:rsidRPr="00BD66D4" w:rsidTr="00FE7004">
        <w:trPr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  <w:rPr>
                <w:b/>
              </w:rPr>
            </w:pPr>
            <w:r w:rsidRPr="00FE7004">
              <w:rPr>
                <w:b/>
              </w:rPr>
              <w:t>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</w:tr>
      <w:tr w:rsidR="00FE7004" w:rsidRPr="00BD66D4" w:rsidTr="00FE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  <w:rPr>
                <w:b/>
              </w:rPr>
            </w:pPr>
            <w:r w:rsidRPr="00FE7004">
              <w:rPr>
                <w:b/>
              </w:rPr>
              <w:t>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</w:tr>
      <w:tr w:rsidR="00FE7004" w:rsidRPr="00BD66D4" w:rsidTr="00FE7004">
        <w:trPr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  <w:rPr>
                <w:b/>
              </w:rPr>
            </w:pPr>
            <w:r w:rsidRPr="00FE7004">
              <w:rPr>
                <w:b/>
              </w:rPr>
              <w:t>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</w:tr>
      <w:tr w:rsidR="00FE7004" w:rsidRPr="00BD66D4" w:rsidTr="00FE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  <w:rPr>
                <w:b/>
              </w:rPr>
            </w:pPr>
            <w:r w:rsidRPr="00FE7004">
              <w:rPr>
                <w:b/>
              </w:rPr>
              <w:t>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center"/>
            </w:pPr>
          </w:p>
        </w:tc>
      </w:tr>
      <w:tr w:rsidR="00FE7004" w:rsidRPr="00BD66D4" w:rsidTr="00FE700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60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7004" w:rsidRPr="00BD66D4" w:rsidRDefault="00FE7004" w:rsidP="005E02EE">
            <w:pPr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BD66D4" w:rsidRDefault="00FE7004" w:rsidP="00FE7004">
            <w:pPr>
              <w:jc w:val="right"/>
            </w:pPr>
            <w:r w:rsidRPr="00BD66D4">
              <w:t>Podsumowanie miesiąca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4" w:rsidRPr="00FE7004" w:rsidRDefault="00FE7004" w:rsidP="00FE7004">
            <w:pPr>
              <w:jc w:val="center"/>
            </w:pPr>
          </w:p>
        </w:tc>
      </w:tr>
    </w:tbl>
    <w:p w:rsidR="00FE7004" w:rsidRDefault="00FE7004" w:rsidP="00FE7004"/>
    <w:sectPr w:rsidR="00FE7004" w:rsidSect="004E4DE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851" w:bottom="851" w:left="85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BD8" w:rsidRDefault="00EB0BD8" w:rsidP="00AC63AE">
      <w:r>
        <w:separator/>
      </w:r>
    </w:p>
  </w:endnote>
  <w:endnote w:type="continuationSeparator" w:id="0">
    <w:p w:rsidR="00EB0BD8" w:rsidRDefault="00EB0BD8" w:rsidP="00A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E4" w:rsidRDefault="00F4627F" w:rsidP="004E4DE4">
    <w:pPr>
      <w:pStyle w:val="Stopka"/>
      <w:tabs>
        <w:tab w:val="clear" w:pos="9072"/>
      </w:tabs>
      <w:ind w:right="139"/>
      <w:jc w:val="right"/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 wp14:anchorId="615F47A5" wp14:editId="1F4C75C9">
          <wp:simplePos x="0" y="0"/>
          <wp:positionH relativeFrom="margin">
            <wp:posOffset>0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4" name="Obraz 4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4DE4" w:rsidRDefault="004E4DE4" w:rsidP="004E4DE4">
    <w:pPr>
      <w:pStyle w:val="Stopka"/>
      <w:tabs>
        <w:tab w:val="clear" w:pos="9072"/>
      </w:tabs>
      <w:ind w:right="139"/>
      <w:jc w:val="right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B55BB4F" wp14:editId="02FFA4CA">
              <wp:simplePos x="0" y="0"/>
              <wp:positionH relativeFrom="margin">
                <wp:align>right</wp:align>
              </wp:positionH>
              <wp:positionV relativeFrom="paragraph">
                <wp:posOffset>60660</wp:posOffset>
              </wp:positionV>
              <wp:extent cx="8322250" cy="0"/>
              <wp:effectExtent l="0" t="0" r="2222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22250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4D633" id="Łącznik prosty 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75.3pt,4.8pt" to="1230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" strokecolor="#84a311" strokeweight=".9pt">
              <v:stroke dashstyle="dash"/>
              <w10:wrap anchorx="margin"/>
            </v:line>
          </w:pict>
        </mc:Fallback>
      </mc:AlternateContent>
    </w:r>
  </w:p>
  <w:p w:rsidR="00831676" w:rsidRPr="00080657" w:rsidRDefault="004E4DE4" w:rsidP="004E4DE4">
    <w:pPr>
      <w:pStyle w:val="Stopka"/>
      <w:tabs>
        <w:tab w:val="clear" w:pos="9072"/>
        <w:tab w:val="left" w:pos="408"/>
        <w:tab w:val="right" w:pos="14997"/>
      </w:tabs>
      <w:ind w:right="139"/>
      <w:jc w:val="left"/>
      <w:rPr>
        <w:szCs w:val="16"/>
      </w:rPr>
    </w:pP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 wp14:anchorId="246179C1" wp14:editId="4A88A693">
          <wp:simplePos x="0" y="0"/>
          <wp:positionH relativeFrom="page">
            <wp:posOffset>540385</wp:posOffset>
          </wp:positionH>
          <wp:positionV relativeFrom="page">
            <wp:posOffset>6840855</wp:posOffset>
          </wp:positionV>
          <wp:extent cx="1080000" cy="424800"/>
          <wp:effectExtent l="0" t="0" r="6350" b="0"/>
          <wp:wrapNone/>
          <wp:docPr id="9" name="Obraz 9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EB1">
      <w:rPr>
        <w:szCs w:val="16"/>
      </w:rPr>
      <w:t xml:space="preserve">Strona </w:t>
    </w:r>
    <w:r w:rsidRPr="00B85EB1">
      <w:rPr>
        <w:b/>
        <w:szCs w:val="16"/>
      </w:rPr>
      <w:fldChar w:fldCharType="begin"/>
    </w:r>
    <w:r w:rsidRPr="00B85EB1">
      <w:rPr>
        <w:b/>
        <w:szCs w:val="16"/>
      </w:rPr>
      <w:instrText>PAGE   \* MERGEFORMAT</w:instrText>
    </w:r>
    <w:r w:rsidRPr="00B85EB1">
      <w:rPr>
        <w:b/>
        <w:szCs w:val="16"/>
      </w:rPr>
      <w:fldChar w:fldCharType="separate"/>
    </w:r>
    <w:r w:rsidR="005662ED">
      <w:rPr>
        <w:b/>
        <w:noProof/>
        <w:szCs w:val="16"/>
      </w:rPr>
      <w:t>2</w:t>
    </w:r>
    <w:r w:rsidRPr="00B85EB1">
      <w:rPr>
        <w:b/>
        <w:szCs w:val="16"/>
      </w:rPr>
      <w:fldChar w:fldCharType="end"/>
    </w:r>
    <w:r w:rsidRPr="00B85EB1">
      <w:rPr>
        <w:szCs w:val="16"/>
      </w:rPr>
      <w:t xml:space="preserve"> z </w:t>
    </w:r>
    <w:r w:rsidRPr="00B85EB1">
      <w:rPr>
        <w:szCs w:val="16"/>
      </w:rPr>
      <w:fldChar w:fldCharType="begin"/>
    </w:r>
    <w:r w:rsidRPr="00B85EB1">
      <w:rPr>
        <w:szCs w:val="16"/>
      </w:rPr>
      <w:instrText xml:space="preserve"> NUMPAGES   \* MERGEFORMAT </w:instrText>
    </w:r>
    <w:r w:rsidRPr="00B85EB1">
      <w:rPr>
        <w:szCs w:val="16"/>
      </w:rPr>
      <w:fldChar w:fldCharType="separate"/>
    </w:r>
    <w:r w:rsidR="005662ED">
      <w:rPr>
        <w:noProof/>
        <w:szCs w:val="16"/>
      </w:rPr>
      <w:t>1</w:t>
    </w:r>
    <w:r w:rsidRPr="00B85EB1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E4" w:rsidRDefault="004E4DE4" w:rsidP="00E1493B">
    <w:pPr>
      <w:pStyle w:val="Stopka"/>
      <w:tabs>
        <w:tab w:val="clear" w:pos="9072"/>
      </w:tabs>
      <w:ind w:right="139"/>
      <w:jc w:val="right"/>
    </w:pPr>
  </w:p>
  <w:p w:rsidR="00F4627F" w:rsidRDefault="004C6C94" w:rsidP="00E1493B">
    <w:pPr>
      <w:pStyle w:val="Stopka"/>
      <w:tabs>
        <w:tab w:val="clear" w:pos="9072"/>
      </w:tabs>
      <w:ind w:right="139"/>
      <w:jc w:val="right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8BBB146" wp14:editId="538CB966">
              <wp:simplePos x="0" y="0"/>
              <wp:positionH relativeFrom="margin">
                <wp:align>right</wp:align>
              </wp:positionH>
              <wp:positionV relativeFrom="paragraph">
                <wp:posOffset>60660</wp:posOffset>
              </wp:positionV>
              <wp:extent cx="8322250" cy="0"/>
              <wp:effectExtent l="0" t="0" r="22225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22250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A4B6BB" id="Łącznik prosty 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75.3pt,4.8pt" to="1230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" strokecolor="#84a311" strokeweight=".9pt">
              <v:stroke dashstyle="dash"/>
              <w10:wrap anchorx="margin"/>
            </v:line>
          </w:pict>
        </mc:Fallback>
      </mc:AlternateContent>
    </w:r>
  </w:p>
  <w:p w:rsidR="00831676" w:rsidRPr="00080657" w:rsidRDefault="004E4DE4" w:rsidP="004E4DE4">
    <w:pPr>
      <w:pStyle w:val="Stopka"/>
      <w:tabs>
        <w:tab w:val="clear" w:pos="9072"/>
        <w:tab w:val="left" w:pos="408"/>
        <w:tab w:val="right" w:pos="14997"/>
      </w:tabs>
      <w:ind w:right="139"/>
      <w:jc w:val="left"/>
      <w:rPr>
        <w:szCs w:val="16"/>
      </w:rPr>
    </w:pP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 wp14:anchorId="5FD7BC4A" wp14:editId="725F3FDE">
          <wp:simplePos x="0" y="0"/>
          <wp:positionH relativeFrom="page">
            <wp:posOffset>540385</wp:posOffset>
          </wp:positionH>
          <wp:positionV relativeFrom="page">
            <wp:posOffset>6840855</wp:posOffset>
          </wp:positionV>
          <wp:extent cx="1080000" cy="424800"/>
          <wp:effectExtent l="0" t="0" r="6350" b="0"/>
          <wp:wrapNone/>
          <wp:docPr id="6" name="Obraz 6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5EB1" w:rsidRPr="00B85EB1">
      <w:rPr>
        <w:szCs w:val="16"/>
      </w:rPr>
      <w:t>S</w:t>
    </w:r>
    <w:r w:rsidR="00C74567" w:rsidRPr="00B85EB1">
      <w:rPr>
        <w:szCs w:val="16"/>
      </w:rPr>
      <w:t xml:space="preserve">trona </w:t>
    </w:r>
    <w:r w:rsidR="00C74567" w:rsidRPr="00B85EB1">
      <w:rPr>
        <w:b/>
        <w:szCs w:val="16"/>
      </w:rPr>
      <w:fldChar w:fldCharType="begin"/>
    </w:r>
    <w:r w:rsidR="00C74567" w:rsidRPr="00B85EB1">
      <w:rPr>
        <w:b/>
        <w:szCs w:val="16"/>
      </w:rPr>
      <w:instrText>PAGE   \* MERGEFORMAT</w:instrText>
    </w:r>
    <w:r w:rsidR="00C74567" w:rsidRPr="00B85EB1">
      <w:rPr>
        <w:b/>
        <w:szCs w:val="16"/>
      </w:rPr>
      <w:fldChar w:fldCharType="separate"/>
    </w:r>
    <w:r w:rsidR="005662ED">
      <w:rPr>
        <w:b/>
        <w:noProof/>
        <w:szCs w:val="16"/>
      </w:rPr>
      <w:t>1</w:t>
    </w:r>
    <w:r w:rsidR="00C74567" w:rsidRPr="00B85EB1">
      <w:rPr>
        <w:b/>
        <w:szCs w:val="16"/>
      </w:rPr>
      <w:fldChar w:fldCharType="end"/>
    </w:r>
    <w:r w:rsidR="00C74567" w:rsidRPr="00B85EB1">
      <w:rPr>
        <w:szCs w:val="16"/>
      </w:rPr>
      <w:t xml:space="preserve"> z </w:t>
    </w:r>
    <w:r w:rsidR="00C74567" w:rsidRPr="00B85EB1">
      <w:rPr>
        <w:szCs w:val="16"/>
      </w:rPr>
      <w:fldChar w:fldCharType="begin"/>
    </w:r>
    <w:r w:rsidR="00C74567" w:rsidRPr="00B85EB1">
      <w:rPr>
        <w:szCs w:val="16"/>
      </w:rPr>
      <w:instrText xml:space="preserve"> NUMPAGES   \* MERGEFORMAT </w:instrText>
    </w:r>
    <w:r w:rsidR="00C74567" w:rsidRPr="00B85EB1">
      <w:rPr>
        <w:szCs w:val="16"/>
      </w:rPr>
      <w:fldChar w:fldCharType="separate"/>
    </w:r>
    <w:r w:rsidR="005662ED">
      <w:rPr>
        <w:noProof/>
        <w:szCs w:val="16"/>
      </w:rPr>
      <w:t>1</w:t>
    </w:r>
    <w:r w:rsidR="00C74567" w:rsidRPr="00B85EB1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BD8" w:rsidRDefault="00EB0BD8" w:rsidP="00AC63AE">
      <w:r>
        <w:separator/>
      </w:r>
    </w:p>
  </w:footnote>
  <w:footnote w:type="continuationSeparator" w:id="0">
    <w:p w:rsidR="00EB0BD8" w:rsidRDefault="00EB0BD8" w:rsidP="00AC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08"/>
      <w:gridCol w:w="1418"/>
    </w:tblGrid>
    <w:tr w:rsidR="00C74567" w:rsidTr="004C6C94">
      <w:sdt>
        <w:sdtPr>
          <w:rPr>
            <w:b/>
            <w:sz w:val="14"/>
            <w:szCs w:val="16"/>
          </w:rPr>
          <w:alias w:val="Tytuł"/>
          <w:tag w:val=""/>
          <w:id w:val="-742334082"/>
          <w:placeholder>
            <w:docPart w:val="0365F73AFF1C49FA8ACDB51FC291F3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3608" w:type="dxa"/>
              <w:tcMar>
                <w:left w:w="0" w:type="dxa"/>
                <w:right w:w="0" w:type="dxa"/>
              </w:tcMar>
              <w:vAlign w:val="center"/>
            </w:tcPr>
            <w:p w:rsidR="00C74567" w:rsidRDefault="00FE7004" w:rsidP="00C74567">
              <w:pPr>
                <w:pStyle w:val="Nagwek"/>
                <w:jc w:val="left"/>
                <w:rPr>
                  <w:szCs w:val="16"/>
                </w:rPr>
              </w:pPr>
              <w:r>
                <w:rPr>
                  <w:b/>
                  <w:sz w:val="14"/>
                  <w:szCs w:val="16"/>
                </w:rPr>
                <w:t>Ewidencja przebiegu pojazdu</w:t>
              </w:r>
            </w:p>
          </w:tc>
        </w:sdtContent>
      </w:sdt>
      <w:tc>
        <w:tcPr>
          <w:tcW w:w="1418" w:type="dxa"/>
          <w:tcMar>
            <w:left w:w="0" w:type="dxa"/>
            <w:right w:w="0" w:type="dxa"/>
          </w:tcMar>
          <w:vAlign w:val="center"/>
        </w:tcPr>
        <w:p w:rsidR="00C74567" w:rsidRDefault="00C74567" w:rsidP="00C74567">
          <w:pPr>
            <w:pStyle w:val="Nagwek"/>
            <w:jc w:val="right"/>
            <w:rPr>
              <w:szCs w:val="16"/>
            </w:rPr>
          </w:pPr>
        </w:p>
      </w:tc>
    </w:tr>
  </w:tbl>
  <w:p w:rsidR="00831676" w:rsidRDefault="007C2A19" w:rsidP="004C6C94">
    <w:pPr>
      <w:pStyle w:val="Nagwek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C07C0B" wp14:editId="5063725C">
              <wp:simplePos x="0" y="0"/>
              <wp:positionH relativeFrom="margin">
                <wp:align>right</wp:align>
              </wp:positionH>
              <wp:positionV relativeFrom="paragraph">
                <wp:posOffset>13718</wp:posOffset>
              </wp:positionV>
              <wp:extent cx="9609827" cy="0"/>
              <wp:effectExtent l="0" t="0" r="0" b="1905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09827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43E403" id="Łącznik prosty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6.7pt,1.1pt" to="1433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" strokecolor="#84a311" strokeweight=".9pt">
              <v:stroke dashstyle="dash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91"/>
      <w:gridCol w:w="2835"/>
    </w:tblGrid>
    <w:tr w:rsidR="00C74567" w:rsidRPr="00274522" w:rsidTr="004C6C94">
      <w:tc>
        <w:tcPr>
          <w:tcW w:w="12191" w:type="dxa"/>
          <w:tcMar>
            <w:left w:w="0" w:type="dxa"/>
            <w:right w:w="0" w:type="dxa"/>
          </w:tcMar>
          <w:vAlign w:val="center"/>
        </w:tcPr>
        <w:p w:rsidR="00C74567" w:rsidRPr="00274522" w:rsidRDefault="00DC0384" w:rsidP="00C74567">
          <w:pPr>
            <w:pStyle w:val="Nagwek"/>
            <w:jc w:val="left"/>
            <w:rPr>
              <w:sz w:val="14"/>
              <w:szCs w:val="16"/>
            </w:rPr>
          </w:pPr>
          <w:r w:rsidRPr="00274522">
            <w:rPr>
              <w:sz w:val="14"/>
              <w:szCs w:val="16"/>
            </w:rPr>
            <w:t>Instrukcja Harcerskiej Akcji Letniej i Zimowej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center"/>
        </w:tcPr>
        <w:p w:rsidR="00C74567" w:rsidRPr="00274522" w:rsidRDefault="00CE7CF2" w:rsidP="001905EA">
          <w:pPr>
            <w:jc w:val="right"/>
            <w:rPr>
              <w:sz w:val="14"/>
            </w:rPr>
          </w:pPr>
          <w:r w:rsidRPr="00274522">
            <w:rPr>
              <w:sz w:val="14"/>
            </w:rPr>
            <w:t>Z</w:t>
          </w:r>
          <w:r w:rsidR="00C74567" w:rsidRPr="00274522">
            <w:rPr>
              <w:sz w:val="14"/>
            </w:rPr>
            <w:t xml:space="preserve">ałącznik nr </w:t>
          </w:r>
          <w:r w:rsidR="001905EA">
            <w:rPr>
              <w:sz w:val="14"/>
            </w:rPr>
            <w:t>1</w:t>
          </w:r>
          <w:r w:rsidR="00FE7004">
            <w:rPr>
              <w:sz w:val="14"/>
            </w:rPr>
            <w:t>5</w:t>
          </w:r>
        </w:p>
      </w:tc>
    </w:tr>
  </w:tbl>
  <w:p w:rsidR="00C74567" w:rsidRDefault="00C74567" w:rsidP="00C74567">
    <w:pPr>
      <w:pStyle w:val="Nagwek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1ABA65B" wp14:editId="7119C1E7">
              <wp:simplePos x="0" y="0"/>
              <wp:positionH relativeFrom="margin">
                <wp:align>left</wp:align>
              </wp:positionH>
              <wp:positionV relativeFrom="paragraph">
                <wp:posOffset>20332</wp:posOffset>
              </wp:positionV>
              <wp:extent cx="9618453" cy="0"/>
              <wp:effectExtent l="0" t="0" r="2095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18453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717051" id="Łącznik prosty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6pt" to="757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" strokecolor="#84a311" strokeweight=".9pt">
              <v:stroke dashstyle="dash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D709DF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C"/>
    <w:multiLevelType w:val="singleLevel"/>
    <w:tmpl w:val="04150017"/>
    <w:name w:val="WW8Num310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7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1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4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25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6">
    <w:nsid w:val="00000021"/>
    <w:multiLevelType w:val="multi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3"/>
    <w:multiLevelType w:val="single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2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</w:rPr>
    </w:lvl>
  </w:abstractNum>
  <w:abstractNum w:abstractNumId="33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4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5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6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37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8">
    <w:nsid w:val="0000002D"/>
    <w:multiLevelType w:val="multi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9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1">
    <w:nsid w:val="03ED4BCD"/>
    <w:multiLevelType w:val="hybridMultilevel"/>
    <w:tmpl w:val="396C551A"/>
    <w:lvl w:ilvl="0" w:tplc="85D00AC2">
      <w:start w:val="1"/>
      <w:numFmt w:val="bullet"/>
      <w:pStyle w:val="ZAwybr"/>
      <w:lvlText w:val=""/>
      <w:lvlJc w:val="left"/>
      <w:pPr>
        <w:ind w:left="473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252703A1"/>
    <w:multiLevelType w:val="multilevel"/>
    <w:tmpl w:val="922AE250"/>
    <w:styleLink w:val="Numbering1"/>
    <w:lvl w:ilvl="0">
      <w:start w:val="1"/>
      <w:numFmt w:val="decimal"/>
      <w:lvlText w:val="%1."/>
      <w:lvlJc w:val="left"/>
      <w:rPr>
        <w:rFonts w:ascii="Museo 300" w:hAnsi="Museo 300"/>
        <w:b w:val="0"/>
      </w:rPr>
    </w:lvl>
    <w:lvl w:ilvl="1">
      <w:start w:val="1"/>
      <w:numFmt w:val="decimal"/>
      <w:lvlText w:val="%2."/>
      <w:lvlJc w:val="left"/>
      <w:rPr>
        <w:rFonts w:ascii="Museo 300" w:hAnsi="Museo 300"/>
        <w:b w:val="0"/>
      </w:rPr>
    </w:lvl>
    <w:lvl w:ilvl="2">
      <w:start w:val="1"/>
      <w:numFmt w:val="decimal"/>
      <w:lvlText w:val="%1.%2.%3."/>
      <w:lvlJc w:val="left"/>
      <w:rPr>
        <w:rFonts w:ascii="Museo 300" w:hAnsi="Museo 300"/>
        <w:b w:val="0"/>
      </w:rPr>
    </w:lvl>
    <w:lvl w:ilvl="3">
      <w:start w:val="1"/>
      <w:numFmt w:val="decimal"/>
      <w:lvlText w:val="%4."/>
      <w:lvlJc w:val="left"/>
      <w:rPr>
        <w:rFonts w:ascii="Museo 300" w:hAnsi="Museo 300"/>
        <w:b w:val="0"/>
      </w:rPr>
    </w:lvl>
    <w:lvl w:ilvl="4">
      <w:start w:val="1"/>
      <w:numFmt w:val="decimal"/>
      <w:lvlText w:val="%5."/>
      <w:lvlJc w:val="left"/>
      <w:rPr>
        <w:rFonts w:ascii="Museo 300" w:hAnsi="Museo 300"/>
        <w:b w:val="0"/>
      </w:rPr>
    </w:lvl>
    <w:lvl w:ilvl="5">
      <w:start w:val="1"/>
      <w:numFmt w:val="decimal"/>
      <w:lvlText w:val="%6."/>
      <w:lvlJc w:val="left"/>
      <w:rPr>
        <w:rFonts w:ascii="Museo 300" w:hAnsi="Museo 300"/>
        <w:b w:val="0"/>
      </w:rPr>
    </w:lvl>
    <w:lvl w:ilvl="6">
      <w:start w:val="1"/>
      <w:numFmt w:val="decimal"/>
      <w:lvlText w:val="%7."/>
      <w:lvlJc w:val="left"/>
      <w:rPr>
        <w:rFonts w:ascii="Museo 300" w:hAnsi="Museo 300"/>
        <w:b w:val="0"/>
      </w:rPr>
    </w:lvl>
    <w:lvl w:ilvl="7">
      <w:start w:val="1"/>
      <w:numFmt w:val="decimal"/>
      <w:lvlText w:val="%8."/>
      <w:lvlJc w:val="left"/>
      <w:rPr>
        <w:rFonts w:ascii="Museo 300" w:hAnsi="Museo 300"/>
        <w:b w:val="0"/>
      </w:rPr>
    </w:lvl>
    <w:lvl w:ilvl="8">
      <w:start w:val="1"/>
      <w:numFmt w:val="decimal"/>
      <w:lvlText w:val="%9."/>
      <w:lvlJc w:val="left"/>
      <w:rPr>
        <w:rFonts w:ascii="Museo 300" w:hAnsi="Museo 300"/>
        <w:b w:val="0"/>
      </w:rPr>
    </w:lvl>
  </w:abstractNum>
  <w:abstractNum w:abstractNumId="43">
    <w:nsid w:val="2CAD308F"/>
    <w:multiLevelType w:val="hybridMultilevel"/>
    <w:tmpl w:val="9F028FDC"/>
    <w:lvl w:ilvl="0" w:tplc="68E245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2FA5041F"/>
    <w:multiLevelType w:val="hybridMultilevel"/>
    <w:tmpl w:val="78828B8C"/>
    <w:lvl w:ilvl="0" w:tplc="BFA6FA1A">
      <w:numFmt w:val="bullet"/>
      <w:pStyle w:val="Lex5tir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5F36E90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6">
    <w:nsid w:val="3A407A67"/>
    <w:multiLevelType w:val="hybridMultilevel"/>
    <w:tmpl w:val="1CD2F3C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7">
    <w:nsid w:val="3B1E1F7C"/>
    <w:multiLevelType w:val="hybridMultilevel"/>
    <w:tmpl w:val="C0B8DF74"/>
    <w:lvl w:ilvl="0" w:tplc="75E0B80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CB0C08"/>
    <w:multiLevelType w:val="multilevel"/>
    <w:tmpl w:val="A06E182A"/>
    <w:styleLink w:val="Numbering2"/>
    <w:lvl w:ilvl="0">
      <w:start w:val="1"/>
      <w:numFmt w:val="lowerLetter"/>
      <w:lvlText w:val="%1"/>
      <w:lvlJc w:val="left"/>
      <w:rPr>
        <w:rFonts w:ascii="Museo 300" w:hAnsi="Museo 300"/>
        <w:b w:val="0"/>
      </w:rPr>
    </w:lvl>
    <w:lvl w:ilvl="1">
      <w:start w:val="1"/>
      <w:numFmt w:val="lowerLetter"/>
      <w:lvlText w:val="%2)"/>
      <w:lvlJc w:val="left"/>
      <w:rPr>
        <w:rFonts w:ascii="Museo 300" w:hAnsi="Museo 300"/>
        <w:b w:val="0"/>
      </w:rPr>
    </w:lvl>
    <w:lvl w:ilvl="2">
      <w:start w:val="1"/>
      <w:numFmt w:val="lowerLetter"/>
      <w:lvlText w:val="%3)"/>
      <w:lvlJc w:val="left"/>
      <w:rPr>
        <w:rFonts w:ascii="Museo 300" w:hAnsi="Museo 300"/>
        <w:b w:val="0"/>
      </w:rPr>
    </w:lvl>
    <w:lvl w:ilvl="3">
      <w:start w:val="1"/>
      <w:numFmt w:val="lowerLetter"/>
      <w:lvlText w:val="%4)"/>
      <w:lvlJc w:val="left"/>
      <w:rPr>
        <w:rFonts w:ascii="Museo 300" w:hAnsi="Museo 300"/>
        <w:b w:val="0"/>
      </w:rPr>
    </w:lvl>
    <w:lvl w:ilvl="4">
      <w:start w:val="5"/>
      <w:numFmt w:val="lowerLetter"/>
      <w:lvlText w:val="%5"/>
      <w:lvlJc w:val="left"/>
      <w:rPr>
        <w:rFonts w:ascii="Museo 300" w:hAnsi="Museo 300"/>
        <w:b w:val="0"/>
      </w:rPr>
    </w:lvl>
    <w:lvl w:ilvl="5">
      <w:start w:val="6"/>
      <w:numFmt w:val="lowerLetter"/>
      <w:lvlText w:val="%6"/>
      <w:lvlJc w:val="left"/>
      <w:rPr>
        <w:rFonts w:ascii="Museo 300" w:hAnsi="Museo 300"/>
        <w:b w:val="0"/>
      </w:rPr>
    </w:lvl>
    <w:lvl w:ilvl="6">
      <w:start w:val="7"/>
      <w:numFmt w:val="lowerLetter"/>
      <w:lvlText w:val="%7"/>
      <w:lvlJc w:val="left"/>
      <w:rPr>
        <w:rFonts w:ascii="Museo 300" w:hAnsi="Museo 300"/>
        <w:b w:val="0"/>
      </w:rPr>
    </w:lvl>
    <w:lvl w:ilvl="7">
      <w:start w:val="8"/>
      <w:numFmt w:val="lowerLetter"/>
      <w:lvlText w:val="%8"/>
      <w:lvlJc w:val="left"/>
      <w:rPr>
        <w:rFonts w:ascii="Museo 300" w:hAnsi="Museo 300"/>
        <w:b w:val="0"/>
      </w:rPr>
    </w:lvl>
    <w:lvl w:ilvl="8">
      <w:start w:val="9"/>
      <w:numFmt w:val="lowerLetter"/>
      <w:lvlText w:val="%9"/>
      <w:lvlJc w:val="left"/>
      <w:rPr>
        <w:rFonts w:ascii="Museo 300" w:hAnsi="Museo 300"/>
        <w:b w:val="0"/>
      </w:rPr>
    </w:lvl>
  </w:abstractNum>
  <w:abstractNum w:abstractNumId="49">
    <w:nsid w:val="4BE37ADC"/>
    <w:multiLevelType w:val="multilevel"/>
    <w:tmpl w:val="19B81732"/>
    <w:styleLink w:val="List1"/>
    <w:lvl w:ilvl="0">
      <w:numFmt w:val="bullet"/>
      <w:lvlText w:val="•"/>
      <w:lvlJc w:val="left"/>
      <w:rPr>
        <w:rFonts w:ascii="OpenSymbol" w:hAnsi="OpenSymbol"/>
        <w:b w:val="0"/>
      </w:rPr>
    </w:lvl>
    <w:lvl w:ilvl="1">
      <w:numFmt w:val="bullet"/>
      <w:lvlText w:val="•"/>
      <w:lvlJc w:val="left"/>
      <w:rPr>
        <w:rFonts w:ascii="OpenSymbol" w:hAnsi="OpenSymbol"/>
        <w:b w:val="0"/>
      </w:rPr>
    </w:lvl>
    <w:lvl w:ilvl="2">
      <w:numFmt w:val="bullet"/>
      <w:lvlText w:val="•"/>
      <w:lvlJc w:val="left"/>
      <w:rPr>
        <w:rFonts w:ascii="OpenSymbol" w:hAnsi="OpenSymbol"/>
        <w:b w:val="0"/>
      </w:rPr>
    </w:lvl>
    <w:lvl w:ilvl="3">
      <w:numFmt w:val="bullet"/>
      <w:lvlText w:val="•"/>
      <w:lvlJc w:val="left"/>
      <w:rPr>
        <w:rFonts w:ascii="OpenSymbol" w:hAnsi="OpenSymbol"/>
        <w:b w:val="0"/>
      </w:rPr>
    </w:lvl>
    <w:lvl w:ilvl="4">
      <w:numFmt w:val="bullet"/>
      <w:lvlText w:val="•"/>
      <w:lvlJc w:val="left"/>
      <w:rPr>
        <w:rFonts w:ascii="OpenSymbol" w:hAnsi="OpenSymbol"/>
        <w:b w:val="0"/>
      </w:rPr>
    </w:lvl>
    <w:lvl w:ilvl="5">
      <w:numFmt w:val="bullet"/>
      <w:lvlText w:val="•"/>
      <w:lvlJc w:val="left"/>
      <w:rPr>
        <w:rFonts w:ascii="OpenSymbol" w:hAnsi="OpenSymbol"/>
        <w:b w:val="0"/>
      </w:rPr>
    </w:lvl>
    <w:lvl w:ilvl="6">
      <w:numFmt w:val="bullet"/>
      <w:lvlText w:val="•"/>
      <w:lvlJc w:val="left"/>
      <w:rPr>
        <w:rFonts w:ascii="OpenSymbol" w:hAnsi="OpenSymbol"/>
        <w:b w:val="0"/>
      </w:rPr>
    </w:lvl>
    <w:lvl w:ilvl="7">
      <w:numFmt w:val="bullet"/>
      <w:lvlText w:val="•"/>
      <w:lvlJc w:val="left"/>
      <w:rPr>
        <w:rFonts w:ascii="OpenSymbol" w:hAnsi="OpenSymbol"/>
        <w:b w:val="0"/>
      </w:rPr>
    </w:lvl>
    <w:lvl w:ilvl="8">
      <w:numFmt w:val="bullet"/>
      <w:lvlText w:val="•"/>
      <w:lvlJc w:val="left"/>
      <w:rPr>
        <w:rFonts w:ascii="OpenSymbol" w:hAnsi="OpenSymbol"/>
        <w:b w:val="0"/>
      </w:rPr>
    </w:lvl>
  </w:abstractNum>
  <w:abstractNum w:abstractNumId="50">
    <w:nsid w:val="4D3F3FB0"/>
    <w:multiLevelType w:val="hybridMultilevel"/>
    <w:tmpl w:val="F1A024CA"/>
    <w:lvl w:ilvl="0" w:tplc="AAEEEB92">
      <w:start w:val="1"/>
      <w:numFmt w:val="lowerLetter"/>
      <w:pStyle w:val="Lex4litera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0075FE1"/>
    <w:multiLevelType w:val="hybridMultilevel"/>
    <w:tmpl w:val="4914FE28"/>
    <w:lvl w:ilvl="0" w:tplc="E7147D5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F30285"/>
    <w:multiLevelType w:val="hybridMultilevel"/>
    <w:tmpl w:val="E410D78E"/>
    <w:lvl w:ilvl="0" w:tplc="104CAC56">
      <w:start w:val="1"/>
      <w:numFmt w:val="decimal"/>
      <w:pStyle w:val="Lex3ustp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4B547F"/>
    <w:multiLevelType w:val="hybridMultilevel"/>
    <w:tmpl w:val="1FD0D6A4"/>
    <w:lvl w:ilvl="0" w:tplc="E5741CB4">
      <w:start w:val="1"/>
      <w:numFmt w:val="decimal"/>
      <w:pStyle w:val="INSTRUMENTLISTANUMEROWANA"/>
      <w:lvlText w:val="%1."/>
      <w:lvlJc w:val="left"/>
      <w:pPr>
        <w:ind w:left="1068" w:hanging="360"/>
      </w:pPr>
      <w:rPr>
        <w:rFonts w:hint="default"/>
      </w:rPr>
    </w:lvl>
    <w:lvl w:ilvl="1" w:tplc="5C44307C">
      <w:numFmt w:val="bullet"/>
      <w:lvlText w:val="•"/>
      <w:lvlJc w:val="left"/>
      <w:pPr>
        <w:ind w:left="2133" w:hanging="705"/>
      </w:pPr>
      <w:rPr>
        <w:rFonts w:ascii="Museo 300" w:eastAsiaTheme="minorHAnsi" w:hAnsi="Museo 300" w:cstheme="minorBidi" w:hint="default"/>
      </w:rPr>
    </w:lvl>
    <w:lvl w:ilvl="2" w:tplc="E13EA7E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3C129D2"/>
    <w:multiLevelType w:val="hybridMultilevel"/>
    <w:tmpl w:val="E55804D6"/>
    <w:lvl w:ilvl="0" w:tplc="534CDB16">
      <w:start w:val="1"/>
      <w:numFmt w:val="decimal"/>
      <w:pStyle w:val="Lex2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BC3E02"/>
    <w:multiLevelType w:val="multilevel"/>
    <w:tmpl w:val="27F06598"/>
    <w:name w:val="WW8Num3102"/>
    <w:lvl w:ilvl="0"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56">
    <w:nsid w:val="79A510C6"/>
    <w:multiLevelType w:val="hybridMultilevel"/>
    <w:tmpl w:val="DA4AF8C4"/>
    <w:lvl w:ilvl="0" w:tplc="2616697E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57">
    <w:nsid w:val="7DAC7A03"/>
    <w:multiLevelType w:val="hybridMultilevel"/>
    <w:tmpl w:val="EA685CEA"/>
    <w:lvl w:ilvl="0" w:tplc="800246E4">
      <w:start w:val="1"/>
      <w:numFmt w:val="bullet"/>
      <w:pStyle w:val="INSTRUMBULLETOWANA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F234019"/>
    <w:multiLevelType w:val="multilevel"/>
    <w:tmpl w:val="9C782D4E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57"/>
  </w:num>
  <w:num w:numId="2">
    <w:abstractNumId w:val="56"/>
  </w:num>
  <w:num w:numId="3">
    <w:abstractNumId w:val="53"/>
  </w:num>
  <w:num w:numId="4">
    <w:abstractNumId w:val="48"/>
  </w:num>
  <w:num w:numId="5">
    <w:abstractNumId w:val="49"/>
  </w:num>
  <w:num w:numId="6">
    <w:abstractNumId w:val="58"/>
  </w:num>
  <w:num w:numId="7">
    <w:abstractNumId w:val="42"/>
    <w:lvlOverride w:ilvl="0">
      <w:startOverride w:val="1"/>
    </w:lvlOverride>
  </w:num>
  <w:num w:numId="8">
    <w:abstractNumId w:val="43"/>
  </w:num>
  <w:num w:numId="9">
    <w:abstractNumId w:val="54"/>
  </w:num>
  <w:num w:numId="10">
    <w:abstractNumId w:val="52"/>
  </w:num>
  <w:num w:numId="11">
    <w:abstractNumId w:val="50"/>
  </w:num>
  <w:num w:numId="12">
    <w:abstractNumId w:val="47"/>
  </w:num>
  <w:num w:numId="13">
    <w:abstractNumId w:val="51"/>
  </w:num>
  <w:num w:numId="14">
    <w:abstractNumId w:val="52"/>
    <w:lvlOverride w:ilvl="0">
      <w:startOverride w:val="1"/>
    </w:lvlOverride>
  </w:num>
  <w:num w:numId="15">
    <w:abstractNumId w:val="52"/>
    <w:lvlOverride w:ilvl="0">
      <w:startOverride w:val="1"/>
    </w:lvlOverride>
  </w:num>
  <w:num w:numId="16">
    <w:abstractNumId w:val="52"/>
    <w:lvlOverride w:ilvl="0">
      <w:startOverride w:val="1"/>
    </w:lvlOverride>
  </w:num>
  <w:num w:numId="17">
    <w:abstractNumId w:val="52"/>
    <w:lvlOverride w:ilvl="0">
      <w:startOverride w:val="1"/>
    </w:lvlOverride>
  </w:num>
  <w:num w:numId="18">
    <w:abstractNumId w:val="52"/>
    <w:lvlOverride w:ilvl="0">
      <w:startOverride w:val="1"/>
    </w:lvlOverride>
  </w:num>
  <w:num w:numId="19">
    <w:abstractNumId w:val="52"/>
    <w:lvlOverride w:ilvl="0">
      <w:startOverride w:val="1"/>
    </w:lvlOverride>
  </w:num>
  <w:num w:numId="20">
    <w:abstractNumId w:val="52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4"/>
  </w:num>
  <w:num w:numId="23">
    <w:abstractNumId w:val="52"/>
    <w:lvlOverride w:ilvl="0">
      <w:startOverride w:val="1"/>
    </w:lvlOverride>
  </w:num>
  <w:num w:numId="24">
    <w:abstractNumId w:val="50"/>
    <w:lvlOverride w:ilvl="0">
      <w:startOverride w:val="1"/>
    </w:lvlOverride>
  </w:num>
  <w:num w:numId="25">
    <w:abstractNumId w:val="52"/>
    <w:lvlOverride w:ilvl="0">
      <w:startOverride w:val="1"/>
    </w:lvlOverride>
  </w:num>
  <w:num w:numId="26">
    <w:abstractNumId w:val="50"/>
    <w:lvlOverride w:ilvl="0">
      <w:startOverride w:val="1"/>
    </w:lvlOverride>
  </w:num>
  <w:num w:numId="27">
    <w:abstractNumId w:val="50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50"/>
    <w:lvlOverride w:ilvl="0">
      <w:startOverride w:val="1"/>
    </w:lvlOverride>
  </w:num>
  <w:num w:numId="30">
    <w:abstractNumId w:val="52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52"/>
    <w:lvlOverride w:ilvl="0">
      <w:startOverride w:val="1"/>
    </w:lvlOverride>
  </w:num>
  <w:num w:numId="34">
    <w:abstractNumId w:val="52"/>
    <w:lvlOverride w:ilvl="0">
      <w:startOverride w:val="1"/>
    </w:lvlOverride>
  </w:num>
  <w:num w:numId="35">
    <w:abstractNumId w:val="52"/>
    <w:lvlOverride w:ilvl="0">
      <w:startOverride w:val="1"/>
    </w:lvlOverride>
  </w:num>
  <w:num w:numId="36">
    <w:abstractNumId w:val="52"/>
    <w:lvlOverride w:ilvl="0">
      <w:startOverride w:val="1"/>
    </w:lvlOverride>
  </w:num>
  <w:num w:numId="37">
    <w:abstractNumId w:val="52"/>
    <w:lvlOverride w:ilvl="0">
      <w:startOverride w:val="1"/>
    </w:lvlOverride>
  </w:num>
  <w:num w:numId="38">
    <w:abstractNumId w:val="52"/>
    <w:lvlOverride w:ilvl="0">
      <w:startOverride w:val="1"/>
    </w:lvlOverride>
  </w:num>
  <w:num w:numId="39">
    <w:abstractNumId w:val="52"/>
    <w:lvlOverride w:ilvl="0">
      <w:startOverride w:val="1"/>
    </w:lvlOverride>
  </w:num>
  <w:num w:numId="40">
    <w:abstractNumId w:val="52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52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52"/>
    <w:lvlOverride w:ilvl="0">
      <w:startOverride w:val="1"/>
    </w:lvlOverride>
  </w:num>
  <w:num w:numId="45">
    <w:abstractNumId w:val="52"/>
    <w:lvlOverride w:ilvl="0">
      <w:startOverride w:val="1"/>
    </w:lvlOverride>
  </w:num>
  <w:num w:numId="46">
    <w:abstractNumId w:val="52"/>
    <w:lvlOverride w:ilvl="0">
      <w:startOverride w:val="1"/>
    </w:lvlOverride>
  </w:num>
  <w:num w:numId="47">
    <w:abstractNumId w:val="52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52"/>
    <w:lvlOverride w:ilvl="0">
      <w:startOverride w:val="1"/>
    </w:lvlOverride>
  </w:num>
  <w:num w:numId="50">
    <w:abstractNumId w:val="52"/>
    <w:lvlOverride w:ilvl="0">
      <w:startOverride w:val="1"/>
    </w:lvlOverride>
  </w:num>
  <w:num w:numId="51">
    <w:abstractNumId w:val="52"/>
    <w:lvlOverride w:ilvl="0">
      <w:startOverride w:val="1"/>
    </w:lvlOverride>
  </w:num>
  <w:num w:numId="52">
    <w:abstractNumId w:val="52"/>
    <w:lvlOverride w:ilvl="0">
      <w:startOverride w:val="1"/>
    </w:lvlOverride>
  </w:num>
  <w:num w:numId="53">
    <w:abstractNumId w:val="52"/>
    <w:lvlOverride w:ilvl="0">
      <w:startOverride w:val="1"/>
    </w:lvlOverride>
  </w:num>
  <w:num w:numId="54">
    <w:abstractNumId w:val="42"/>
  </w:num>
  <w:num w:numId="55">
    <w:abstractNumId w:val="46"/>
  </w:num>
  <w:num w:numId="56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37"/>
    <w:rsid w:val="000119E6"/>
    <w:rsid w:val="00016D0F"/>
    <w:rsid w:val="0002350C"/>
    <w:rsid w:val="00041BB0"/>
    <w:rsid w:val="000476D5"/>
    <w:rsid w:val="00050FFC"/>
    <w:rsid w:val="000613C8"/>
    <w:rsid w:val="000646FD"/>
    <w:rsid w:val="000648BF"/>
    <w:rsid w:val="00080657"/>
    <w:rsid w:val="000A3385"/>
    <w:rsid w:val="000B1BA4"/>
    <w:rsid w:val="000C3274"/>
    <w:rsid w:val="000D39D8"/>
    <w:rsid w:val="000E0798"/>
    <w:rsid w:val="000E41D3"/>
    <w:rsid w:val="000E5F7E"/>
    <w:rsid w:val="000F147C"/>
    <w:rsid w:val="00102DD2"/>
    <w:rsid w:val="0013748F"/>
    <w:rsid w:val="001438EA"/>
    <w:rsid w:val="00144317"/>
    <w:rsid w:val="001577AA"/>
    <w:rsid w:val="00164B55"/>
    <w:rsid w:val="00165845"/>
    <w:rsid w:val="00174FA0"/>
    <w:rsid w:val="00180BB3"/>
    <w:rsid w:val="00181D76"/>
    <w:rsid w:val="001905EA"/>
    <w:rsid w:val="00196FFD"/>
    <w:rsid w:val="001A1BE2"/>
    <w:rsid w:val="001A45B4"/>
    <w:rsid w:val="001B78F7"/>
    <w:rsid w:val="001E7997"/>
    <w:rsid w:val="00207FB4"/>
    <w:rsid w:val="00220CE3"/>
    <w:rsid w:val="00221B74"/>
    <w:rsid w:val="00222652"/>
    <w:rsid w:val="002447C7"/>
    <w:rsid w:val="002557FF"/>
    <w:rsid w:val="00270AFA"/>
    <w:rsid w:val="00274522"/>
    <w:rsid w:val="00274679"/>
    <w:rsid w:val="002A5C1F"/>
    <w:rsid w:val="002B29A8"/>
    <w:rsid w:val="002B72CC"/>
    <w:rsid w:val="002C0C6C"/>
    <w:rsid w:val="002C7F04"/>
    <w:rsid w:val="002C7F6C"/>
    <w:rsid w:val="003041C8"/>
    <w:rsid w:val="00331DAF"/>
    <w:rsid w:val="0033225C"/>
    <w:rsid w:val="00335F72"/>
    <w:rsid w:val="00341211"/>
    <w:rsid w:val="003417DC"/>
    <w:rsid w:val="00347F53"/>
    <w:rsid w:val="00357AA6"/>
    <w:rsid w:val="00361889"/>
    <w:rsid w:val="0036733A"/>
    <w:rsid w:val="00377CFB"/>
    <w:rsid w:val="003807CF"/>
    <w:rsid w:val="0038366D"/>
    <w:rsid w:val="003A7223"/>
    <w:rsid w:val="003B1BB6"/>
    <w:rsid w:val="003C104B"/>
    <w:rsid w:val="003C64BB"/>
    <w:rsid w:val="003E56B4"/>
    <w:rsid w:val="003E5888"/>
    <w:rsid w:val="0040072F"/>
    <w:rsid w:val="004039D6"/>
    <w:rsid w:val="00424925"/>
    <w:rsid w:val="00426E30"/>
    <w:rsid w:val="00431004"/>
    <w:rsid w:val="004443EC"/>
    <w:rsid w:val="00445C20"/>
    <w:rsid w:val="00453CAD"/>
    <w:rsid w:val="0045766D"/>
    <w:rsid w:val="004676E6"/>
    <w:rsid w:val="0047795C"/>
    <w:rsid w:val="00491000"/>
    <w:rsid w:val="00495291"/>
    <w:rsid w:val="004A3A41"/>
    <w:rsid w:val="004B251C"/>
    <w:rsid w:val="004B4A48"/>
    <w:rsid w:val="004B660E"/>
    <w:rsid w:val="004C6C94"/>
    <w:rsid w:val="004D1DC8"/>
    <w:rsid w:val="004D23BC"/>
    <w:rsid w:val="004D56B8"/>
    <w:rsid w:val="004E4DE4"/>
    <w:rsid w:val="00505C7F"/>
    <w:rsid w:val="00523704"/>
    <w:rsid w:val="0052447A"/>
    <w:rsid w:val="00542277"/>
    <w:rsid w:val="005514E2"/>
    <w:rsid w:val="005662ED"/>
    <w:rsid w:val="00581F0C"/>
    <w:rsid w:val="00592F7E"/>
    <w:rsid w:val="005935B8"/>
    <w:rsid w:val="005962FF"/>
    <w:rsid w:val="005A647F"/>
    <w:rsid w:val="005B0D02"/>
    <w:rsid w:val="005B6146"/>
    <w:rsid w:val="005C24A7"/>
    <w:rsid w:val="005C2884"/>
    <w:rsid w:val="005C32CB"/>
    <w:rsid w:val="005D4A92"/>
    <w:rsid w:val="005E1E73"/>
    <w:rsid w:val="005E3D93"/>
    <w:rsid w:val="005E6137"/>
    <w:rsid w:val="005F0398"/>
    <w:rsid w:val="005F0953"/>
    <w:rsid w:val="005F2ED9"/>
    <w:rsid w:val="00614F48"/>
    <w:rsid w:val="00616B0B"/>
    <w:rsid w:val="006353B8"/>
    <w:rsid w:val="006403A7"/>
    <w:rsid w:val="00642414"/>
    <w:rsid w:val="00642E1B"/>
    <w:rsid w:val="006731C4"/>
    <w:rsid w:val="00676042"/>
    <w:rsid w:val="006812E1"/>
    <w:rsid w:val="00682625"/>
    <w:rsid w:val="00685FE8"/>
    <w:rsid w:val="00686C26"/>
    <w:rsid w:val="00693200"/>
    <w:rsid w:val="006B0290"/>
    <w:rsid w:val="006B3916"/>
    <w:rsid w:val="006B754F"/>
    <w:rsid w:val="006C4513"/>
    <w:rsid w:val="006C730C"/>
    <w:rsid w:val="006C74FB"/>
    <w:rsid w:val="006D19BB"/>
    <w:rsid w:val="006D3ABF"/>
    <w:rsid w:val="006D4C22"/>
    <w:rsid w:val="006E347D"/>
    <w:rsid w:val="006E4C18"/>
    <w:rsid w:val="00712B11"/>
    <w:rsid w:val="00726830"/>
    <w:rsid w:val="0073025B"/>
    <w:rsid w:val="0074615A"/>
    <w:rsid w:val="0074754E"/>
    <w:rsid w:val="00751208"/>
    <w:rsid w:val="00761EDA"/>
    <w:rsid w:val="0076438F"/>
    <w:rsid w:val="007740AC"/>
    <w:rsid w:val="0078044C"/>
    <w:rsid w:val="0079022F"/>
    <w:rsid w:val="007939F1"/>
    <w:rsid w:val="007A130B"/>
    <w:rsid w:val="007C2A19"/>
    <w:rsid w:val="007C4544"/>
    <w:rsid w:val="007C4949"/>
    <w:rsid w:val="007C6402"/>
    <w:rsid w:val="007C65D0"/>
    <w:rsid w:val="007D0F16"/>
    <w:rsid w:val="007D28EF"/>
    <w:rsid w:val="007E76B9"/>
    <w:rsid w:val="007F5BA1"/>
    <w:rsid w:val="007F7108"/>
    <w:rsid w:val="00802BD4"/>
    <w:rsid w:val="0080563F"/>
    <w:rsid w:val="0081262E"/>
    <w:rsid w:val="0081744C"/>
    <w:rsid w:val="00831676"/>
    <w:rsid w:val="00832134"/>
    <w:rsid w:val="0083660D"/>
    <w:rsid w:val="008410E8"/>
    <w:rsid w:val="00847C8C"/>
    <w:rsid w:val="00861DD0"/>
    <w:rsid w:val="00891E4B"/>
    <w:rsid w:val="008A1B72"/>
    <w:rsid w:val="008B2197"/>
    <w:rsid w:val="008C3C9F"/>
    <w:rsid w:val="008D1C4D"/>
    <w:rsid w:val="008E2667"/>
    <w:rsid w:val="008F07E5"/>
    <w:rsid w:val="00901D7E"/>
    <w:rsid w:val="00933A42"/>
    <w:rsid w:val="00937E6B"/>
    <w:rsid w:val="00955993"/>
    <w:rsid w:val="009561EB"/>
    <w:rsid w:val="0096222C"/>
    <w:rsid w:val="00962513"/>
    <w:rsid w:val="00962D9C"/>
    <w:rsid w:val="00966C3E"/>
    <w:rsid w:val="00992961"/>
    <w:rsid w:val="009A2509"/>
    <w:rsid w:val="009B2737"/>
    <w:rsid w:val="009E410A"/>
    <w:rsid w:val="009F2137"/>
    <w:rsid w:val="009F36AD"/>
    <w:rsid w:val="009F7976"/>
    <w:rsid w:val="00A001DE"/>
    <w:rsid w:val="00A047B6"/>
    <w:rsid w:val="00A11288"/>
    <w:rsid w:val="00A32CAA"/>
    <w:rsid w:val="00A424CD"/>
    <w:rsid w:val="00A52FBC"/>
    <w:rsid w:val="00A533C8"/>
    <w:rsid w:val="00A7186E"/>
    <w:rsid w:val="00A73DE2"/>
    <w:rsid w:val="00A86E9D"/>
    <w:rsid w:val="00A87920"/>
    <w:rsid w:val="00A93AE9"/>
    <w:rsid w:val="00A96E94"/>
    <w:rsid w:val="00AA3658"/>
    <w:rsid w:val="00AB3EA7"/>
    <w:rsid w:val="00AC63AE"/>
    <w:rsid w:val="00AC7A26"/>
    <w:rsid w:val="00AC7D48"/>
    <w:rsid w:val="00AE0206"/>
    <w:rsid w:val="00AE040C"/>
    <w:rsid w:val="00AE590E"/>
    <w:rsid w:val="00AE66A4"/>
    <w:rsid w:val="00B01369"/>
    <w:rsid w:val="00B048BD"/>
    <w:rsid w:val="00B12830"/>
    <w:rsid w:val="00B13191"/>
    <w:rsid w:val="00B14905"/>
    <w:rsid w:val="00B1784F"/>
    <w:rsid w:val="00B273B9"/>
    <w:rsid w:val="00B3351F"/>
    <w:rsid w:val="00B413EA"/>
    <w:rsid w:val="00B415B4"/>
    <w:rsid w:val="00B41CDC"/>
    <w:rsid w:val="00B66274"/>
    <w:rsid w:val="00B71DA0"/>
    <w:rsid w:val="00B85EB1"/>
    <w:rsid w:val="00B93824"/>
    <w:rsid w:val="00B956D9"/>
    <w:rsid w:val="00B96E8C"/>
    <w:rsid w:val="00BA4229"/>
    <w:rsid w:val="00BB2D8B"/>
    <w:rsid w:val="00BB6813"/>
    <w:rsid w:val="00BC67CC"/>
    <w:rsid w:val="00BD386B"/>
    <w:rsid w:val="00BF1533"/>
    <w:rsid w:val="00BF1E02"/>
    <w:rsid w:val="00BF27DD"/>
    <w:rsid w:val="00C01E98"/>
    <w:rsid w:val="00C05FD3"/>
    <w:rsid w:val="00C116F6"/>
    <w:rsid w:val="00C14CAC"/>
    <w:rsid w:val="00C15F5D"/>
    <w:rsid w:val="00C16444"/>
    <w:rsid w:val="00C165E8"/>
    <w:rsid w:val="00C167D7"/>
    <w:rsid w:val="00C16E1A"/>
    <w:rsid w:val="00C2215C"/>
    <w:rsid w:val="00C43050"/>
    <w:rsid w:val="00C430D7"/>
    <w:rsid w:val="00C4350E"/>
    <w:rsid w:val="00C4654E"/>
    <w:rsid w:val="00C60BF7"/>
    <w:rsid w:val="00C74567"/>
    <w:rsid w:val="00C82FC9"/>
    <w:rsid w:val="00C85917"/>
    <w:rsid w:val="00CA5422"/>
    <w:rsid w:val="00CA5CD3"/>
    <w:rsid w:val="00CB16D9"/>
    <w:rsid w:val="00CB6643"/>
    <w:rsid w:val="00CB6785"/>
    <w:rsid w:val="00CC156E"/>
    <w:rsid w:val="00CC7FBA"/>
    <w:rsid w:val="00CE31E0"/>
    <w:rsid w:val="00CE7CF2"/>
    <w:rsid w:val="00D037A7"/>
    <w:rsid w:val="00D0437D"/>
    <w:rsid w:val="00D04FF6"/>
    <w:rsid w:val="00D273A1"/>
    <w:rsid w:val="00D54380"/>
    <w:rsid w:val="00D5623F"/>
    <w:rsid w:val="00D75952"/>
    <w:rsid w:val="00D8752A"/>
    <w:rsid w:val="00D87719"/>
    <w:rsid w:val="00DA08A8"/>
    <w:rsid w:val="00DA1ED6"/>
    <w:rsid w:val="00DB485D"/>
    <w:rsid w:val="00DC0384"/>
    <w:rsid w:val="00DC393E"/>
    <w:rsid w:val="00DE76D5"/>
    <w:rsid w:val="00DF41AA"/>
    <w:rsid w:val="00E04CE5"/>
    <w:rsid w:val="00E1493B"/>
    <w:rsid w:val="00E15B5A"/>
    <w:rsid w:val="00E251CA"/>
    <w:rsid w:val="00E26FB3"/>
    <w:rsid w:val="00E365CC"/>
    <w:rsid w:val="00E37CF6"/>
    <w:rsid w:val="00E43F2B"/>
    <w:rsid w:val="00E6255B"/>
    <w:rsid w:val="00EB0BD8"/>
    <w:rsid w:val="00EB6CD0"/>
    <w:rsid w:val="00EC45ED"/>
    <w:rsid w:val="00EC77A9"/>
    <w:rsid w:val="00ED2A9E"/>
    <w:rsid w:val="00EF782D"/>
    <w:rsid w:val="00F0238D"/>
    <w:rsid w:val="00F03541"/>
    <w:rsid w:val="00F109CE"/>
    <w:rsid w:val="00F137AF"/>
    <w:rsid w:val="00F239FC"/>
    <w:rsid w:val="00F44B4A"/>
    <w:rsid w:val="00F4627F"/>
    <w:rsid w:val="00F46FE2"/>
    <w:rsid w:val="00F52745"/>
    <w:rsid w:val="00F5564F"/>
    <w:rsid w:val="00F56FE6"/>
    <w:rsid w:val="00F97345"/>
    <w:rsid w:val="00FB6482"/>
    <w:rsid w:val="00FC516D"/>
    <w:rsid w:val="00FD58AC"/>
    <w:rsid w:val="00FD6ECD"/>
    <w:rsid w:val="00FE4958"/>
    <w:rsid w:val="00FE7004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210AF-5934-4A01-B7E6-9895FAB8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locked="0" w:semiHidden="1" w:uiPriority="4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 w:unhideWhenUsed="1"/>
    <w:lsdException w:name="Block Text" w:semiHidden="1"/>
    <w:lsdException w:name="Hyperlink" w:semiHidden="1" w:unhideWhenUsed="1"/>
    <w:lsdException w:name="FollowedHyperlink" w:semiHidden="1"/>
    <w:lsdException w:name="Strong" w:uiPriority="22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9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AŁ Normalny"/>
    <w:qFormat/>
    <w:rsid w:val="00D759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hAnsi="Trebuchet MS"/>
      <w:spacing w:val="-2"/>
      <w:sz w:val="16"/>
    </w:rPr>
  </w:style>
  <w:style w:type="paragraph" w:styleId="Nagwek1">
    <w:name w:val="heading 1"/>
    <w:basedOn w:val="Domylnie"/>
    <w:next w:val="Normalny"/>
    <w:link w:val="Nagwek1Znak"/>
    <w:uiPriority w:val="9"/>
    <w:semiHidden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semiHidden/>
    <w:locked/>
    <w:rsid w:val="0033225C"/>
    <w:pPr>
      <w:keepLines/>
      <w:spacing w:before="320" w:after="120"/>
      <w:outlineLvl w:val="1"/>
    </w:pPr>
    <w:rPr>
      <w:rFonts w:ascii="Museo 700" w:eastAsiaTheme="majorEastAsia" w:hAnsi="Museo 700" w:cstheme="majorBidi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semiHidden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 w:cs="Arial"/>
      <w:bCs/>
      <w:sz w:val="52"/>
      <w:szCs w:val="26"/>
      <w:lang w:eastAsia="ar-SA"/>
    </w:rPr>
  </w:style>
  <w:style w:type="paragraph" w:styleId="Nagwek4">
    <w:name w:val="heading 4"/>
    <w:basedOn w:val="Nagwek3"/>
    <w:next w:val="INSTRUMENTOPIS"/>
    <w:link w:val="Nagwek4Znak"/>
    <w:uiPriority w:val="9"/>
    <w:semiHidden/>
    <w:locked/>
    <w:rsid w:val="005E1E73"/>
    <w:pPr>
      <w:keepLines/>
      <w:spacing w:before="160" w:after="120"/>
      <w:outlineLvl w:val="3"/>
    </w:pPr>
    <w:rPr>
      <w:rFonts w:eastAsiaTheme="majorEastAsia" w:cstheme="majorBidi"/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semiHidden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Theme="majorEastAsia" w:hAnsi="Museo 700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</w:rPr>
  </w:style>
  <w:style w:type="character" w:customStyle="1" w:styleId="TekstprzypisudolnegoZnak">
    <w:name w:val="Tekst przypisu dolnego Znak"/>
    <w:aliases w:val="Lex Przypis Znak"/>
    <w:basedOn w:val="Domylnaczcionkaakapitu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eastAsia="Calibri" w:hAnsi="Calibri" w:cs="Times New Roman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kapitzlist">
    <w:name w:val="List Paragraph"/>
    <w:aliases w:val="ZAŁ Punktowanie,Lex Punktowanie"/>
    <w:basedOn w:val="Normalny"/>
    <w:link w:val="AkapitzlistZnak"/>
    <w:uiPriority w:val="19"/>
    <w:qFormat/>
    <w:rsid w:val="00C60BF7"/>
    <w:pPr>
      <w:numPr>
        <w:numId w:val="2"/>
      </w:numPr>
      <w:ind w:left="454" w:hanging="17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952"/>
    <w:rPr>
      <w:rFonts w:ascii="Museo 700" w:eastAsiaTheme="majorEastAsia" w:hAnsi="Museo 700" w:cstheme="majorBidi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link w:val="BezodstpwZnak"/>
    <w:uiPriority w:val="1"/>
    <w:semiHidden/>
    <w:locked/>
    <w:rsid w:val="00B413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 w:cs="Museo 700"/>
      <w:b/>
      <w:color w:val="78A22F"/>
      <w:sz w:val="32"/>
      <w:szCs w:val="20"/>
      <w:lang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 w:cs="Museo 300"/>
      <w:b/>
      <w:color w:val="000000"/>
      <w:szCs w:val="20"/>
      <w:lang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 w:cs="Times New Roman"/>
      <w:b/>
      <w:color w:val="78A22F"/>
      <w:sz w:val="44"/>
      <w:szCs w:val="20"/>
      <w:lang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 w:cs="Times New Roman"/>
      <w:i/>
      <w:color w:val="00000A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basedOn w:val="Domylnaczcionkaakapitu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basedOn w:val="Domylnaczcionkaakapitu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basedOn w:val="Domylnaczcionkaakapitu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basedOn w:val="Domylnaczcionkaakapitu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semiHidden/>
    <w:rsid w:val="001B78F7"/>
    <w:pPr>
      <w:suppressAutoHyphens/>
      <w:spacing w:line="216" w:lineRule="auto"/>
      <w:jc w:val="left"/>
    </w:pPr>
    <w:rPr>
      <w:rFonts w:ascii="Museo 100" w:eastAsia="Times New Roman" w:hAnsi="Museo 100" w:cs="Times New Roman"/>
      <w:sz w:val="112"/>
      <w:szCs w:val="24"/>
      <w:lang w:eastAsia="ar-SA"/>
    </w:rPr>
  </w:style>
  <w:style w:type="character" w:customStyle="1" w:styleId="TytuZnak">
    <w:name w:val="Tytuł Znak"/>
    <w:aliases w:val="Lex Okładka Znak"/>
    <w:basedOn w:val="Domylnaczcionkaakapitu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locked/>
    <w:rsid w:val="006731C4"/>
    <w:pPr>
      <w:numPr>
        <w:ilvl w:val="1"/>
      </w:numPr>
    </w:pPr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75952"/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semiHidden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spacing w:after="120"/>
      <w:ind w:left="283"/>
    </w:pPr>
    <w:rPr>
      <w:rFonts w:ascii="Times New Roman" w:eastAsia="Times New Roman" w:hAnsi="Times New Roman" w:cs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semiHidden/>
    <w:rsid w:val="00E26FB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 w:themeColor="accent4"/>
        <w:left w:val="single" w:sz="24" w:space="8" w:color="CE181E" w:themeColor="accent4"/>
        <w:bottom w:val="single" w:sz="24" w:space="6" w:color="CE181E" w:themeColor="accent4"/>
        <w:right w:val="single" w:sz="24" w:space="8" w:color="CE181E" w:themeColor="accent4"/>
      </w:pBdr>
      <w:ind w:left="198" w:right="198"/>
    </w:p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</w:style>
  <w:style w:type="character" w:customStyle="1" w:styleId="ZARamkaZnak">
    <w:name w:val="ZAŁ Ramka Znak"/>
    <w:basedOn w:val="Domylnaczcionkaakapitu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52"/>
    <w:rPr>
      <w:rFonts w:ascii="Museo 100" w:eastAsiaTheme="majorEastAsia" w:hAnsi="Museo 100" w:cstheme="majorBidi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basedOn w:val="Domylnaczcionkaakapitu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 w:themeColor="background2" w:themeShade="E6"/>
      <w:shd w:val="clear" w:color="auto" w:fill="D8EAB4" w:themeFill="background2" w:themeFillShade="E6"/>
    </w:rPr>
  </w:style>
  <w:style w:type="character" w:customStyle="1" w:styleId="INSTRUMENTLISTANUMEROWANAZnak">
    <w:name w:val="INSTRUMENT_LISTA NUMEROWANA Znak"/>
    <w:basedOn w:val="INSTRUMENTOPISZnak"/>
    <w:link w:val="INSTRUMENTLISTANUMEROWANA"/>
    <w:semiHidden/>
    <w:rsid w:val="00D75952"/>
    <w:rPr>
      <w:rFonts w:ascii="Trebuchet MS" w:hAnsi="Trebuchet MS"/>
      <w:spacing w:val="-2"/>
      <w:sz w:val="16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952"/>
    <w:rPr>
      <w:rFonts w:ascii="Museo 700" w:eastAsiaTheme="majorEastAsia" w:hAnsi="Museo 700" w:cstheme="majorBidi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basedOn w:val="INSTRUMENTLISTANUMEROWANAZnak"/>
    <w:link w:val="INSTRUMBULLETOWANA"/>
    <w:semiHidden/>
    <w:rsid w:val="00D75952"/>
    <w:rPr>
      <w:rFonts w:ascii="Trebuchet MS" w:hAnsi="Trebuchet MS"/>
      <w:spacing w:val="-2"/>
      <w:sz w:val="16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</w:style>
  <w:style w:type="table" w:styleId="Tabela-Siatka">
    <w:name w:val="Table Grid"/>
    <w:basedOn w:val="Standardowy"/>
    <w:uiPriority w:val="59"/>
    <w:locked/>
    <w:rsid w:val="00F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ZWYKLAZnak">
    <w:name w:val="LISTA ZWYKLA Znak"/>
    <w:basedOn w:val="Domylnaczcionkaakapitu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basedOn w:val="Domylnaczcionkaakapitu"/>
    <w:uiPriority w:val="2"/>
    <w:qFormat/>
    <w:rsid w:val="00D5623F"/>
    <w:rPr>
      <w:rFonts w:ascii="Trebuchet MS" w:hAnsi="Trebuchet MS"/>
      <w:b/>
      <w:caps/>
      <w:smallCaps w:val="0"/>
      <w:color w:val="84A311" w:themeColor="accent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basedOn w:val="INSTRUMENTLISTANUMEROWANA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basedOn w:val="ZAWyrLekkie"/>
    <w:uiPriority w:val="3"/>
    <w:qFormat/>
    <w:rsid w:val="00D75952"/>
    <w:rPr>
      <w:rFonts w:ascii="Trebuchet MS" w:hAnsi="Trebuchet MS"/>
      <w:b/>
      <w:caps/>
      <w:smallCaps w:val="0"/>
      <w:color w:val="FFFFFF" w:themeColor="background1"/>
      <w:sz w:val="16"/>
      <w:bdr w:val="single" w:sz="12" w:space="0" w:color="084CA1" w:themeColor="accent5"/>
      <w:shd w:val="clear" w:color="auto" w:fill="084CA1" w:themeFill="accent5"/>
    </w:rPr>
  </w:style>
  <w:style w:type="table" w:customStyle="1" w:styleId="tabela">
    <w:name w:val="tabela"/>
    <w:basedOn w:val="Standardowy"/>
    <w:uiPriority w:val="99"/>
    <w:locked/>
    <w:rsid w:val="00B96E8C"/>
    <w:pPr>
      <w:spacing w:after="0" w:line="240" w:lineRule="auto"/>
    </w:pPr>
    <w:rPr>
      <w:rFonts w:ascii="Museo 300" w:hAnsi="Museo 300"/>
      <w:sz w:val="20"/>
    </w:rPr>
    <w:tblPr/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952"/>
    <w:rPr>
      <w:rFonts w:ascii="Museo 700" w:eastAsiaTheme="majorEastAsia" w:hAnsi="Museo 700" w:cstheme="majorBidi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semiHidden/>
    <w:locked/>
    <w:rsid w:val="00B12830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eastAsiaTheme="majorEastAsia" w:hAnsi="Trebuchet MS" w:cstheme="majorBidi"/>
      <w:b/>
      <w:sz w:val="64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semiHidden/>
    <w:rsid w:val="00D54380"/>
    <w:pPr>
      <w:tabs>
        <w:tab w:val="clear" w:pos="9072"/>
        <w:tab w:val="right" w:leader="dot" w:pos="9060"/>
      </w:tabs>
      <w:spacing w:before="240" w:after="120"/>
      <w:jc w:val="left"/>
    </w:pPr>
    <w:rPr>
      <w:rFonts w:ascii="Museo Sans 900" w:hAnsi="Museo Sans 900" w:cstheme="minorHAnsi"/>
      <w:bCs/>
      <w:caps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E365CC"/>
    <w:pPr>
      <w:tabs>
        <w:tab w:val="right" w:leader="dot" w:pos="4795"/>
      </w:tabs>
      <w:ind w:left="1021"/>
      <w:jc w:val="left"/>
    </w:pPr>
    <w:rPr>
      <w:rFonts w:cstheme="minorHAnsi"/>
      <w:color w:val="7F7F7F" w:themeColor="text1" w:themeTint="80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semiHidden/>
    <w:rsid w:val="00E365CC"/>
    <w:pPr>
      <w:spacing w:before="120" w:after="40"/>
      <w:ind w:left="340"/>
      <w:jc w:val="left"/>
    </w:pPr>
    <w:rPr>
      <w:rFonts w:ascii="Museo 500" w:hAnsi="Museo 500" w:cstheme="minorHAnsi"/>
      <w:iCs/>
      <w:szCs w:val="20"/>
    </w:rPr>
  </w:style>
  <w:style w:type="character" w:styleId="Hipercze">
    <w:name w:val="Hyperlink"/>
    <w:uiPriority w:val="99"/>
    <w:semiHidden/>
    <w:locked/>
    <w:rsid w:val="00E26FB3"/>
    <w:rPr>
      <w:rFonts w:ascii="Museo 500" w:hAnsi="Museo 500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andard">
    <w:name w:val="Standard"/>
    <w:semiHidden/>
    <w:locked/>
    <w:rsid w:val="00A424CD"/>
    <w:pPr>
      <w:suppressAutoHyphens/>
      <w:autoSpaceDN w:val="0"/>
      <w:spacing w:after="119"/>
      <w:textAlignment w:val="baseline"/>
    </w:pPr>
    <w:rPr>
      <w:rFonts w:ascii="Museo 300" w:eastAsia="WenQuanYi Zen Hei" w:hAnsi="Museo 300" w:cs="Calibri"/>
      <w:kern w:val="3"/>
      <w:sz w:val="21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 w:after="12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 w:after="12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54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Times New Roman"/>
      <w:spacing w:val="0"/>
      <w:kern w:val="3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  <w:lang w:val="x-none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semiHidden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Calibri"/>
      <w:spacing w:val="0"/>
      <w:kern w:val="3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qFormat/>
    <w:rsid w:val="00616B0B"/>
    <w:pPr>
      <w:spacing w:before="180" w:after="60" w:line="240" w:lineRule="auto"/>
      <w:outlineLvl w:val="1"/>
    </w:pPr>
    <w:rPr>
      <w:rFonts w:ascii="Trebuchet MS" w:eastAsia="Calibri" w:hAnsi="Trebuchet MS" w:cs="Times New Roman"/>
      <w:b/>
      <w:spacing w:val="-4"/>
      <w:szCs w:val="20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outlineLvl w:val="0"/>
    </w:pPr>
    <w:rPr>
      <w:rFonts w:ascii="Museo 700" w:eastAsia="Calibri" w:hAnsi="Museo 700" w:cs="Times New Roman"/>
      <w:spacing w:val="-4"/>
      <w:sz w:val="28"/>
      <w:szCs w:val="20"/>
      <w:lang w:val="en-US"/>
    </w:rPr>
  </w:style>
  <w:style w:type="character" w:customStyle="1" w:styleId="LexTytuowyZnak">
    <w:name w:val="Lex Tytułowy Znak"/>
    <w:basedOn w:val="Nagwek2Znak"/>
    <w:link w:val="LexTytuowy"/>
    <w:uiPriority w:val="30"/>
    <w:semiHidden/>
    <w:rsid w:val="00D75952"/>
    <w:rPr>
      <w:rFonts w:ascii="Museo 700" w:eastAsiaTheme="majorEastAsia" w:hAnsi="Museo 700" w:cstheme="majorBidi"/>
      <w:bCs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qFormat/>
    <w:rsid w:val="00A73DE2"/>
    <w:pPr>
      <w:keepLines/>
      <w:pBdr>
        <w:bottom w:val="single" w:sz="8" w:space="0" w:color="auto"/>
      </w:pBdr>
      <w:suppressAutoHyphens/>
      <w:spacing w:before="360" w:after="120" w:line="216" w:lineRule="auto"/>
      <w:outlineLvl w:val="0"/>
    </w:pPr>
    <w:rPr>
      <w:rFonts w:ascii="Trebuchet MS" w:eastAsia="Calibri" w:hAnsi="Trebuchet MS" w:cs="Times New Roman"/>
      <w:b/>
      <w:spacing w:val="-4"/>
      <w:sz w:val="24"/>
      <w:szCs w:val="20"/>
    </w:rPr>
  </w:style>
  <w:style w:type="character" w:customStyle="1" w:styleId="AkapitzlistZnak">
    <w:name w:val="Akapit z listą Znak"/>
    <w:aliases w:val="ZAŁ Punktowanie Znak,Lex Punktowanie Znak"/>
    <w:basedOn w:val="Domylnaczcionkaakapitu"/>
    <w:link w:val="Akapitzlist"/>
    <w:uiPriority w:val="19"/>
    <w:rsid w:val="00D75952"/>
    <w:rPr>
      <w:rFonts w:ascii="Trebuchet MS" w:eastAsia="Calibri" w:hAnsi="Trebuchet MS" w:cs="Times New Roman"/>
      <w:spacing w:val="-2"/>
      <w:sz w:val="16"/>
    </w:rPr>
  </w:style>
  <w:style w:type="character" w:customStyle="1" w:styleId="h1Znak">
    <w:name w:val="h1 Znak"/>
    <w:basedOn w:val="AkapitzlistZnak"/>
    <w:link w:val="h1"/>
    <w:uiPriority w:val="10"/>
    <w:semiHidden/>
    <w:rsid w:val="00D75952"/>
    <w:rPr>
      <w:rFonts w:ascii="Museo 700" w:eastAsia="Calibri" w:hAnsi="Museo 700" w:cs="Times New Roman"/>
      <w:spacing w:val="-4"/>
      <w:sz w:val="28"/>
      <w:szCs w:val="20"/>
      <w:lang w:val="en-US"/>
    </w:rPr>
  </w:style>
  <w:style w:type="paragraph" w:customStyle="1" w:styleId="Lex2punkt">
    <w:name w:val="Lex 2 (punkt)"/>
    <w:basedOn w:val="Akapitzlist"/>
    <w:link w:val="Lex2punktZnak"/>
    <w:uiPriority w:val="1"/>
    <w:semiHidden/>
    <w:rsid w:val="006353B8"/>
    <w:pPr>
      <w:numPr>
        <w:numId w:val="9"/>
      </w:numPr>
      <w:spacing w:before="100"/>
      <w:ind w:left="397" w:hanging="397"/>
      <w:contextualSpacing w:val="0"/>
      <w:outlineLvl w:val="4"/>
    </w:pPr>
    <w:rPr>
      <w:spacing w:val="-4"/>
      <w:szCs w:val="20"/>
      <w:lang w:val="en-US"/>
    </w:rPr>
  </w:style>
  <w:style w:type="character" w:customStyle="1" w:styleId="ZAh2Znak">
    <w:name w:val="ZAŁ h2 Znak"/>
    <w:basedOn w:val="AkapitzlistZnak"/>
    <w:link w:val="ZAh2"/>
    <w:uiPriority w:val="5"/>
    <w:rsid w:val="00A73DE2"/>
    <w:rPr>
      <w:rFonts w:ascii="Trebuchet MS" w:eastAsia="Calibri" w:hAnsi="Trebuchet MS" w:cs="Times New Roman"/>
      <w:b/>
      <w:spacing w:val="-4"/>
      <w:sz w:val="24"/>
      <w:szCs w:val="20"/>
    </w:rPr>
  </w:style>
  <w:style w:type="paragraph" w:customStyle="1" w:styleId="Lex3ustp">
    <w:name w:val="Lex 3 (ustęp)"/>
    <w:basedOn w:val="Akapitzlist"/>
    <w:link w:val="Lex3ustpZnak"/>
    <w:uiPriority w:val="2"/>
    <w:semiHidden/>
    <w:rsid w:val="006353B8"/>
    <w:pPr>
      <w:numPr>
        <w:numId w:val="10"/>
      </w:numPr>
      <w:spacing w:before="100"/>
      <w:ind w:left="794" w:hanging="397"/>
      <w:contextualSpacing w:val="0"/>
      <w:outlineLvl w:val="5"/>
    </w:pPr>
    <w:rPr>
      <w:spacing w:val="-4"/>
      <w:szCs w:val="20"/>
      <w:lang w:val="en-US"/>
    </w:rPr>
  </w:style>
  <w:style w:type="character" w:customStyle="1" w:styleId="Lex2punktZnak">
    <w:name w:val="Lex 2 (punkt) Znak"/>
    <w:basedOn w:val="Akapitzlist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4litera">
    <w:name w:val="Lex 4 (litera)"/>
    <w:basedOn w:val="Akapitzlist"/>
    <w:link w:val="Lex4literaZnak"/>
    <w:uiPriority w:val="3"/>
    <w:semiHidden/>
    <w:rsid w:val="008B2197"/>
    <w:pPr>
      <w:numPr>
        <w:numId w:val="11"/>
      </w:numPr>
      <w:ind w:left="993" w:hanging="284"/>
      <w:outlineLvl w:val="6"/>
    </w:pPr>
    <w:rPr>
      <w:spacing w:val="-4"/>
      <w:szCs w:val="20"/>
      <w:lang w:val="en-US"/>
    </w:rPr>
  </w:style>
  <w:style w:type="character" w:customStyle="1" w:styleId="Lex3ustpZnak">
    <w:name w:val="Lex 3 (ustęp) Znak"/>
    <w:basedOn w:val="Akapitzlist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22"/>
      </w:numPr>
      <w:ind w:left="1304" w:hanging="238"/>
      <w:outlineLvl w:val="7"/>
    </w:pPr>
    <w:rPr>
      <w:lang w:val="pl-PL"/>
    </w:rPr>
  </w:style>
  <w:style w:type="character" w:customStyle="1" w:styleId="Lex4literaZnak">
    <w:name w:val="Lex 4 (litera) Znak"/>
    <w:basedOn w:val="Akapitzlist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semiHidden/>
    <w:locked/>
    <w:rsid w:val="00FD58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x5tiretZnak">
    <w:name w:val="Lex 5 (tiret) Znak"/>
    <w:basedOn w:val="Lex4litera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6FB3"/>
    <w:rPr>
      <w:rFonts w:ascii="Museo 300" w:hAnsi="Museo 300"/>
      <w:i/>
      <w:iCs/>
      <w:color w:val="404040" w:themeColor="text1" w:themeTint="BF"/>
      <w:spacing w:val="-2"/>
      <w:sz w:val="20"/>
    </w:rPr>
  </w:style>
  <w:style w:type="character" w:styleId="Tekstzastpczy">
    <w:name w:val="Placeholder Text"/>
    <w:basedOn w:val="Domylnaczcionkaakapitu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semiHidden/>
    <w:rsid w:val="00D75952"/>
    <w:rPr>
      <w:rFonts w:ascii="Museo Sans 900" w:hAnsi="Museo Sans 900" w:cstheme="minorHAnsi"/>
      <w:bCs/>
      <w:caps/>
      <w:spacing w:val="-2"/>
      <w:szCs w:val="20"/>
    </w:rPr>
  </w:style>
  <w:style w:type="character" w:customStyle="1" w:styleId="Spistreci2Znak">
    <w:name w:val="Spis treści 2 Znak"/>
    <w:basedOn w:val="Domylnaczcionkaakapitu"/>
    <w:link w:val="Spistreci2"/>
    <w:uiPriority w:val="39"/>
    <w:semiHidden/>
    <w:rsid w:val="00D75952"/>
    <w:rPr>
      <w:rFonts w:ascii="Museo 500" w:hAnsi="Museo 500" w:cstheme="minorHAnsi"/>
      <w:iCs/>
      <w:spacing w:val="-2"/>
      <w:sz w:val="16"/>
      <w:szCs w:val="20"/>
    </w:rPr>
  </w:style>
  <w:style w:type="table" w:styleId="Tabelasiatki4akcent2">
    <w:name w:val="Grid Table 4 Accent 2"/>
    <w:basedOn w:val="Standardowy"/>
    <w:uiPriority w:val="49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AE60D2" w:themeColor="accent2" w:themeTint="99"/>
        <w:left w:val="single" w:sz="4" w:space="0" w:color="AE60D2" w:themeColor="accent2" w:themeTint="99"/>
        <w:bottom w:val="single" w:sz="4" w:space="0" w:color="AE60D2" w:themeColor="accent2" w:themeTint="99"/>
        <w:right w:val="single" w:sz="4" w:space="0" w:color="AE60D2" w:themeColor="accent2" w:themeTint="99"/>
        <w:insideH w:val="single" w:sz="4" w:space="0" w:color="AE60D2" w:themeColor="accent2" w:themeTint="99"/>
        <w:insideV w:val="single" w:sz="4" w:space="0" w:color="AE60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686" w:themeColor="accent2"/>
          <w:left w:val="single" w:sz="4" w:space="0" w:color="682686" w:themeColor="accent2"/>
          <w:bottom w:val="single" w:sz="4" w:space="0" w:color="682686" w:themeColor="accent2"/>
          <w:right w:val="single" w:sz="4" w:space="0" w:color="682686" w:themeColor="accent2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</w:rPr>
      <w:tblPr/>
      <w:tcPr>
        <w:tcBorders>
          <w:top w:val="double" w:sz="4" w:space="0" w:color="6826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 w:themeFill="accent2" w:themeFillTint="33"/>
      </w:tcPr>
    </w:tblStylePr>
    <w:tblStylePr w:type="band1Horz">
      <w:tblPr/>
      <w:tcPr>
        <w:shd w:val="clear" w:color="auto" w:fill="E4CAF0" w:themeFill="accent2" w:themeFillTint="33"/>
      </w:tcPr>
    </w:tblStylePr>
  </w:style>
  <w:style w:type="table" w:styleId="Tabelasiatki5ciemnaakcent2">
    <w:name w:val="Grid Table 5 Dark Accent 2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A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band1Vert">
      <w:tblPr/>
      <w:tcPr>
        <w:shd w:val="clear" w:color="auto" w:fill="C995E1" w:themeFill="accent2" w:themeFillTint="66"/>
      </w:tcPr>
    </w:tblStylePr>
    <w:tblStylePr w:type="band1Horz">
      <w:tblPr/>
      <w:tcPr>
        <w:shd w:val="clear" w:color="auto" w:fill="C995E1" w:themeFill="accent2" w:themeFillTint="66"/>
      </w:tcPr>
    </w:tblStylePr>
  </w:style>
  <w:style w:type="table" w:styleId="Tabelalisty3akcent1">
    <w:name w:val="List Table 3 Accent 1"/>
    <w:basedOn w:val="Standardowy"/>
    <w:uiPriority w:val="48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84A311" w:themeColor="accent1"/>
        <w:left w:val="single" w:sz="4" w:space="0" w:color="84A311" w:themeColor="accent1"/>
        <w:bottom w:val="single" w:sz="4" w:space="0" w:color="84A311" w:themeColor="accent1"/>
        <w:right w:val="single" w:sz="4" w:space="0" w:color="84A3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311" w:themeColor="accent1"/>
          <w:right w:val="single" w:sz="4" w:space="0" w:color="84A311" w:themeColor="accent1"/>
        </w:tcBorders>
      </w:tcPr>
    </w:tblStylePr>
    <w:tblStylePr w:type="band1Horz">
      <w:tblPr/>
      <w:tcPr>
        <w:tcBorders>
          <w:top w:val="single" w:sz="4" w:space="0" w:color="84A311" w:themeColor="accent1"/>
          <w:bottom w:val="single" w:sz="4" w:space="0" w:color="84A3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 w:themeColor="accent1"/>
          <w:left w:val="nil"/>
        </w:tcBorders>
      </w:tcPr>
    </w:tblStylePr>
    <w:tblStylePr w:type="swCell">
      <w:tblPr/>
      <w:tcPr>
        <w:tcBorders>
          <w:top w:val="double" w:sz="4" w:space="0" w:color="84A311" w:themeColor="accent1"/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C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band1Vert">
      <w:tblPr/>
      <w:tcPr>
        <w:shd w:val="clear" w:color="auto" w:fill="DBF287" w:themeFill="accent1" w:themeFillTint="66"/>
      </w:tcPr>
    </w:tblStylePr>
    <w:tblStylePr w:type="band1Horz">
      <w:tblPr/>
      <w:tcPr>
        <w:shd w:val="clear" w:color="auto" w:fill="DBF287" w:themeFill="accent1" w:themeFillTint="66"/>
      </w:tcPr>
    </w:tblStylePr>
  </w:style>
  <w:style w:type="table" w:styleId="Siatkatabelijasna">
    <w:name w:val="Grid Table Light"/>
    <w:basedOn w:val="Standardowy"/>
    <w:uiPriority w:val="40"/>
    <w:locked/>
    <w:rsid w:val="002746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Ah1">
    <w:name w:val="ZAŁ h1"/>
    <w:basedOn w:val="Normalny"/>
    <w:link w:val="ZAh1Znak"/>
    <w:uiPriority w:val="4"/>
    <w:qFormat/>
    <w:rsid w:val="00FE7004"/>
    <w:pPr>
      <w:shd w:val="thinDiagStripe" w:color="FFFFFF" w:themeColor="background1" w:fill="BDD9FB" w:themeFill="accent5" w:themeFillTint="33"/>
      <w:spacing w:after="240"/>
      <w:contextualSpacing/>
      <w:jc w:val="center"/>
    </w:pPr>
    <w:rPr>
      <w:b/>
      <w:color w:val="084CA1" w:themeColor="accent5"/>
      <w:spacing w:val="-8"/>
      <w:sz w:val="44"/>
    </w:rPr>
  </w:style>
  <w:style w:type="paragraph" w:customStyle="1" w:styleId="ZANagwektabeli">
    <w:name w:val="ZAŁ Nagłówek tabeli"/>
    <w:basedOn w:val="Normalny"/>
    <w:link w:val="ZANagwektabeliZnak"/>
    <w:autoRedefine/>
    <w:uiPriority w:val="1"/>
    <w:qFormat/>
    <w:rsid w:val="00D5623F"/>
    <w:pPr>
      <w:suppressAutoHyphens/>
      <w:jc w:val="left"/>
    </w:pPr>
    <w:rPr>
      <w:b/>
      <w:sz w:val="19"/>
    </w:rPr>
  </w:style>
  <w:style w:type="character" w:customStyle="1" w:styleId="ZAh1Znak">
    <w:name w:val="ZAŁ h1 Znak"/>
    <w:basedOn w:val="Domylnaczcionkaakapitu"/>
    <w:link w:val="ZAh1"/>
    <w:uiPriority w:val="4"/>
    <w:rsid w:val="00FE7004"/>
    <w:rPr>
      <w:rFonts w:ascii="Trebuchet MS" w:hAnsi="Trebuchet MS"/>
      <w:b/>
      <w:color w:val="084CA1" w:themeColor="accent5"/>
      <w:spacing w:val="-8"/>
      <w:sz w:val="44"/>
      <w:shd w:val="thinDiagStripe" w:color="FFFFFF" w:themeColor="background1" w:fill="BDD9FB" w:themeFill="accent5" w:themeFillTint="33"/>
    </w:rPr>
  </w:style>
  <w:style w:type="table" w:styleId="Tabelasiatki4akcent1">
    <w:name w:val="Grid Table 4 Accent 1"/>
    <w:basedOn w:val="Standardowy"/>
    <w:uiPriority w:val="49"/>
    <w:locked/>
    <w:rsid w:val="00AE040C"/>
    <w:pPr>
      <w:spacing w:after="0" w:line="240" w:lineRule="auto"/>
    </w:pPr>
    <w:tblPr>
      <w:tblStyleRowBandSize w:val="1"/>
      <w:tblStyleColBandSize w:val="1"/>
      <w:tblBorders>
        <w:top w:val="single" w:sz="4" w:space="0" w:color="C9EC4B" w:themeColor="accent1" w:themeTint="99"/>
        <w:left w:val="single" w:sz="4" w:space="0" w:color="C9EC4B" w:themeColor="accent1" w:themeTint="99"/>
        <w:bottom w:val="single" w:sz="4" w:space="0" w:color="C9EC4B" w:themeColor="accent1" w:themeTint="99"/>
        <w:right w:val="single" w:sz="4" w:space="0" w:color="C9EC4B" w:themeColor="accent1" w:themeTint="99"/>
        <w:insideH w:val="single" w:sz="4" w:space="0" w:color="C9EC4B" w:themeColor="accent1" w:themeTint="99"/>
        <w:insideV w:val="single" w:sz="4" w:space="0" w:color="C9EC4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311" w:themeColor="accent1"/>
          <w:left w:val="single" w:sz="4" w:space="0" w:color="84A311" w:themeColor="accent1"/>
          <w:bottom w:val="single" w:sz="4" w:space="0" w:color="84A311" w:themeColor="accent1"/>
          <w:right w:val="single" w:sz="4" w:space="0" w:color="84A311" w:themeColor="accent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 w:themeFill="accent1" w:themeFillTint="33"/>
      </w:tcPr>
    </w:tblStylePr>
    <w:tblStylePr w:type="band1Horz">
      <w:tblPr/>
      <w:tcPr>
        <w:shd w:val="clear" w:color="auto" w:fill="EDF8C3" w:themeFill="accent1" w:themeFillTint="33"/>
      </w:tcPr>
    </w:tblStylePr>
  </w:style>
  <w:style w:type="character" w:customStyle="1" w:styleId="ZANagwektabeliZnak">
    <w:name w:val="ZAŁ Nagłówek tabeli Znak"/>
    <w:basedOn w:val="Domylnaczcionkaakapitu"/>
    <w:link w:val="ZANagwektabeli"/>
    <w:uiPriority w:val="1"/>
    <w:rsid w:val="00D75952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616B0B"/>
    <w:pPr>
      <w:keepLines/>
      <w:suppressAutoHyphens/>
      <w:spacing w:after="80" w:line="216" w:lineRule="auto"/>
      <w:jc w:val="center"/>
    </w:pPr>
    <w:rPr>
      <w:b/>
      <w:color w:val="808080" w:themeColor="background1" w:themeShade="80"/>
      <w:sz w:val="12"/>
    </w:rPr>
  </w:style>
  <w:style w:type="character" w:customStyle="1" w:styleId="ZAPodpispolaZnak">
    <w:name w:val="ZAŁ Podpis pola Znak"/>
    <w:basedOn w:val="Domylnaczcionkaakapitu"/>
    <w:link w:val="ZAPodpispola"/>
    <w:uiPriority w:val="9"/>
    <w:rsid w:val="00D75952"/>
    <w:rPr>
      <w:rFonts w:ascii="Trebuchet MS" w:hAnsi="Trebuchet MS"/>
      <w:b/>
      <w:color w:val="808080" w:themeColor="background1" w:themeShade="80"/>
      <w:spacing w:val="-2"/>
      <w:sz w:val="12"/>
    </w:rPr>
  </w:style>
  <w:style w:type="character" w:customStyle="1" w:styleId="Styl1">
    <w:name w:val="Styl1"/>
    <w:basedOn w:val="Domylnaczcionkaakapitu"/>
    <w:uiPriority w:val="1"/>
    <w:semiHidden/>
    <w:rsid w:val="00C01E98"/>
    <w:rPr>
      <w:rFonts w:ascii="Museo 700" w:hAnsi="Museo 700"/>
      <w:color w:val="CE181E" w:themeColor="accent4"/>
    </w:rPr>
  </w:style>
  <w:style w:type="paragraph" w:customStyle="1" w:styleId="ZAwybr">
    <w:name w:val="ZAŁ wybór"/>
    <w:basedOn w:val="Akapitzlist"/>
    <w:link w:val="ZAwybrZnak"/>
    <w:uiPriority w:val="10"/>
    <w:qFormat/>
    <w:rsid w:val="00431004"/>
    <w:pPr>
      <w:numPr>
        <w:numId w:val="56"/>
      </w:numPr>
      <w:ind w:left="385" w:hanging="357"/>
      <w:jc w:val="left"/>
    </w:pPr>
  </w:style>
  <w:style w:type="character" w:customStyle="1" w:styleId="ZAdowypelnienia">
    <w:name w:val="ZAŁ do wypelnienia"/>
    <w:basedOn w:val="Domylnaczcionkaakapitu"/>
    <w:uiPriority w:val="7"/>
    <w:qFormat/>
    <w:rsid w:val="00D5623F"/>
    <w:rPr>
      <w:color w:val="auto"/>
      <w:bdr w:val="none" w:sz="0" w:space="0" w:color="auto"/>
      <w:shd w:val="clear" w:color="auto" w:fill="D8EAB4" w:themeFill="background2" w:themeFillShade="E6"/>
    </w:rPr>
  </w:style>
  <w:style w:type="character" w:customStyle="1" w:styleId="ZAwybrZnak">
    <w:name w:val="ZAŁ wybór Znak"/>
    <w:basedOn w:val="AkapitzlistZnak"/>
    <w:link w:val="ZAwybr"/>
    <w:uiPriority w:val="10"/>
    <w:rsid w:val="00D75952"/>
    <w:rPr>
      <w:rFonts w:ascii="Trebuchet MS" w:eastAsia="Calibri" w:hAnsi="Trebuchet MS" w:cs="Times New Roman"/>
      <w:spacing w:val="-2"/>
      <w:sz w:val="16"/>
    </w:rPr>
  </w:style>
  <w:style w:type="paragraph" w:customStyle="1" w:styleId="h2">
    <w:name w:val="h2"/>
    <w:link w:val="h2Znak"/>
    <w:autoRedefine/>
    <w:uiPriority w:val="11"/>
    <w:rsid w:val="00080657"/>
    <w:pPr>
      <w:keepLines/>
      <w:pBdr>
        <w:bottom w:val="single" w:sz="8" w:space="0" w:color="auto"/>
      </w:pBdr>
      <w:suppressAutoHyphens/>
      <w:spacing w:before="360" w:after="120" w:line="240" w:lineRule="auto"/>
      <w:outlineLvl w:val="0"/>
    </w:pPr>
    <w:rPr>
      <w:rFonts w:ascii="Museo 700" w:eastAsia="Calibri" w:hAnsi="Museo 700" w:cs="Times New Roman"/>
      <w:spacing w:val="-4"/>
      <w:sz w:val="24"/>
      <w:szCs w:val="20"/>
    </w:rPr>
  </w:style>
  <w:style w:type="character" w:customStyle="1" w:styleId="h2Znak">
    <w:name w:val="h2 Znak"/>
    <w:basedOn w:val="Domylnaczcionkaakapitu"/>
    <w:link w:val="h2"/>
    <w:uiPriority w:val="11"/>
    <w:rsid w:val="00080657"/>
    <w:rPr>
      <w:rFonts w:ascii="Museo 700" w:eastAsia="Calibri" w:hAnsi="Museo 700" w:cs="Times New Roman"/>
      <w:spacing w:val="-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5FCCD3CD98462DABE824F463C78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1ABEE-5C88-4BA5-9863-0503565B2A2A}"/>
      </w:docPartPr>
      <w:docPartBody>
        <w:p w:rsidR="00F82756" w:rsidRDefault="000733BB">
          <w:r w:rsidRPr="00626A9D">
            <w:rPr>
              <w:rStyle w:val="Tekstzastpczy"/>
            </w:rPr>
            <w:t>[Tytuł]</w:t>
          </w:r>
        </w:p>
      </w:docPartBody>
    </w:docPart>
    <w:docPart>
      <w:docPartPr>
        <w:name w:val="0365F73AFF1C49FA8ACDB51FC291F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664C8-1DA4-450E-A1E2-FD9C00F75466}"/>
      </w:docPartPr>
      <w:docPartBody>
        <w:p w:rsidR="00B95029" w:rsidRDefault="00835726" w:rsidP="00835726">
          <w:pPr>
            <w:pStyle w:val="0365F73AFF1C49FA8ACDB51FC291F348"/>
          </w:pPr>
          <w:r w:rsidRPr="002274DB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1"/>
    <w:rsid w:val="00065837"/>
    <w:rsid w:val="000733BB"/>
    <w:rsid w:val="000A4EC2"/>
    <w:rsid w:val="0014327F"/>
    <w:rsid w:val="00177404"/>
    <w:rsid w:val="00187551"/>
    <w:rsid w:val="001D2834"/>
    <w:rsid w:val="002632E1"/>
    <w:rsid w:val="002D4F73"/>
    <w:rsid w:val="003B7C2C"/>
    <w:rsid w:val="005161A9"/>
    <w:rsid w:val="0055762B"/>
    <w:rsid w:val="005923AE"/>
    <w:rsid w:val="0070046A"/>
    <w:rsid w:val="007C0943"/>
    <w:rsid w:val="00835726"/>
    <w:rsid w:val="0089662A"/>
    <w:rsid w:val="00997422"/>
    <w:rsid w:val="00B00279"/>
    <w:rsid w:val="00B95029"/>
    <w:rsid w:val="00BC1533"/>
    <w:rsid w:val="00CE61AC"/>
    <w:rsid w:val="00CF54E5"/>
    <w:rsid w:val="00D16CA3"/>
    <w:rsid w:val="00E87BF2"/>
    <w:rsid w:val="00EE45EF"/>
    <w:rsid w:val="00F022DB"/>
    <w:rsid w:val="00F82756"/>
    <w:rsid w:val="00F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5726"/>
    <w:rPr>
      <w:color w:val="808080"/>
    </w:rPr>
  </w:style>
  <w:style w:type="paragraph" w:customStyle="1" w:styleId="6CD69F1905C34D4393FC740D3925CDF9">
    <w:name w:val="6CD69F1905C34D4393FC740D3925CDF9"/>
    <w:rsid w:val="007C0943"/>
  </w:style>
  <w:style w:type="paragraph" w:customStyle="1" w:styleId="F1DED97244D440829C0CFAABAD9F641C">
    <w:name w:val="F1DED97244D440829C0CFAABAD9F641C"/>
    <w:rsid w:val="007C0943"/>
  </w:style>
  <w:style w:type="paragraph" w:customStyle="1" w:styleId="00D4DC3671BF4446907BED9600C4FD05">
    <w:name w:val="00D4DC3671BF4446907BED9600C4FD05"/>
    <w:rsid w:val="007C0943"/>
  </w:style>
  <w:style w:type="paragraph" w:customStyle="1" w:styleId="6361448575044340842CF63D4ACC01C8">
    <w:name w:val="6361448575044340842CF63D4ACC01C8"/>
    <w:rsid w:val="000A4EC2"/>
  </w:style>
  <w:style w:type="paragraph" w:customStyle="1" w:styleId="D2831346901545D4A31090F8EBFA4F47">
    <w:name w:val="D2831346901545D4A31090F8EBFA4F47"/>
    <w:rsid w:val="000A4EC2"/>
  </w:style>
  <w:style w:type="paragraph" w:customStyle="1" w:styleId="9C1B0AC7D7504A519D10987578F6BDA6">
    <w:name w:val="9C1B0AC7D7504A519D10987578F6BDA6"/>
    <w:rsid w:val="000A4EC2"/>
  </w:style>
  <w:style w:type="paragraph" w:customStyle="1" w:styleId="15F6EC4A96F74D539A57B0415015038C">
    <w:name w:val="15F6EC4A96F74D539A57B0415015038C"/>
    <w:rsid w:val="001D2834"/>
  </w:style>
  <w:style w:type="paragraph" w:customStyle="1" w:styleId="DB21018D29A54A6A85B18521C7D4612B">
    <w:name w:val="DB21018D29A54A6A85B18521C7D4612B"/>
    <w:rsid w:val="001D2834"/>
  </w:style>
  <w:style w:type="paragraph" w:customStyle="1" w:styleId="6EE997F6A3954F5B8518B4B1B97EA2B7">
    <w:name w:val="6EE997F6A3954F5B8518B4B1B97EA2B7"/>
    <w:rsid w:val="001D2834"/>
  </w:style>
  <w:style w:type="paragraph" w:customStyle="1" w:styleId="4A5556520D93440C86D824F6B748C149">
    <w:name w:val="4A5556520D93440C86D824F6B748C14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A5556520D93440C86D824F6B748C1491">
    <w:name w:val="4A5556520D93440C86D824F6B748C149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FBB6D1EAB3E845FABCC1BC453E408A1D">
    <w:name w:val="FBB6D1EAB3E845FABCC1BC453E408A1D"/>
    <w:rsid w:val="00F82756"/>
  </w:style>
  <w:style w:type="paragraph" w:customStyle="1" w:styleId="20B184E716234D07BF65AB13E4359EE7">
    <w:name w:val="20B184E716234D07BF65AB13E4359EE7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">
    <w:name w:val="D35AEAD979E44B64988B0C55E8B95664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1">
    <w:name w:val="20B184E716234D07BF65AB13E4359EE7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1">
    <w:name w:val="D35AEAD979E44B64988B0C55E8B95664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2">
    <w:name w:val="20B184E716234D07BF65AB13E4359EE7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2">
    <w:name w:val="D35AEAD979E44B64988B0C55E8B95664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50C3174273247F9BFCF628CAD60E390">
    <w:name w:val="950C3174273247F9BFCF628CAD60E390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2F0622CAA1446CCAB3BBCED8FAEBD18">
    <w:name w:val="42F0622CAA1446CCAB3BBCED8FAEBD18"/>
    <w:rsid w:val="00F82756"/>
  </w:style>
  <w:style w:type="paragraph" w:customStyle="1" w:styleId="14EF12B772994FB1809FE564E4C9F5D9">
    <w:name w:val="14EF12B772994FB1809FE564E4C9F5D9"/>
    <w:rsid w:val="00F82756"/>
  </w:style>
  <w:style w:type="paragraph" w:customStyle="1" w:styleId="950C3174273247F9BFCF628CAD60E3901">
    <w:name w:val="950C3174273247F9BFCF628CAD60E390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480E46A4F7E483B91538A05340DDAE6">
    <w:name w:val="9480E46A4F7E483B91538A05340DDAE6"/>
    <w:rsid w:val="00F82756"/>
  </w:style>
  <w:style w:type="paragraph" w:customStyle="1" w:styleId="954B65F17BD046DBAFF0D124218CD977">
    <w:name w:val="954B65F17BD046DBAFF0D124218CD977"/>
    <w:rsid w:val="00F82756"/>
  </w:style>
  <w:style w:type="paragraph" w:customStyle="1" w:styleId="1E3D5B07E8394C86BE2F24E9EE7500AE">
    <w:name w:val="1E3D5B07E8394C86BE2F24E9EE7500AE"/>
    <w:rsid w:val="00F82756"/>
  </w:style>
  <w:style w:type="paragraph" w:customStyle="1" w:styleId="AB8E3EC71844403A8A23C9B34205ABF6">
    <w:name w:val="AB8E3EC71844403A8A23C9B34205ABF6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EA8E87B9889A4951A5EABC888460A763">
    <w:name w:val="EA8E87B9889A4951A5EABC888460A763"/>
    <w:rsid w:val="00F82756"/>
  </w:style>
  <w:style w:type="paragraph" w:customStyle="1" w:styleId="7D7C2766E75F4493A186BA59490B50A4">
    <w:name w:val="7D7C2766E75F4493A186BA59490B50A4"/>
    <w:rsid w:val="00F82756"/>
  </w:style>
  <w:style w:type="paragraph" w:customStyle="1" w:styleId="A1B7D094CF8D4340942D70EDF7510039">
    <w:name w:val="A1B7D094CF8D4340942D70EDF751003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0CFA91BD081346FFA64615E61E9E68A8">
    <w:name w:val="0CFA91BD081346FFA64615E61E9E68A8"/>
    <w:rsid w:val="00F82756"/>
  </w:style>
  <w:style w:type="paragraph" w:customStyle="1" w:styleId="4D6FFF35594140F79C6736E08B18CC68">
    <w:name w:val="4D6FFF35594140F79C6736E08B18CC68"/>
    <w:rsid w:val="00F82756"/>
  </w:style>
  <w:style w:type="paragraph" w:customStyle="1" w:styleId="1F76F9A239014FBAADBF2D59E50C2FE8">
    <w:name w:val="1F76F9A239014FBAADBF2D59E50C2FE8"/>
    <w:rsid w:val="00F82756"/>
  </w:style>
  <w:style w:type="paragraph" w:customStyle="1" w:styleId="FFAE694FB6544F4EBD62AD502C69BC3D">
    <w:name w:val="FFAE694FB6544F4EBD62AD502C69BC3D"/>
    <w:rsid w:val="00F82756"/>
  </w:style>
  <w:style w:type="paragraph" w:customStyle="1" w:styleId="31C73F224578481798F23E1D1E713DC5">
    <w:name w:val="31C73F224578481798F23E1D1E713DC5"/>
    <w:rsid w:val="00F82756"/>
  </w:style>
  <w:style w:type="paragraph" w:customStyle="1" w:styleId="FBE84517A7454C37928AFABD2A46967A">
    <w:name w:val="FBE84517A7454C37928AFABD2A46967A"/>
    <w:rsid w:val="00F82756"/>
  </w:style>
  <w:style w:type="paragraph" w:customStyle="1" w:styleId="F95D2C9AE7CA4CC7BDB355AC614358D1">
    <w:name w:val="F95D2C9AE7CA4CC7BDB355AC614358D1"/>
    <w:rsid w:val="00F82756"/>
  </w:style>
  <w:style w:type="paragraph" w:customStyle="1" w:styleId="B68E8189B7394D33BFB5250590D06553">
    <w:name w:val="B68E8189B7394D33BFB5250590D06553"/>
    <w:rsid w:val="00F82756"/>
  </w:style>
  <w:style w:type="paragraph" w:customStyle="1" w:styleId="2299385C3F444302B15D3B6197A2C9DA">
    <w:name w:val="2299385C3F444302B15D3B6197A2C9DA"/>
    <w:rsid w:val="00F82756"/>
  </w:style>
  <w:style w:type="paragraph" w:customStyle="1" w:styleId="66C6C98A84F84A67B3729BBD3B9CE255">
    <w:name w:val="66C6C98A84F84A67B3729BBD3B9CE255"/>
    <w:rsid w:val="00F82756"/>
  </w:style>
  <w:style w:type="paragraph" w:customStyle="1" w:styleId="19A9FDC6EECC4A17A0731EC84B22C57A">
    <w:name w:val="19A9FDC6EECC4A17A0731EC84B22C57A"/>
    <w:rsid w:val="00F82756"/>
  </w:style>
  <w:style w:type="paragraph" w:customStyle="1" w:styleId="9174CD67EF144675812FACF6198F1992">
    <w:name w:val="9174CD67EF144675812FACF6198F1992"/>
    <w:rsid w:val="00F82756"/>
  </w:style>
  <w:style w:type="paragraph" w:customStyle="1" w:styleId="EC821C5399E74293A7BAF3EB464A63AE">
    <w:name w:val="EC821C5399E74293A7BAF3EB464A63AE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7936526EBC734DD692484F9FCE6F1522">
    <w:name w:val="7936526EBC734DD692484F9FCE6F1522"/>
    <w:rsid w:val="00F82756"/>
  </w:style>
  <w:style w:type="paragraph" w:customStyle="1" w:styleId="AF36C126725F4A45A53065B8F06F0A0C">
    <w:name w:val="AF36C126725F4A45A53065B8F06F0A0C"/>
    <w:rsid w:val="00F82756"/>
  </w:style>
  <w:style w:type="paragraph" w:customStyle="1" w:styleId="7F94F5ADB4454305A8B22123B093FFF2">
    <w:name w:val="7F94F5ADB4454305A8B22123B093FFF2"/>
    <w:rsid w:val="00F82756"/>
  </w:style>
  <w:style w:type="paragraph" w:customStyle="1" w:styleId="98BBA9FDBD1F416998218085C7AD50B3">
    <w:name w:val="98BBA9FDBD1F416998218085C7AD50B3"/>
    <w:rsid w:val="00F82756"/>
  </w:style>
  <w:style w:type="paragraph" w:customStyle="1" w:styleId="98BBA9FDBD1F416998218085C7AD50B31">
    <w:name w:val="98BBA9FDBD1F416998218085C7AD50B3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1062D5B8234F4B059DEA23B1F250FA6F">
    <w:name w:val="1062D5B8234F4B059DEA23B1F250FA6F"/>
    <w:rsid w:val="00F82756"/>
  </w:style>
  <w:style w:type="paragraph" w:customStyle="1" w:styleId="8CF1D5E4DEF74A219BA6F11DB85C587F">
    <w:name w:val="8CF1D5E4DEF74A219BA6F11DB85C587F"/>
    <w:rsid w:val="00F82756"/>
  </w:style>
  <w:style w:type="paragraph" w:customStyle="1" w:styleId="5964157CBB3E44768FCF28BE293A955E">
    <w:name w:val="5964157CBB3E44768FCF28BE293A955E"/>
    <w:rsid w:val="00F82756"/>
  </w:style>
  <w:style w:type="paragraph" w:customStyle="1" w:styleId="B3D90901E6E441E2AE3748D1415C5944">
    <w:name w:val="B3D90901E6E441E2AE3748D1415C5944"/>
    <w:rsid w:val="00F82756"/>
  </w:style>
  <w:style w:type="paragraph" w:customStyle="1" w:styleId="4E665D1228AA42738B37DFAE26A0E104">
    <w:name w:val="4E665D1228AA42738B37DFAE26A0E104"/>
    <w:rsid w:val="00F82756"/>
  </w:style>
  <w:style w:type="paragraph" w:customStyle="1" w:styleId="009F6241B97744C18F2EB4E2E54869F5">
    <w:name w:val="009F6241B97744C18F2EB4E2E54869F5"/>
    <w:rsid w:val="00F82756"/>
  </w:style>
  <w:style w:type="paragraph" w:customStyle="1" w:styleId="014BCBC0273A46F69D6BFEB8995D7BC9">
    <w:name w:val="014BCBC0273A46F69D6BFEB8995D7BC9"/>
    <w:rsid w:val="00F82756"/>
  </w:style>
  <w:style w:type="paragraph" w:customStyle="1" w:styleId="B754C85ED5E84583ABC6B4B6F6F89DE5">
    <w:name w:val="B754C85ED5E84583ABC6B4B6F6F89DE5"/>
    <w:rsid w:val="00F82756"/>
  </w:style>
  <w:style w:type="paragraph" w:customStyle="1" w:styleId="C1E1950F4556491CA2C9486F86F09BD9">
    <w:name w:val="C1E1950F4556491CA2C9486F86F09BD9"/>
    <w:rsid w:val="00F82756"/>
  </w:style>
  <w:style w:type="paragraph" w:customStyle="1" w:styleId="F81297AC307745A4B4E66236AB076A5A">
    <w:name w:val="F81297AC307745A4B4E66236AB076A5A"/>
    <w:rsid w:val="00F82756"/>
  </w:style>
  <w:style w:type="paragraph" w:customStyle="1" w:styleId="2EF564B4AD0E42A79BF3CB6758EC2069">
    <w:name w:val="2EF564B4AD0E42A79BF3CB6758EC2069"/>
    <w:rsid w:val="00F82756"/>
  </w:style>
  <w:style w:type="paragraph" w:customStyle="1" w:styleId="FAED702F9A01445BB04F502D176E6668">
    <w:name w:val="FAED702F9A01445BB04F502D176E6668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5199A12EE37C468C8199F3165FE64D41">
    <w:name w:val="5199A12EE37C468C8199F3165FE64D41"/>
    <w:rsid w:val="00F82756"/>
  </w:style>
  <w:style w:type="paragraph" w:customStyle="1" w:styleId="9A3C0CEA6C1B4191AA95E67B0B855F3D">
    <w:name w:val="9A3C0CEA6C1B4191AA95E67B0B855F3D"/>
    <w:rsid w:val="00F82756"/>
  </w:style>
  <w:style w:type="paragraph" w:customStyle="1" w:styleId="74F7B25BA6C4450EB7D819556313A23A">
    <w:name w:val="74F7B25BA6C4450EB7D819556313A23A"/>
    <w:rsid w:val="00F82756"/>
  </w:style>
  <w:style w:type="paragraph" w:customStyle="1" w:styleId="8F3346B75C1F4FEABFF4A63C3B277AEF">
    <w:name w:val="8F3346B75C1F4FEABFF4A63C3B277AEF"/>
    <w:rsid w:val="00F82756"/>
  </w:style>
  <w:style w:type="paragraph" w:customStyle="1" w:styleId="0F82AE51B5CA43448CAA01A19E2F6DDC">
    <w:name w:val="0F82AE51B5CA43448CAA01A19E2F6DDC"/>
    <w:rsid w:val="00F82756"/>
  </w:style>
  <w:style w:type="paragraph" w:customStyle="1" w:styleId="84D319D9C19949B6B14FCA298596122D">
    <w:name w:val="84D319D9C19949B6B14FCA298596122D"/>
    <w:rsid w:val="00F82756"/>
  </w:style>
  <w:style w:type="paragraph" w:customStyle="1" w:styleId="F881DE6D71C6493F9C09CDB71231F683">
    <w:name w:val="F881DE6D71C6493F9C09CDB71231F683"/>
    <w:rsid w:val="00F82756"/>
  </w:style>
  <w:style w:type="paragraph" w:customStyle="1" w:styleId="BE591A3F8F5A49069BF05F405AAD5016">
    <w:name w:val="BE591A3F8F5A49069BF05F405AAD5016"/>
    <w:rsid w:val="00F82756"/>
  </w:style>
  <w:style w:type="paragraph" w:customStyle="1" w:styleId="A9BD8318C12C40FBB8AA830575751132">
    <w:name w:val="A9BD8318C12C40FBB8AA830575751132"/>
    <w:rsid w:val="00F82756"/>
  </w:style>
  <w:style w:type="paragraph" w:customStyle="1" w:styleId="9D5F9B8DE18947D08FCBD5C5187430E5">
    <w:name w:val="9D5F9B8DE18947D08FCBD5C5187430E5"/>
    <w:rsid w:val="00F82756"/>
  </w:style>
  <w:style w:type="paragraph" w:customStyle="1" w:styleId="AC5CA23060E44F43A78FC7DBE41660B7">
    <w:name w:val="AC5CA23060E44F43A78FC7DBE41660B7"/>
    <w:rsid w:val="00F82756"/>
  </w:style>
  <w:style w:type="paragraph" w:customStyle="1" w:styleId="6145E2ACEDD644E48B9731E288FE02C3">
    <w:name w:val="6145E2ACEDD644E48B9731E288FE02C3"/>
    <w:rsid w:val="00F82756"/>
  </w:style>
  <w:style w:type="paragraph" w:customStyle="1" w:styleId="307529CB73354F009DAC549FD11730B7">
    <w:name w:val="307529CB73354F009DAC549FD11730B7"/>
    <w:rsid w:val="00F82756"/>
  </w:style>
  <w:style w:type="paragraph" w:customStyle="1" w:styleId="6A492A9BB7334E06989937C7C4555B8B">
    <w:name w:val="6A492A9BB7334E06989937C7C4555B8B"/>
    <w:rsid w:val="00F82756"/>
  </w:style>
  <w:style w:type="paragraph" w:customStyle="1" w:styleId="74D4F05DB83842DE959510DFCD2224A1">
    <w:name w:val="74D4F05DB83842DE959510DFCD2224A1"/>
    <w:rsid w:val="00F82756"/>
  </w:style>
  <w:style w:type="paragraph" w:customStyle="1" w:styleId="5C1B4C9EA82241FE8BA9F87240685F48">
    <w:name w:val="5C1B4C9EA82241FE8BA9F87240685F48"/>
    <w:rsid w:val="00F82756"/>
  </w:style>
  <w:style w:type="paragraph" w:customStyle="1" w:styleId="0F38A743783A40E99276E27A70F47117">
    <w:name w:val="0F38A743783A40E99276E27A70F47117"/>
    <w:rsid w:val="00F82756"/>
  </w:style>
  <w:style w:type="paragraph" w:customStyle="1" w:styleId="6124C69359394594B1EE215FEDB4E38D">
    <w:name w:val="6124C69359394594B1EE215FEDB4E38D"/>
    <w:rsid w:val="00F82756"/>
  </w:style>
  <w:style w:type="paragraph" w:customStyle="1" w:styleId="187CA739E4864CC8B94D7B23452DBE98">
    <w:name w:val="187CA739E4864CC8B94D7B23452DBE98"/>
    <w:rsid w:val="00F82756"/>
  </w:style>
  <w:style w:type="paragraph" w:customStyle="1" w:styleId="44EE4100D653493ABF62C52D0A513B7F">
    <w:name w:val="44EE4100D653493ABF62C52D0A513B7F"/>
    <w:rsid w:val="00F82756"/>
  </w:style>
  <w:style w:type="paragraph" w:customStyle="1" w:styleId="E029C65EEC5F40EF8A6329C830AEAB0F">
    <w:name w:val="E029C65EEC5F40EF8A6329C830AEAB0F"/>
    <w:rsid w:val="00F82756"/>
  </w:style>
  <w:style w:type="paragraph" w:customStyle="1" w:styleId="26D1F10A8D3F441CAD42BC841FFE65BA">
    <w:name w:val="26D1F10A8D3F441CAD42BC841FFE65BA"/>
    <w:rsid w:val="00F82756"/>
  </w:style>
  <w:style w:type="paragraph" w:customStyle="1" w:styleId="1AC9B6F0FB59438DAAD46E756459E882">
    <w:name w:val="1AC9B6F0FB59438DAAD46E756459E882"/>
    <w:rsid w:val="00F82756"/>
  </w:style>
  <w:style w:type="paragraph" w:customStyle="1" w:styleId="5373A666D2BC430286C48503E097F988">
    <w:name w:val="5373A666D2BC430286C48503E097F988"/>
    <w:rsid w:val="00F82756"/>
  </w:style>
  <w:style w:type="paragraph" w:customStyle="1" w:styleId="16590C1FEF534F418E7A254DA6BA5E02">
    <w:name w:val="16590C1FEF534F418E7A254DA6BA5E02"/>
    <w:rsid w:val="00F82756"/>
  </w:style>
  <w:style w:type="paragraph" w:customStyle="1" w:styleId="FB5DA94799DC4B5BAF84CFE826E4EF4C">
    <w:name w:val="FB5DA94799DC4B5BAF84CFE826E4EF4C"/>
    <w:rsid w:val="00F82756"/>
  </w:style>
  <w:style w:type="paragraph" w:customStyle="1" w:styleId="558C1213C797453389CE803C6C9601F9">
    <w:name w:val="558C1213C797453389CE803C6C9601F9"/>
    <w:rsid w:val="00F82756"/>
  </w:style>
  <w:style w:type="paragraph" w:customStyle="1" w:styleId="AA4615C0F7F0495C8744D88DBFC6DE96">
    <w:name w:val="AA4615C0F7F0495C8744D88DBFC6DE96"/>
    <w:rsid w:val="00F82756"/>
  </w:style>
  <w:style w:type="paragraph" w:customStyle="1" w:styleId="7B2C06C5D5C445C5846DD595C9CB9613">
    <w:name w:val="7B2C06C5D5C445C5846DD595C9CB9613"/>
    <w:rsid w:val="00F82756"/>
  </w:style>
  <w:style w:type="paragraph" w:customStyle="1" w:styleId="D25D91AE52C44C3BABE6B759A2801202">
    <w:name w:val="D25D91AE52C44C3BABE6B759A2801202"/>
    <w:rsid w:val="00F82756"/>
  </w:style>
  <w:style w:type="paragraph" w:customStyle="1" w:styleId="43587D42EB8F44E19E2BE25734FAB9E8">
    <w:name w:val="43587D42EB8F44E19E2BE25734FAB9E8"/>
    <w:rsid w:val="00F82756"/>
  </w:style>
  <w:style w:type="paragraph" w:customStyle="1" w:styleId="EFBF376C2D404C66A1B12CF58E14080F">
    <w:name w:val="EFBF376C2D404C66A1B12CF58E14080F"/>
    <w:rsid w:val="00F82756"/>
  </w:style>
  <w:style w:type="paragraph" w:customStyle="1" w:styleId="849B7E3583EB412CB5DA950B1A0FF0BC">
    <w:name w:val="849B7E3583EB412CB5DA950B1A0FF0BC"/>
    <w:rsid w:val="00F82756"/>
  </w:style>
  <w:style w:type="paragraph" w:customStyle="1" w:styleId="7061C3F851EF45A3804A7E447A648C1C">
    <w:name w:val="7061C3F851EF45A3804A7E447A648C1C"/>
    <w:rsid w:val="00F82756"/>
  </w:style>
  <w:style w:type="paragraph" w:customStyle="1" w:styleId="5FC6C0775599446B9CD63A786123EF2F">
    <w:name w:val="5FC6C0775599446B9CD63A786123EF2F"/>
    <w:rsid w:val="00F82756"/>
  </w:style>
  <w:style w:type="paragraph" w:customStyle="1" w:styleId="01034FB82C014F8FB6EDC88FB11355A2">
    <w:name w:val="01034FB82C014F8FB6EDC88FB11355A2"/>
    <w:rsid w:val="00F82756"/>
  </w:style>
  <w:style w:type="paragraph" w:customStyle="1" w:styleId="DB42A71205B64F519B178A7D9F8CB6D2">
    <w:name w:val="DB42A71205B64F519B178A7D9F8CB6D2"/>
    <w:rsid w:val="00F82756"/>
  </w:style>
  <w:style w:type="paragraph" w:customStyle="1" w:styleId="BE38259017414B2BA1ABCF70A0F0E57C">
    <w:name w:val="BE38259017414B2BA1ABCF70A0F0E57C"/>
    <w:rsid w:val="00F82756"/>
  </w:style>
  <w:style w:type="paragraph" w:customStyle="1" w:styleId="53389CAB70374F2A852A46FA025ABFC5">
    <w:name w:val="53389CAB70374F2A852A46FA025ABFC5"/>
    <w:rsid w:val="00F82756"/>
  </w:style>
  <w:style w:type="paragraph" w:customStyle="1" w:styleId="36D73B61D67047A2A1DB0F816DF9532B">
    <w:name w:val="36D73B61D67047A2A1DB0F816DF9532B"/>
    <w:rsid w:val="00F82756"/>
  </w:style>
  <w:style w:type="paragraph" w:customStyle="1" w:styleId="B623FF79AEAA4617B10CE5CBC42B9695">
    <w:name w:val="B623FF79AEAA4617B10CE5CBC42B9695"/>
    <w:rsid w:val="00F82756"/>
  </w:style>
  <w:style w:type="paragraph" w:customStyle="1" w:styleId="56B5044E4ACE4675843EDFD4B2166C02">
    <w:name w:val="56B5044E4ACE4675843EDFD4B2166C02"/>
    <w:rsid w:val="00F82756"/>
  </w:style>
  <w:style w:type="paragraph" w:customStyle="1" w:styleId="97FA2D58AC664CDBA2549FD605BD868F">
    <w:name w:val="97FA2D58AC664CDBA2549FD605BD868F"/>
    <w:rsid w:val="00F82756"/>
  </w:style>
  <w:style w:type="paragraph" w:customStyle="1" w:styleId="73CF85354734416F83B9846F3614922F">
    <w:name w:val="73CF85354734416F83B9846F3614922F"/>
    <w:rsid w:val="00F82756"/>
  </w:style>
  <w:style w:type="paragraph" w:customStyle="1" w:styleId="D919339BBC80476BAB631C2343346D59">
    <w:name w:val="D919339BBC80476BAB631C2343346D59"/>
    <w:rsid w:val="00F82756"/>
  </w:style>
  <w:style w:type="paragraph" w:customStyle="1" w:styleId="5C877C34E59843BF9D7699558AE513DA">
    <w:name w:val="5C877C34E59843BF9D7699558AE513DA"/>
    <w:rsid w:val="00F82756"/>
  </w:style>
  <w:style w:type="paragraph" w:customStyle="1" w:styleId="EA555F52E3FE4C3ABE2947742E40D162">
    <w:name w:val="EA555F52E3FE4C3ABE2947742E40D162"/>
    <w:rsid w:val="00F82756"/>
  </w:style>
  <w:style w:type="paragraph" w:customStyle="1" w:styleId="E0EC4996721E4D8395C23BC6E77F42E5">
    <w:name w:val="E0EC4996721E4D8395C23BC6E77F42E5"/>
    <w:rsid w:val="00F82756"/>
  </w:style>
  <w:style w:type="paragraph" w:customStyle="1" w:styleId="3FC940E9664347CD8EF31B51CAACFB57">
    <w:name w:val="3FC940E9664347CD8EF31B51CAACFB57"/>
    <w:rsid w:val="00F82756"/>
  </w:style>
  <w:style w:type="paragraph" w:customStyle="1" w:styleId="B9438C682905478F9132DFC3E41CC031">
    <w:name w:val="B9438C682905478F9132DFC3E41CC031"/>
    <w:rsid w:val="00F82756"/>
  </w:style>
  <w:style w:type="paragraph" w:customStyle="1" w:styleId="F15C9290FCA84DCEA996C07F99DED2D2">
    <w:name w:val="F15C9290FCA84DCEA996C07F99DED2D2"/>
    <w:rsid w:val="00F82756"/>
  </w:style>
  <w:style w:type="paragraph" w:customStyle="1" w:styleId="BD7E4C1BD15F42AE81E28FBAC169C7F5">
    <w:name w:val="BD7E4C1BD15F42AE81E28FBAC169C7F5"/>
    <w:rsid w:val="00F82756"/>
  </w:style>
  <w:style w:type="paragraph" w:customStyle="1" w:styleId="86B320573E9C483580D9663A5C30CAB4">
    <w:name w:val="86B320573E9C483580D9663A5C30CAB4"/>
    <w:rsid w:val="00F82756"/>
  </w:style>
  <w:style w:type="paragraph" w:customStyle="1" w:styleId="DA08185BA49C48AF9B43AF5AD713D559">
    <w:name w:val="DA08185BA49C48AF9B43AF5AD713D559"/>
    <w:rsid w:val="00F82756"/>
  </w:style>
  <w:style w:type="paragraph" w:customStyle="1" w:styleId="9AA22D5E92844C16A93499476EC48529">
    <w:name w:val="9AA22D5E92844C16A93499476EC48529"/>
    <w:rsid w:val="00F82756"/>
  </w:style>
  <w:style w:type="paragraph" w:customStyle="1" w:styleId="83AC3F0FAC314307A9C8779B264FB90E">
    <w:name w:val="83AC3F0FAC314307A9C8779B264FB90E"/>
    <w:rsid w:val="00F82756"/>
  </w:style>
  <w:style w:type="paragraph" w:customStyle="1" w:styleId="93954CC1BE164738A047CA7F83C342E9">
    <w:name w:val="93954CC1BE164738A047CA7F83C342E9"/>
    <w:rsid w:val="00F82756"/>
  </w:style>
  <w:style w:type="paragraph" w:customStyle="1" w:styleId="B202AF5024D0404E9DA91AE3FA42C013">
    <w:name w:val="B202AF5024D0404E9DA91AE3FA42C013"/>
    <w:rsid w:val="00F82756"/>
  </w:style>
  <w:style w:type="paragraph" w:customStyle="1" w:styleId="D835DD2C4C0E420A86471C456A99EB42">
    <w:name w:val="D835DD2C4C0E420A86471C456A99EB42"/>
    <w:rsid w:val="00F82756"/>
  </w:style>
  <w:style w:type="paragraph" w:customStyle="1" w:styleId="9EFF5D48D4F44684B20C63485AD93153">
    <w:name w:val="9EFF5D48D4F44684B20C63485AD93153"/>
    <w:rsid w:val="00F82756"/>
  </w:style>
  <w:style w:type="paragraph" w:customStyle="1" w:styleId="D66D351D665147FD896117A4408ED443">
    <w:name w:val="D66D351D665147FD896117A4408ED443"/>
    <w:rsid w:val="00F82756"/>
  </w:style>
  <w:style w:type="paragraph" w:customStyle="1" w:styleId="EAF8B985F50E44F186CC0F7EDA8E00A7">
    <w:name w:val="EAF8B985F50E44F186CC0F7EDA8E00A7"/>
    <w:rsid w:val="00F82756"/>
  </w:style>
  <w:style w:type="paragraph" w:customStyle="1" w:styleId="36E70FC3685B4388A97533823F2CBB3E">
    <w:name w:val="36E70FC3685B4388A97533823F2CBB3E"/>
    <w:rsid w:val="00F82756"/>
  </w:style>
  <w:style w:type="paragraph" w:customStyle="1" w:styleId="6DB814C15CC1438D8FBE3ADF95056DC0">
    <w:name w:val="6DB814C15CC1438D8FBE3ADF95056DC0"/>
    <w:rsid w:val="00F82756"/>
  </w:style>
  <w:style w:type="paragraph" w:customStyle="1" w:styleId="855B2802ADAC433D928BA49A29306E0A">
    <w:name w:val="855B2802ADAC433D928BA49A29306E0A"/>
    <w:rsid w:val="00F82756"/>
  </w:style>
  <w:style w:type="paragraph" w:customStyle="1" w:styleId="3A2FD865545946178C9A9B598F89E41E">
    <w:name w:val="3A2FD865545946178C9A9B598F89E41E"/>
    <w:rsid w:val="00F82756"/>
  </w:style>
  <w:style w:type="paragraph" w:customStyle="1" w:styleId="D3A27557B70C48369733F67709DCD590">
    <w:name w:val="D3A27557B70C48369733F67709DCD590"/>
    <w:rsid w:val="00CE61AC"/>
  </w:style>
  <w:style w:type="paragraph" w:customStyle="1" w:styleId="489FA199BA704032AF25BDB59E08B8F6">
    <w:name w:val="489FA199BA704032AF25BDB59E08B8F6"/>
    <w:rsid w:val="00CE61AC"/>
  </w:style>
  <w:style w:type="paragraph" w:customStyle="1" w:styleId="A419BF93116F4AFE820A7E55C52F58B0">
    <w:name w:val="A419BF93116F4AFE820A7E55C52F58B0"/>
    <w:rsid w:val="00CE61AC"/>
  </w:style>
  <w:style w:type="paragraph" w:customStyle="1" w:styleId="3A62E2C930344F458A65EC2EFEA567EB">
    <w:name w:val="3A62E2C930344F458A65EC2EFEA567EB"/>
    <w:rsid w:val="00CE61AC"/>
  </w:style>
  <w:style w:type="paragraph" w:customStyle="1" w:styleId="9EF25390A6834AC1BD469D224FC8D06D">
    <w:name w:val="9EF25390A6834AC1BD469D224FC8D06D"/>
    <w:rsid w:val="00CE61AC"/>
  </w:style>
  <w:style w:type="paragraph" w:customStyle="1" w:styleId="0C50FB51E94947E8A2BA9FFFFA2FBE03">
    <w:name w:val="0C50FB51E94947E8A2BA9FFFFA2FBE03"/>
    <w:rsid w:val="00CE61AC"/>
  </w:style>
  <w:style w:type="paragraph" w:customStyle="1" w:styleId="BBEC065906B2484DB63C29DB253B9892">
    <w:name w:val="BBEC065906B2484DB63C29DB253B9892"/>
    <w:rsid w:val="00CE61AC"/>
  </w:style>
  <w:style w:type="paragraph" w:customStyle="1" w:styleId="4D481F9D71224C9EAB90F5C71D18BB3C">
    <w:name w:val="4D481F9D71224C9EAB90F5C71D18BB3C"/>
    <w:rsid w:val="00CE61AC"/>
  </w:style>
  <w:style w:type="paragraph" w:customStyle="1" w:styleId="5611EB6090E9443DAF681B64738D83A6">
    <w:name w:val="5611EB6090E9443DAF681B64738D83A6"/>
    <w:rsid w:val="00CE61AC"/>
  </w:style>
  <w:style w:type="paragraph" w:customStyle="1" w:styleId="D43AF60C764C49FA86200A9B0F554AC1">
    <w:name w:val="D43AF60C764C49FA86200A9B0F554AC1"/>
    <w:rsid w:val="00CE61AC"/>
  </w:style>
  <w:style w:type="paragraph" w:customStyle="1" w:styleId="1535DD47E17D416A9327430D64F8A667">
    <w:name w:val="1535DD47E17D416A9327430D64F8A667"/>
    <w:rsid w:val="00CE61AC"/>
  </w:style>
  <w:style w:type="paragraph" w:customStyle="1" w:styleId="E94C65EA44FB4991A7ACA8E9CCBDA6B9">
    <w:name w:val="E94C65EA44FB4991A7ACA8E9CCBDA6B9"/>
    <w:rsid w:val="00CE61AC"/>
  </w:style>
  <w:style w:type="paragraph" w:customStyle="1" w:styleId="BB9EAAF411CF445BB0AFBEF8436B564E">
    <w:name w:val="BB9EAAF411CF445BB0AFBEF8436B564E"/>
    <w:rsid w:val="00CE61AC"/>
  </w:style>
  <w:style w:type="paragraph" w:customStyle="1" w:styleId="36CE58691F1F42F486075C8238BA885F">
    <w:name w:val="36CE58691F1F42F486075C8238BA885F"/>
    <w:rsid w:val="00CE61AC"/>
  </w:style>
  <w:style w:type="paragraph" w:customStyle="1" w:styleId="A876B0F1146A4E8FB5046E4ECFFF4FB1">
    <w:name w:val="A876B0F1146A4E8FB5046E4ECFFF4FB1"/>
    <w:rsid w:val="00CE61AC"/>
  </w:style>
  <w:style w:type="paragraph" w:customStyle="1" w:styleId="3BE20DC4BE554612A1FC81A4F77EFE3F">
    <w:name w:val="3BE20DC4BE554612A1FC81A4F77EFE3F"/>
    <w:rsid w:val="00CE61AC"/>
  </w:style>
  <w:style w:type="paragraph" w:customStyle="1" w:styleId="87BAAF5D45C049B78D64CD9244DCDB53">
    <w:name w:val="87BAAF5D45C049B78D64CD9244DCDB53"/>
    <w:rsid w:val="00CE61AC"/>
  </w:style>
  <w:style w:type="paragraph" w:customStyle="1" w:styleId="D28F956EC6CE439694A0D7FF6DEE8D82">
    <w:name w:val="D28F956EC6CE439694A0D7FF6DEE8D82"/>
    <w:rsid w:val="00CE61AC"/>
  </w:style>
  <w:style w:type="paragraph" w:customStyle="1" w:styleId="3FDA895489F944F096AD61CC24C10D4C">
    <w:name w:val="3FDA895489F944F096AD61CC24C10D4C"/>
    <w:rsid w:val="00CE61AC"/>
  </w:style>
  <w:style w:type="paragraph" w:customStyle="1" w:styleId="711E16D89D4D4026A241C64125DDF20A">
    <w:name w:val="711E16D89D4D4026A241C64125DDF20A"/>
    <w:rsid w:val="00CE61AC"/>
  </w:style>
  <w:style w:type="paragraph" w:customStyle="1" w:styleId="0BC6ADB7D0C6455AB051DBF98D5A55A8">
    <w:name w:val="0BC6ADB7D0C6455AB051DBF98D5A55A8"/>
    <w:rsid w:val="00CE61AC"/>
  </w:style>
  <w:style w:type="paragraph" w:customStyle="1" w:styleId="B23F9EE91AAC430D97FF2812462C46FD">
    <w:name w:val="B23F9EE91AAC430D97FF2812462C46FD"/>
    <w:rsid w:val="00CE61AC"/>
  </w:style>
  <w:style w:type="paragraph" w:customStyle="1" w:styleId="7D553E04468C4F68A6131ED9687BAF0E">
    <w:name w:val="7D553E04468C4F68A6131ED9687BAF0E"/>
    <w:rsid w:val="00CE61AC"/>
  </w:style>
  <w:style w:type="paragraph" w:customStyle="1" w:styleId="BC66B87451CA4997B5EB34546C4D4209">
    <w:name w:val="BC66B87451CA4997B5EB34546C4D4209"/>
    <w:rsid w:val="00CE61AC"/>
  </w:style>
  <w:style w:type="paragraph" w:customStyle="1" w:styleId="7A4B7C2069F24BB3A3DB54EAA16D935F">
    <w:name w:val="7A4B7C2069F24BB3A3DB54EAA16D935F"/>
    <w:rsid w:val="00CE61AC"/>
  </w:style>
  <w:style w:type="paragraph" w:customStyle="1" w:styleId="A556E8DE8B3C4793BD05B824CB62D389">
    <w:name w:val="A556E8DE8B3C4793BD05B824CB62D389"/>
    <w:rsid w:val="00CE61AC"/>
  </w:style>
  <w:style w:type="paragraph" w:customStyle="1" w:styleId="EEDA3A85C2AC4356B89968B11E5179A6">
    <w:name w:val="EEDA3A85C2AC4356B89968B11E5179A6"/>
    <w:rsid w:val="00CE61AC"/>
  </w:style>
  <w:style w:type="paragraph" w:customStyle="1" w:styleId="A15E727F16CB4DDE8068F48DF08D668E">
    <w:name w:val="A15E727F16CB4DDE8068F48DF08D668E"/>
    <w:rsid w:val="00CE61AC"/>
  </w:style>
  <w:style w:type="paragraph" w:customStyle="1" w:styleId="12DDC06069534833A72312F2E79EA741">
    <w:name w:val="12DDC06069534833A72312F2E79EA741"/>
    <w:rsid w:val="00CE61AC"/>
  </w:style>
  <w:style w:type="paragraph" w:customStyle="1" w:styleId="D298947C6B6644FE8EAFAF93EBE7A23E">
    <w:name w:val="D298947C6B6644FE8EAFAF93EBE7A23E"/>
    <w:rsid w:val="00CE61AC"/>
  </w:style>
  <w:style w:type="paragraph" w:customStyle="1" w:styleId="A4BD4B19F4894603BC2363C8A2ABD4BD">
    <w:name w:val="A4BD4B19F4894603BC2363C8A2ABD4BD"/>
    <w:rsid w:val="00CE61AC"/>
  </w:style>
  <w:style w:type="paragraph" w:customStyle="1" w:styleId="9288896460A04660B483DAC5D084C3E7">
    <w:name w:val="9288896460A04660B483DAC5D084C3E7"/>
    <w:rsid w:val="00CE61AC"/>
  </w:style>
  <w:style w:type="paragraph" w:customStyle="1" w:styleId="15FA8BAF58244156813AC709CACD4D0A">
    <w:name w:val="15FA8BAF58244156813AC709CACD4D0A"/>
    <w:rsid w:val="002D4F73"/>
  </w:style>
  <w:style w:type="paragraph" w:customStyle="1" w:styleId="0A25F0CE38E54CF8B9A6A15F8E15DB10">
    <w:name w:val="0A25F0CE38E54CF8B9A6A15F8E15DB10"/>
    <w:rsid w:val="002D4F73"/>
  </w:style>
  <w:style w:type="paragraph" w:customStyle="1" w:styleId="65DD99856E5643ADBFAADC6100F32405">
    <w:name w:val="65DD99856E5643ADBFAADC6100F32405"/>
    <w:rsid w:val="002D4F73"/>
  </w:style>
  <w:style w:type="paragraph" w:customStyle="1" w:styleId="F2F8C7DE3EE9479F876F1B17AFDEDD48">
    <w:name w:val="F2F8C7DE3EE9479F876F1B17AFDEDD48"/>
    <w:rsid w:val="002D4F73"/>
  </w:style>
  <w:style w:type="paragraph" w:customStyle="1" w:styleId="631D5460A4CA47D3A484566E1DF89D89">
    <w:name w:val="631D5460A4CA47D3A484566E1DF89D89"/>
    <w:rsid w:val="002D4F73"/>
  </w:style>
  <w:style w:type="paragraph" w:customStyle="1" w:styleId="5F8B1FB92D334E53A5AA213B5622446A">
    <w:name w:val="5F8B1FB92D334E53A5AA213B5622446A"/>
    <w:rsid w:val="002D4F73"/>
  </w:style>
  <w:style w:type="paragraph" w:customStyle="1" w:styleId="C9281A454A0F444D82AC8EC4AC7D8787">
    <w:name w:val="C9281A454A0F444D82AC8EC4AC7D8787"/>
    <w:rsid w:val="002D4F73"/>
  </w:style>
  <w:style w:type="paragraph" w:customStyle="1" w:styleId="E4FC65E76C8B4539809C2584AF834DB8">
    <w:name w:val="E4FC65E76C8B4539809C2584AF834DB8"/>
    <w:rsid w:val="002D4F73"/>
  </w:style>
  <w:style w:type="paragraph" w:customStyle="1" w:styleId="759BF0F04AD84AFD9CAAE501FE7B3DE1">
    <w:name w:val="759BF0F04AD84AFD9CAAE501FE7B3DE1"/>
    <w:rsid w:val="002D4F73"/>
  </w:style>
  <w:style w:type="paragraph" w:customStyle="1" w:styleId="267C6D5F0CB541788200E8AD9E36E0BF">
    <w:name w:val="267C6D5F0CB541788200E8AD9E36E0BF"/>
    <w:rsid w:val="002D4F73"/>
  </w:style>
  <w:style w:type="paragraph" w:customStyle="1" w:styleId="68A6165608594D70AE52553689362459">
    <w:name w:val="68A6165608594D70AE52553689362459"/>
    <w:rsid w:val="002D4F73"/>
  </w:style>
  <w:style w:type="paragraph" w:customStyle="1" w:styleId="476814F84BE5467391A9952EFB1E0C7D">
    <w:name w:val="476814F84BE5467391A9952EFB1E0C7D"/>
    <w:rsid w:val="002D4F73"/>
  </w:style>
  <w:style w:type="paragraph" w:customStyle="1" w:styleId="4E8200B2597446E9AD0ABA898D01060A">
    <w:name w:val="4E8200B2597446E9AD0ABA898D01060A"/>
    <w:rsid w:val="002D4F73"/>
  </w:style>
  <w:style w:type="paragraph" w:customStyle="1" w:styleId="FED0C7326255499287EA5631A3A43172">
    <w:name w:val="FED0C7326255499287EA5631A3A43172"/>
    <w:rsid w:val="002D4F73"/>
  </w:style>
  <w:style w:type="paragraph" w:customStyle="1" w:styleId="BDB85435C1404434A0792D8A84547EFE">
    <w:name w:val="BDB85435C1404434A0792D8A84547EFE"/>
    <w:rsid w:val="0070046A"/>
  </w:style>
  <w:style w:type="paragraph" w:customStyle="1" w:styleId="416D5EA7CE8840368CA797BE7FB6A881">
    <w:name w:val="416D5EA7CE8840368CA797BE7FB6A881"/>
    <w:rsid w:val="0070046A"/>
  </w:style>
  <w:style w:type="paragraph" w:customStyle="1" w:styleId="D3B92DA9A0B14DC69288BD1EBC3BE0A1">
    <w:name w:val="D3B92DA9A0B14DC69288BD1EBC3BE0A1"/>
    <w:rsid w:val="0070046A"/>
  </w:style>
  <w:style w:type="paragraph" w:customStyle="1" w:styleId="96C3D473FE5542DBA7C139AC58D535BC">
    <w:name w:val="96C3D473FE5542DBA7C139AC58D535BC"/>
    <w:rsid w:val="0070046A"/>
  </w:style>
  <w:style w:type="paragraph" w:customStyle="1" w:styleId="BE8026E6FE6F4A01805542C907A5EB46">
    <w:name w:val="BE8026E6FE6F4A01805542C907A5EB46"/>
    <w:rsid w:val="0070046A"/>
  </w:style>
  <w:style w:type="paragraph" w:customStyle="1" w:styleId="64A574B4DBD24D6DB35ECE67A4C08012">
    <w:name w:val="64A574B4DBD24D6DB35ECE67A4C08012"/>
    <w:rsid w:val="0070046A"/>
  </w:style>
  <w:style w:type="paragraph" w:customStyle="1" w:styleId="A348162DBA734E5F97A7A2FB03580DC2">
    <w:name w:val="A348162DBA734E5F97A7A2FB03580DC2"/>
    <w:rsid w:val="0070046A"/>
  </w:style>
  <w:style w:type="paragraph" w:customStyle="1" w:styleId="27B4CC64E22D4FD19F97A9F200BC1C21">
    <w:name w:val="27B4CC64E22D4FD19F97A9F200BC1C21"/>
    <w:rsid w:val="0070046A"/>
  </w:style>
  <w:style w:type="paragraph" w:customStyle="1" w:styleId="3A7343F5980A4C44A0BD9B8048BFAD60">
    <w:name w:val="3A7343F5980A4C44A0BD9B8048BFAD60"/>
    <w:rsid w:val="0070046A"/>
  </w:style>
  <w:style w:type="paragraph" w:customStyle="1" w:styleId="1F2CBA104F964BF5A04E00ECA3243628">
    <w:name w:val="1F2CBA104F964BF5A04E00ECA3243628"/>
    <w:rsid w:val="0070046A"/>
  </w:style>
  <w:style w:type="paragraph" w:customStyle="1" w:styleId="DC87B7D268A7457499E8F467D69CDB30">
    <w:name w:val="DC87B7D268A7457499E8F467D69CDB30"/>
    <w:rsid w:val="0070046A"/>
  </w:style>
  <w:style w:type="paragraph" w:customStyle="1" w:styleId="CF0B82CA85654124852C21B8183A013D">
    <w:name w:val="CF0B82CA85654124852C21B8183A013D"/>
    <w:rsid w:val="0070046A"/>
  </w:style>
  <w:style w:type="paragraph" w:customStyle="1" w:styleId="4C356DEB31E346209448E670EA3684B4">
    <w:name w:val="4C356DEB31E346209448E670EA3684B4"/>
    <w:rsid w:val="0070046A"/>
  </w:style>
  <w:style w:type="paragraph" w:customStyle="1" w:styleId="D9602367B493424D91B4ED76C4434BDD">
    <w:name w:val="D9602367B493424D91B4ED76C4434BDD"/>
    <w:rsid w:val="0070046A"/>
  </w:style>
  <w:style w:type="paragraph" w:customStyle="1" w:styleId="2C66BFF0694943C381247399D956C760">
    <w:name w:val="2C66BFF0694943C381247399D956C760"/>
    <w:rsid w:val="0070046A"/>
  </w:style>
  <w:style w:type="paragraph" w:customStyle="1" w:styleId="A4CC68229FF14571BE5B8DB7B8DE73D0">
    <w:name w:val="A4CC68229FF14571BE5B8DB7B8DE73D0"/>
    <w:rsid w:val="0070046A"/>
  </w:style>
  <w:style w:type="paragraph" w:customStyle="1" w:styleId="7DE8C1F6CBEB40C293A252226E8CDF0D">
    <w:name w:val="7DE8C1F6CBEB40C293A252226E8CDF0D"/>
    <w:rsid w:val="0070046A"/>
  </w:style>
  <w:style w:type="paragraph" w:customStyle="1" w:styleId="486229BDF05445F9BF393F1A44B954C8">
    <w:name w:val="486229BDF05445F9BF393F1A44B954C8"/>
    <w:rsid w:val="0070046A"/>
  </w:style>
  <w:style w:type="paragraph" w:customStyle="1" w:styleId="7531A721F49C4B1594122DF865B43C92">
    <w:name w:val="7531A721F49C4B1594122DF865B43C92"/>
    <w:rsid w:val="0070046A"/>
  </w:style>
  <w:style w:type="paragraph" w:customStyle="1" w:styleId="DBBE0DA345EC42FFB159509946353A85">
    <w:name w:val="DBBE0DA345EC42FFB159509946353A85"/>
    <w:rsid w:val="0070046A"/>
  </w:style>
  <w:style w:type="paragraph" w:customStyle="1" w:styleId="429348AFAE8E4E0FB001127AAFF525FC">
    <w:name w:val="429348AFAE8E4E0FB001127AAFF525FC"/>
    <w:rsid w:val="0070046A"/>
  </w:style>
  <w:style w:type="paragraph" w:customStyle="1" w:styleId="625C38290EB9429E9AD54E41FEBDCF95">
    <w:name w:val="625C38290EB9429E9AD54E41FEBDCF95"/>
    <w:rsid w:val="0070046A"/>
  </w:style>
  <w:style w:type="paragraph" w:customStyle="1" w:styleId="77E76296EF4040E38649B77A434233AD">
    <w:name w:val="77E76296EF4040E38649B77A434233AD"/>
    <w:rsid w:val="0070046A"/>
  </w:style>
  <w:style w:type="paragraph" w:customStyle="1" w:styleId="EEF2E762B66E4C06AE4C9F4A76D0DBA2">
    <w:name w:val="EEF2E762B66E4C06AE4C9F4A76D0DBA2"/>
    <w:rsid w:val="0070046A"/>
  </w:style>
  <w:style w:type="paragraph" w:customStyle="1" w:styleId="7E4041450B134372BE21F804F633D388">
    <w:name w:val="7E4041450B134372BE21F804F633D388"/>
    <w:rsid w:val="0070046A"/>
  </w:style>
  <w:style w:type="paragraph" w:customStyle="1" w:styleId="DCCF7670805D4049BDD6841EDC7C9237">
    <w:name w:val="DCCF7670805D4049BDD6841EDC7C9237"/>
    <w:rsid w:val="0070046A"/>
  </w:style>
  <w:style w:type="paragraph" w:customStyle="1" w:styleId="F1E1A9FB17C143D09CAB29CA530B6D7D">
    <w:name w:val="F1E1A9FB17C143D09CAB29CA530B6D7D"/>
    <w:rsid w:val="0070046A"/>
  </w:style>
  <w:style w:type="paragraph" w:customStyle="1" w:styleId="A50E9C8AEF6A4BE0829FE95ECCDA0F8F">
    <w:name w:val="A50E9C8AEF6A4BE0829FE95ECCDA0F8F"/>
    <w:rsid w:val="0070046A"/>
  </w:style>
  <w:style w:type="paragraph" w:customStyle="1" w:styleId="C900540F3B47489ABF1DFF535B12D6E1">
    <w:name w:val="C900540F3B47489ABF1DFF535B12D6E1"/>
    <w:rsid w:val="00835726"/>
  </w:style>
  <w:style w:type="paragraph" w:customStyle="1" w:styleId="08A11F1D7DBD42DE87842DCCA1DBE2F8">
    <w:name w:val="08A11F1D7DBD42DE87842DCCA1DBE2F8"/>
    <w:rsid w:val="00835726"/>
  </w:style>
  <w:style w:type="paragraph" w:customStyle="1" w:styleId="AA722D1FD0074412A19A49BC7A9D8ECB">
    <w:name w:val="AA722D1FD0074412A19A49BC7A9D8ECB"/>
    <w:rsid w:val="00835726"/>
  </w:style>
  <w:style w:type="paragraph" w:customStyle="1" w:styleId="52AA8EF4BEE94840802DFF155E92C55F">
    <w:name w:val="52AA8EF4BEE94840802DFF155E92C55F"/>
    <w:rsid w:val="00835726"/>
  </w:style>
  <w:style w:type="paragraph" w:customStyle="1" w:styleId="EE6BC79FAA254C9FB7C9B61862F2654C">
    <w:name w:val="EE6BC79FAA254C9FB7C9B61862F2654C"/>
    <w:rsid w:val="00835726"/>
  </w:style>
  <w:style w:type="paragraph" w:customStyle="1" w:styleId="E27B9F0D09B14431820A73DBF0C709D2">
    <w:name w:val="E27B9F0D09B14431820A73DBF0C709D2"/>
    <w:rsid w:val="00835726"/>
  </w:style>
  <w:style w:type="paragraph" w:customStyle="1" w:styleId="4DDE2A8F2C554F85A1932B6E2E98245B">
    <w:name w:val="4DDE2A8F2C554F85A1932B6E2E98245B"/>
    <w:rsid w:val="00835726"/>
  </w:style>
  <w:style w:type="paragraph" w:customStyle="1" w:styleId="2C3786A938E342AA86C587C7414B8763">
    <w:name w:val="2C3786A938E342AA86C587C7414B8763"/>
    <w:rsid w:val="00835726"/>
  </w:style>
  <w:style w:type="paragraph" w:customStyle="1" w:styleId="AACD78EE47D2479491E6FA61D48D425C">
    <w:name w:val="AACD78EE47D2479491E6FA61D48D425C"/>
    <w:rsid w:val="00835726"/>
  </w:style>
  <w:style w:type="paragraph" w:customStyle="1" w:styleId="6930729DF52B4ED19FB6A7A027336D3C">
    <w:name w:val="6930729DF52B4ED19FB6A7A027336D3C"/>
    <w:rsid w:val="00835726"/>
  </w:style>
  <w:style w:type="paragraph" w:customStyle="1" w:styleId="97E640009F1C4ABD96BE7235C0A75DA1">
    <w:name w:val="97E640009F1C4ABD96BE7235C0A75DA1"/>
    <w:rsid w:val="00835726"/>
  </w:style>
  <w:style w:type="paragraph" w:customStyle="1" w:styleId="630C6151311F4F4E83B1FB76A8458065">
    <w:name w:val="630C6151311F4F4E83B1FB76A8458065"/>
    <w:rsid w:val="00835726"/>
  </w:style>
  <w:style w:type="paragraph" w:customStyle="1" w:styleId="0365F73AFF1C49FA8ACDB51FC291F348">
    <w:name w:val="0365F73AFF1C49FA8ACDB51FC291F348"/>
    <w:rsid w:val="00835726"/>
  </w:style>
  <w:style w:type="paragraph" w:customStyle="1" w:styleId="C932E0C7EF2D4B839BDD6FE8C050B935">
    <w:name w:val="C932E0C7EF2D4B839BDD6FE8C050B935"/>
    <w:rsid w:val="00835726"/>
  </w:style>
  <w:style w:type="paragraph" w:customStyle="1" w:styleId="A1E543860A2A478EB959A1351F71F5EA">
    <w:name w:val="A1E543860A2A478EB959A1351F71F5EA"/>
    <w:rsid w:val="00835726"/>
  </w:style>
  <w:style w:type="paragraph" w:customStyle="1" w:styleId="F97DC2CC381A43AEABE7B1636C8A4E73">
    <w:name w:val="F97DC2CC381A43AEABE7B1636C8A4E73"/>
    <w:rsid w:val="00835726"/>
  </w:style>
  <w:style w:type="paragraph" w:customStyle="1" w:styleId="2FF27E09792642B199B88A9A17814F29">
    <w:name w:val="2FF27E09792642B199B88A9A17814F29"/>
    <w:rsid w:val="00835726"/>
  </w:style>
  <w:style w:type="paragraph" w:customStyle="1" w:styleId="962ED0E07BD745DF8E9D54B547B859B4">
    <w:name w:val="962ED0E07BD745DF8E9D54B547B859B4"/>
    <w:rsid w:val="00835726"/>
  </w:style>
  <w:style w:type="paragraph" w:customStyle="1" w:styleId="74728448185041329E91049C2BE48F88">
    <w:name w:val="74728448185041329E91049C2BE48F88"/>
    <w:rsid w:val="00835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HP Lex">
      <a:dk1>
        <a:sysClr val="windowText" lastClr="000000"/>
      </a:dk1>
      <a:lt1>
        <a:srgbClr val="FFFFFF"/>
      </a:lt1>
      <a:dk2>
        <a:srgbClr val="682686"/>
      </a:dk2>
      <a:lt2>
        <a:srgbClr val="EBF4D8"/>
      </a:lt2>
      <a:accent1>
        <a:srgbClr val="84A311"/>
      </a:accent1>
      <a:accent2>
        <a:srgbClr val="682686"/>
      </a:accent2>
      <a:accent3>
        <a:srgbClr val="F37021"/>
      </a:accent3>
      <a:accent4>
        <a:srgbClr val="CE181E"/>
      </a:accent4>
      <a:accent5>
        <a:srgbClr val="084CA1"/>
      </a:accent5>
      <a:accent6>
        <a:srgbClr val="F8D34A"/>
      </a:accent6>
      <a:hlink>
        <a:srgbClr val="0F00CC"/>
      </a:hlink>
      <a:folHlink>
        <a:srgbClr val="B000B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54181-3B85-45E9-ACE7-7A6C0639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Związek Harcerstwa Polskiego</dc:creator>
  <cp:keywords/>
  <dc:description/>
  <cp:lastModifiedBy>Justyna Sikorska</cp:lastModifiedBy>
  <cp:revision>4</cp:revision>
  <cp:lastPrinted>2015-04-21T13:08:00Z</cp:lastPrinted>
  <dcterms:created xsi:type="dcterms:W3CDTF">2015-04-17T14:53:00Z</dcterms:created>
  <dcterms:modified xsi:type="dcterms:W3CDTF">2015-04-21T13:08:00Z</dcterms:modified>
</cp:coreProperties>
</file>