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0" w:rsidRDefault="00BF3CA6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73B1">
            <w:t>Umowa użyczenia</w:t>
          </w:r>
        </w:sdtContent>
      </w:sdt>
    </w:p>
    <w:p w:rsidR="008C73B1" w:rsidRDefault="008C73B1" w:rsidP="008C73B1">
      <w:r>
        <w:t>zawarta w dniu</w:t>
      </w:r>
      <w:r w:rsidR="000C2A4C">
        <w:t xml:space="preserve"> </w:t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>
        <w:t xml:space="preserve"> w</w:t>
      </w:r>
      <w:r w:rsidR="000C2A4C">
        <w:t xml:space="preserve"> </w:t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>
        <w:rPr>
          <w:rStyle w:val="ZAdowypelnienia"/>
        </w:rPr>
        <w:t xml:space="preserve"> </w:t>
      </w:r>
      <w:r w:rsidR="000C2A4C">
        <w:t xml:space="preserve">pomiędzy </w:t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>
        <w:t xml:space="preserve"> zamieszkałym</w:t>
      </w:r>
      <w:r w:rsidR="000C2A4C">
        <w:t xml:space="preserve"> </w:t>
      </w:r>
      <w:r w:rsidR="000C2A4C"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>
        <w:t xml:space="preserve"> jako </w:t>
      </w:r>
      <w:r w:rsidRPr="000C2A4C">
        <w:rPr>
          <w:b/>
        </w:rPr>
        <w:t>Użyczającym</w:t>
      </w:r>
      <w:r>
        <w:t>,</w:t>
      </w:r>
    </w:p>
    <w:p w:rsidR="008C73B1" w:rsidRDefault="008955FF" w:rsidP="008C73B1">
      <w:r>
        <w:t xml:space="preserve">a 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t xml:space="preserve"> </w:t>
      </w:r>
      <w:r w:rsidR="008C73B1">
        <w:t>z siedzibą w</w:t>
      </w:r>
      <w:r>
        <w:t xml:space="preserve"> 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rPr>
          <w:rStyle w:val="ZAdowypelnienia"/>
        </w:rPr>
        <w:tab/>
        <w:t xml:space="preserve"> </w:t>
      </w:r>
      <w:r>
        <w:t xml:space="preserve">reprezentowanym przez 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="008C73B1">
        <w:t xml:space="preserve">jako </w:t>
      </w:r>
      <w:r w:rsidR="008C73B1" w:rsidRPr="008955FF">
        <w:rPr>
          <w:b/>
        </w:rPr>
        <w:t>Biorącym</w:t>
      </w:r>
      <w:r w:rsidR="008C73B1">
        <w:t>.</w:t>
      </w:r>
    </w:p>
    <w:p w:rsidR="008C73B1" w:rsidRDefault="008C73B1" w:rsidP="008C73B1">
      <w:pPr>
        <w:pStyle w:val="ZAparagraf"/>
      </w:pPr>
      <w:r>
        <w:t>§1</w:t>
      </w:r>
    </w:p>
    <w:p w:rsidR="008C73B1" w:rsidRDefault="008C73B1" w:rsidP="0014403C">
      <w:r>
        <w:t>Użyczający użycza i daje w bezpłatne używanie Biorącemu</w:t>
      </w:r>
      <w:r w:rsidR="0014403C">
        <w:t xml:space="preserve"> </w:t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</w:p>
    <w:p w:rsidR="008C73B1" w:rsidRDefault="008C73B1" w:rsidP="008C73B1">
      <w:pPr>
        <w:pStyle w:val="ZAparagraf"/>
      </w:pPr>
      <w:r>
        <w:t>§2</w:t>
      </w:r>
    </w:p>
    <w:p w:rsidR="008C73B1" w:rsidRDefault="008C73B1" w:rsidP="008C73B1">
      <w:r>
        <w:t>Biorący potwierdza odbiór przed</w:t>
      </w:r>
      <w:r w:rsidR="0014403C">
        <w:t>miotu użyczenia określonego w §</w:t>
      </w:r>
      <w:r>
        <w:t>1 niniejszej umowy.</w:t>
      </w:r>
    </w:p>
    <w:p w:rsidR="008C73B1" w:rsidRDefault="008C73B1" w:rsidP="008C73B1">
      <w:pPr>
        <w:pStyle w:val="ZAparagraf"/>
      </w:pPr>
      <w:r>
        <w:t>§3</w:t>
      </w:r>
    </w:p>
    <w:p w:rsidR="008C73B1" w:rsidRDefault="008C73B1" w:rsidP="008C73B1">
      <w:r>
        <w:t xml:space="preserve">Biorący zobowiązuje się do zwrotu wziętej w użyczenie rzeczy w terminie do dnia </w:t>
      </w:r>
      <w:r w:rsidR="0014403C" w:rsidRPr="0014403C">
        <w:rPr>
          <w:rStyle w:val="ZAdowypelnienia"/>
        </w:rPr>
        <w:tab/>
      </w:r>
      <w:r w:rsidR="0014403C">
        <w:rPr>
          <w:rStyle w:val="ZAdowypelnienia"/>
        </w:rPr>
        <w:tab/>
      </w:r>
      <w:r w:rsidR="0014403C">
        <w:rPr>
          <w:rStyle w:val="ZAdowypelnienia"/>
        </w:rPr>
        <w:tab/>
      </w:r>
      <w:r w:rsidR="0014403C">
        <w:rPr>
          <w:rStyle w:val="ZAdowypelnienia"/>
        </w:rPr>
        <w:tab/>
      </w:r>
      <w:r w:rsidR="0014403C" w:rsidRPr="0014403C">
        <w:rPr>
          <w:rStyle w:val="ZAdowypelnienia"/>
        </w:rPr>
        <w:tab/>
      </w:r>
      <w:r w:rsidR="0014403C" w:rsidRPr="0014403C">
        <w:t xml:space="preserve"> </w:t>
      </w:r>
      <w:r>
        <w:t>bez wezwań i w stanie niepogorszonym.</w:t>
      </w:r>
    </w:p>
    <w:p w:rsidR="008C73B1" w:rsidRDefault="008C73B1" w:rsidP="008C73B1">
      <w:pPr>
        <w:pStyle w:val="ZAparagraf"/>
      </w:pPr>
      <w:r>
        <w:t>§4</w:t>
      </w:r>
    </w:p>
    <w:p w:rsidR="008C73B1" w:rsidRDefault="008C73B1" w:rsidP="008C73B1">
      <w:r>
        <w:t>Użyczający oświadcza, że przedmiot użyczenia jest sprawny, zdatny do użytku.</w:t>
      </w:r>
    </w:p>
    <w:p w:rsidR="008C73B1" w:rsidRDefault="008C73B1" w:rsidP="008C73B1">
      <w:pPr>
        <w:pStyle w:val="ZAparagraf"/>
      </w:pPr>
      <w:r>
        <w:t>§5</w:t>
      </w:r>
    </w:p>
    <w:p w:rsidR="008C73B1" w:rsidRDefault="008C73B1" w:rsidP="008C73B1">
      <w:r>
        <w:t>Biorący w użyczenie oświadcza, że przedmiotu użyczenia będzie używał zgodnie z jego przeznaczeniem i nie będzie oddawał w użyczenie ani najem osobie trzeciej.</w:t>
      </w:r>
    </w:p>
    <w:p w:rsidR="008C73B1" w:rsidRDefault="008C73B1" w:rsidP="008C73B1">
      <w:pPr>
        <w:pStyle w:val="ZAparagraf"/>
      </w:pPr>
      <w:bookmarkStart w:id="0" w:name="_GoBack"/>
      <w:bookmarkEnd w:id="0"/>
      <w:r>
        <w:t>§6</w:t>
      </w:r>
    </w:p>
    <w:p w:rsidR="008C73B1" w:rsidRDefault="008C73B1" w:rsidP="008C73B1">
      <w:r>
        <w:t>Ewentualne drobne naprawy w czasie trwania umowy przeprowadzi Biorący na własny koszt.</w:t>
      </w:r>
    </w:p>
    <w:p w:rsidR="008C73B1" w:rsidRDefault="008C73B1" w:rsidP="008C73B1">
      <w:pPr>
        <w:pStyle w:val="ZAparagraf"/>
      </w:pPr>
      <w:r>
        <w:t>§7</w:t>
      </w:r>
    </w:p>
    <w:p w:rsidR="008C73B1" w:rsidRDefault="008C73B1" w:rsidP="008C73B1">
      <w:r>
        <w:t>Wszelkie koszty związane z korzystaniem z przedmiotu użyczenia poniesie Biorący.</w:t>
      </w:r>
    </w:p>
    <w:p w:rsidR="008C73B1" w:rsidRDefault="008C73B1" w:rsidP="008C73B1">
      <w:pPr>
        <w:pStyle w:val="ZAparagraf"/>
      </w:pPr>
      <w:r>
        <w:t>§8</w:t>
      </w:r>
    </w:p>
    <w:p w:rsidR="008C73B1" w:rsidRDefault="008C73B1" w:rsidP="008C73B1">
      <w:r>
        <w:t>W sprawach nie unormowanych niniejszą umową mają zastosowanie przepisy Kodeksu cywilnego.</w:t>
      </w:r>
    </w:p>
    <w:p w:rsidR="008C73B1" w:rsidRDefault="008C73B1" w:rsidP="008C73B1">
      <w:pPr>
        <w:pStyle w:val="ZAparagraf"/>
      </w:pPr>
      <w:r>
        <w:t>§9</w:t>
      </w:r>
    </w:p>
    <w:p w:rsidR="008C73B1" w:rsidRDefault="008C73B1" w:rsidP="008C73B1">
      <w:r>
        <w:t>Zmiana niniejszej umowy wymaga formy pisemnej pod rygorem nieważności.</w:t>
      </w:r>
    </w:p>
    <w:p w:rsidR="008C73B1" w:rsidRDefault="008C73B1" w:rsidP="008C73B1">
      <w:pPr>
        <w:pStyle w:val="ZAparagraf"/>
      </w:pPr>
      <w:r>
        <w:t>§10</w:t>
      </w:r>
    </w:p>
    <w:p w:rsidR="00FC7E2C" w:rsidRDefault="008C73B1" w:rsidP="008C73B1">
      <w:r>
        <w:t>Umowę sporządzono w dwóch jednobrzmiących egzemplarzach po jednym dla każdej ze stron.</w:t>
      </w:r>
    </w:p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492560" w:rsidTr="00FC7E2C">
        <w:trPr>
          <w:trHeight w:val="1074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0" w:rsidRDefault="00492560" w:rsidP="0096205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0" w:rsidRDefault="00492560" w:rsidP="00962055">
            <w:pPr>
              <w:jc w:val="center"/>
            </w:pPr>
          </w:p>
        </w:tc>
      </w:tr>
      <w:tr w:rsidR="00492560" w:rsidTr="00962055">
        <w:trPr>
          <w:tblCellSpacing w:w="42" w:type="dxa"/>
        </w:trPr>
        <w:tc>
          <w:tcPr>
            <w:tcW w:w="4976" w:type="dxa"/>
          </w:tcPr>
          <w:p w:rsidR="00492560" w:rsidRDefault="00782F96" w:rsidP="00962055">
            <w:pPr>
              <w:pStyle w:val="ZAPodpispola"/>
            </w:pPr>
            <w:r>
              <w:t>Użyczający</w:t>
            </w:r>
          </w:p>
        </w:tc>
        <w:tc>
          <w:tcPr>
            <w:tcW w:w="4976" w:type="dxa"/>
          </w:tcPr>
          <w:p w:rsidR="00492560" w:rsidRDefault="00782F96" w:rsidP="00962055">
            <w:pPr>
              <w:pStyle w:val="ZAPodpispola"/>
            </w:pPr>
            <w:r>
              <w:t>Biorący</w:t>
            </w:r>
          </w:p>
        </w:tc>
      </w:tr>
    </w:tbl>
    <w:p w:rsidR="008C73B1" w:rsidRDefault="008C73B1"/>
    <w:sectPr w:rsidR="008C73B1" w:rsidSect="006C45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A6" w:rsidRDefault="00BF3CA6" w:rsidP="00AC63AE">
      <w:r>
        <w:separator/>
      </w:r>
    </w:p>
  </w:endnote>
  <w:endnote w:type="continuationSeparator" w:id="0">
    <w:p w:rsidR="00BF3CA6" w:rsidRDefault="00BF3CA6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charset w:val="0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92A86">
    <w:pPr>
      <w:pStyle w:val="stopkanagl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92A86">
    <w:pPr>
      <w:pStyle w:val="stopkanagl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8A572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Pr="00C92A86" w:rsidRDefault="00CE7CF2" w:rsidP="00C92A86">
    <w:pPr>
      <w:pStyle w:val="stopkanagl"/>
      <w:jc w:val="right"/>
      <w:rPr>
        <w:sz w:val="14"/>
        <w:szCs w:val="16"/>
      </w:rPr>
    </w:pPr>
    <w:r w:rsidRPr="00C92A86">
      <w:rPr>
        <w:sz w:val="14"/>
        <w:szCs w:val="16"/>
      </w:rPr>
      <w:t>S</w:t>
    </w:r>
    <w:r w:rsidR="004676E6" w:rsidRPr="00C92A86">
      <w:rPr>
        <w:sz w:val="14"/>
        <w:szCs w:val="16"/>
      </w:rPr>
      <w:t xml:space="preserve">trona </w:t>
    </w:r>
    <w:r w:rsidR="001577AA" w:rsidRPr="00C92A86">
      <w:rPr>
        <w:b/>
        <w:sz w:val="14"/>
        <w:szCs w:val="16"/>
      </w:rPr>
      <w:fldChar w:fldCharType="begin"/>
    </w:r>
    <w:r w:rsidR="001577AA" w:rsidRPr="00C92A86">
      <w:rPr>
        <w:b/>
        <w:sz w:val="14"/>
        <w:szCs w:val="16"/>
      </w:rPr>
      <w:instrText>PAGE   \* MERGEFORMAT</w:instrText>
    </w:r>
    <w:r w:rsidR="001577AA" w:rsidRPr="00C92A86">
      <w:rPr>
        <w:b/>
        <w:sz w:val="14"/>
        <w:szCs w:val="16"/>
      </w:rPr>
      <w:fldChar w:fldCharType="separate"/>
    </w:r>
    <w:r w:rsidR="00FC7E2C">
      <w:rPr>
        <w:b/>
        <w:noProof/>
        <w:sz w:val="14"/>
        <w:szCs w:val="16"/>
      </w:rPr>
      <w:t>2</w:t>
    </w:r>
    <w:r w:rsidR="001577AA" w:rsidRPr="00C92A86">
      <w:rPr>
        <w:b/>
        <w:sz w:val="14"/>
        <w:szCs w:val="16"/>
      </w:rPr>
      <w:fldChar w:fldCharType="end"/>
    </w:r>
    <w:r w:rsidR="004676E6" w:rsidRPr="00C92A86">
      <w:rPr>
        <w:sz w:val="14"/>
        <w:szCs w:val="16"/>
      </w:rPr>
      <w:t xml:space="preserve"> z </w:t>
    </w:r>
    <w:r w:rsidR="001577AA" w:rsidRPr="00C92A86">
      <w:rPr>
        <w:sz w:val="14"/>
        <w:szCs w:val="16"/>
      </w:rPr>
      <w:fldChar w:fldCharType="begin"/>
    </w:r>
    <w:r w:rsidR="001577AA" w:rsidRPr="00C92A86">
      <w:rPr>
        <w:sz w:val="14"/>
        <w:szCs w:val="16"/>
      </w:rPr>
      <w:instrText xml:space="preserve"> NUMPAGES   \* MERGEFORMAT </w:instrText>
    </w:r>
    <w:r w:rsidR="001577AA" w:rsidRPr="00C92A86">
      <w:rPr>
        <w:sz w:val="14"/>
        <w:szCs w:val="16"/>
      </w:rPr>
      <w:fldChar w:fldCharType="separate"/>
    </w:r>
    <w:r w:rsidR="005A0643">
      <w:rPr>
        <w:noProof/>
        <w:sz w:val="14"/>
        <w:szCs w:val="16"/>
      </w:rPr>
      <w:t>1</w:t>
    </w:r>
    <w:r w:rsidR="001577AA" w:rsidRPr="00C92A86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92A86">
    <w:pPr>
      <w:pStyle w:val="stopkanagl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92A86">
    <w:pPr>
      <w:pStyle w:val="stopkanagl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E8098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Pr="00C92A86" w:rsidRDefault="00B85EB1" w:rsidP="00C92A86">
    <w:pPr>
      <w:pStyle w:val="stopkanagl"/>
      <w:jc w:val="right"/>
      <w:rPr>
        <w:sz w:val="14"/>
        <w:szCs w:val="16"/>
      </w:rPr>
    </w:pPr>
    <w:r w:rsidRPr="00C92A86">
      <w:rPr>
        <w:sz w:val="14"/>
        <w:szCs w:val="16"/>
      </w:rPr>
      <w:t>S</w:t>
    </w:r>
    <w:r w:rsidR="00C74567" w:rsidRPr="00C92A86">
      <w:rPr>
        <w:sz w:val="14"/>
        <w:szCs w:val="16"/>
      </w:rPr>
      <w:t xml:space="preserve">trona </w:t>
    </w:r>
    <w:r w:rsidR="00C74567" w:rsidRPr="00C92A86">
      <w:rPr>
        <w:b/>
        <w:sz w:val="14"/>
        <w:szCs w:val="16"/>
      </w:rPr>
      <w:fldChar w:fldCharType="begin"/>
    </w:r>
    <w:r w:rsidR="00C74567" w:rsidRPr="00C92A86">
      <w:rPr>
        <w:b/>
        <w:sz w:val="14"/>
        <w:szCs w:val="16"/>
      </w:rPr>
      <w:instrText>PAGE   \* MERGEFORMAT</w:instrText>
    </w:r>
    <w:r w:rsidR="00C74567" w:rsidRPr="00C92A86">
      <w:rPr>
        <w:b/>
        <w:sz w:val="14"/>
        <w:szCs w:val="16"/>
      </w:rPr>
      <w:fldChar w:fldCharType="separate"/>
    </w:r>
    <w:r w:rsidR="005A0643">
      <w:rPr>
        <w:b/>
        <w:noProof/>
        <w:sz w:val="14"/>
        <w:szCs w:val="16"/>
      </w:rPr>
      <w:t>1</w:t>
    </w:r>
    <w:r w:rsidR="00C74567" w:rsidRPr="00C92A86">
      <w:rPr>
        <w:b/>
        <w:sz w:val="14"/>
        <w:szCs w:val="16"/>
      </w:rPr>
      <w:fldChar w:fldCharType="end"/>
    </w:r>
    <w:r w:rsidR="00C74567" w:rsidRPr="00C92A86">
      <w:rPr>
        <w:sz w:val="14"/>
        <w:szCs w:val="16"/>
      </w:rPr>
      <w:t xml:space="preserve"> z </w:t>
    </w:r>
    <w:r w:rsidR="00C74567" w:rsidRPr="00C92A86">
      <w:rPr>
        <w:sz w:val="14"/>
        <w:szCs w:val="16"/>
      </w:rPr>
      <w:fldChar w:fldCharType="begin"/>
    </w:r>
    <w:r w:rsidR="00C74567" w:rsidRPr="00C92A86">
      <w:rPr>
        <w:sz w:val="14"/>
        <w:szCs w:val="16"/>
      </w:rPr>
      <w:instrText xml:space="preserve"> NUMPAGES   \* MERGEFORMAT </w:instrText>
    </w:r>
    <w:r w:rsidR="00C74567" w:rsidRPr="00C92A86">
      <w:rPr>
        <w:sz w:val="14"/>
        <w:szCs w:val="16"/>
      </w:rPr>
      <w:fldChar w:fldCharType="separate"/>
    </w:r>
    <w:r w:rsidR="005A0643">
      <w:rPr>
        <w:noProof/>
        <w:sz w:val="14"/>
        <w:szCs w:val="16"/>
      </w:rPr>
      <w:t>1</w:t>
    </w:r>
    <w:r w:rsidR="00C74567" w:rsidRPr="00C92A86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A6" w:rsidRDefault="00BF3CA6" w:rsidP="00AC63AE">
      <w:r>
        <w:separator/>
      </w:r>
    </w:p>
  </w:footnote>
  <w:footnote w:type="continuationSeparator" w:id="0">
    <w:p w:rsidR="00BF3CA6" w:rsidRDefault="00BF3CA6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Pr="00C92A86" w:rsidRDefault="008C73B1" w:rsidP="00C92A86">
              <w:pPr>
                <w:pStyle w:val="stopkanagl"/>
                <w:rPr>
                  <w:b/>
                  <w:sz w:val="14"/>
                </w:rPr>
              </w:pPr>
              <w:r>
                <w:rPr>
                  <w:b/>
                  <w:sz w:val="14"/>
                </w:rPr>
                <w:t>Umowa użyczenia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92A86">
          <w:pPr>
            <w:pStyle w:val="stopkanagl"/>
          </w:pPr>
        </w:p>
      </w:tc>
    </w:tr>
  </w:tbl>
  <w:p w:rsidR="00832134" w:rsidRDefault="007C2A19" w:rsidP="00C92A86">
    <w:pPr>
      <w:pStyle w:val="stopkanagl"/>
    </w:pPr>
    <w:r w:rsidRPr="000E07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9E3003" wp14:editId="71A48A33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067E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Default="003A219E" w:rsidP="00C92A86">
    <w:pPr>
      <w:pStyle w:val="stopkanag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C92A86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C92A86" w:rsidRDefault="00DC0384" w:rsidP="00C92A86">
          <w:pPr>
            <w:pStyle w:val="stopkanagl"/>
            <w:rPr>
              <w:sz w:val="14"/>
            </w:rPr>
          </w:pPr>
          <w:r w:rsidRPr="00C92A86">
            <w:rPr>
              <w:sz w:val="14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C92A86" w:rsidRDefault="00CE7CF2" w:rsidP="00645DD1">
          <w:pPr>
            <w:pStyle w:val="stopkanagl"/>
            <w:jc w:val="right"/>
            <w:rPr>
              <w:sz w:val="14"/>
            </w:rPr>
          </w:pPr>
          <w:r w:rsidRPr="00C92A86">
            <w:rPr>
              <w:sz w:val="14"/>
            </w:rPr>
            <w:t>Z</w:t>
          </w:r>
          <w:r w:rsidR="00C74567" w:rsidRPr="00C92A86">
            <w:rPr>
              <w:sz w:val="14"/>
            </w:rPr>
            <w:t xml:space="preserve">ałącznik nr </w:t>
          </w:r>
          <w:r w:rsidR="001905EA" w:rsidRPr="00C92A86">
            <w:rPr>
              <w:sz w:val="14"/>
            </w:rPr>
            <w:t>1</w:t>
          </w:r>
          <w:r w:rsidR="00916C0C">
            <w:rPr>
              <w:sz w:val="14"/>
            </w:rPr>
            <w:t>1</w:t>
          </w:r>
        </w:p>
      </w:tc>
    </w:tr>
  </w:tbl>
  <w:p w:rsidR="00C74567" w:rsidRPr="00C92A86" w:rsidRDefault="00C74567" w:rsidP="00C92A86">
    <w:pPr>
      <w:pStyle w:val="stopkanagl"/>
      <w:rPr>
        <w:sz w:val="14"/>
      </w:rPr>
    </w:pPr>
    <w:r w:rsidRPr="00C92A86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783F52B" wp14:editId="7C6150CD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96373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Pr="00C92A86" w:rsidRDefault="003A219E" w:rsidP="00C92A86">
    <w:pPr>
      <w:pStyle w:val="stopkanagl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BD8118F"/>
    <w:multiLevelType w:val="hybridMultilevel"/>
    <w:tmpl w:val="7C2063A6"/>
    <w:lvl w:ilvl="0" w:tplc="4822AC9A">
      <w:start w:val="1"/>
      <w:numFmt w:val="decimal"/>
      <w:pStyle w:val="ZApunkt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BC0828"/>
    <w:multiLevelType w:val="hybridMultilevel"/>
    <w:tmpl w:val="33A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F214D5"/>
    <w:multiLevelType w:val="hybridMultilevel"/>
    <w:tmpl w:val="E3EE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6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8">
    <w:nsid w:val="389D1487"/>
    <w:multiLevelType w:val="hybridMultilevel"/>
    <w:tmpl w:val="E3EE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243314"/>
    <w:multiLevelType w:val="hybridMultilevel"/>
    <w:tmpl w:val="33A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51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2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77640780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upperRoman"/>
      <w:lvlText w:val="%3)"/>
      <w:lvlJc w:val="left"/>
      <w:pPr>
        <w:ind w:left="1494" w:hanging="360"/>
      </w:pPr>
    </w:lvl>
    <w:lvl w:ilvl="3">
      <w:start w:val="1"/>
      <w:numFmt w:val="decimal"/>
      <w:lvlText w:val="(%4)"/>
      <w:lvlJc w:val="left"/>
      <w:pPr>
        <w:ind w:left="2061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9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9"/>
  </w:num>
  <w:num w:numId="2">
    <w:abstractNumId w:val="58"/>
  </w:num>
  <w:num w:numId="3">
    <w:abstractNumId w:val="54"/>
  </w:num>
  <w:num w:numId="4">
    <w:abstractNumId w:val="50"/>
  </w:num>
  <w:num w:numId="5">
    <w:abstractNumId w:val="51"/>
  </w:num>
  <w:num w:numId="6">
    <w:abstractNumId w:val="60"/>
  </w:num>
  <w:num w:numId="7">
    <w:abstractNumId w:val="55"/>
  </w:num>
  <w:num w:numId="8">
    <w:abstractNumId w:val="53"/>
  </w:num>
  <w:num w:numId="9">
    <w:abstractNumId w:val="52"/>
  </w:num>
  <w:num w:numId="10">
    <w:abstractNumId w:val="46"/>
  </w:num>
  <w:num w:numId="11">
    <w:abstractNumId w:val="45"/>
  </w:num>
  <w:num w:numId="12">
    <w:abstractNumId w:val="41"/>
  </w:num>
  <w:num w:numId="13">
    <w:abstractNumId w:val="43"/>
  </w:num>
  <w:num w:numId="14">
    <w:abstractNumId w:val="44"/>
  </w:num>
  <w:num w:numId="15">
    <w:abstractNumId w:val="49"/>
  </w:num>
  <w:num w:numId="16">
    <w:abstractNumId w:val="48"/>
  </w:num>
  <w:num w:numId="17">
    <w:abstractNumId w:val="42"/>
  </w:num>
  <w:num w:numId="18">
    <w:abstractNumId w:val="57"/>
  </w:num>
  <w:num w:numId="19">
    <w:abstractNumId w:val="42"/>
    <w:lvlOverride w:ilvl="0">
      <w:startOverride w:val="1"/>
    </w:lvlOverride>
  </w:num>
  <w:num w:numId="20">
    <w:abstractNumId w:val="42"/>
    <w:lvlOverride w:ilvl="0">
      <w:startOverride w:val="1"/>
    </w:lvlOverride>
  </w:num>
  <w:num w:numId="21">
    <w:abstractNumId w:val="42"/>
    <w:lvlOverride w:ilvl="0">
      <w:startOverride w:val="1"/>
    </w:lvlOverride>
  </w:num>
  <w:num w:numId="22">
    <w:abstractNumId w:val="42"/>
    <w:lvlOverride w:ilvl="0">
      <w:startOverride w:val="1"/>
    </w:lvlOverride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25C2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B2C07"/>
    <w:rsid w:val="000B625B"/>
    <w:rsid w:val="000C2A4C"/>
    <w:rsid w:val="000C3274"/>
    <w:rsid w:val="000D39D8"/>
    <w:rsid w:val="000E0798"/>
    <w:rsid w:val="000E379B"/>
    <w:rsid w:val="000E41D3"/>
    <w:rsid w:val="000E5F7E"/>
    <w:rsid w:val="000F147C"/>
    <w:rsid w:val="00102DD2"/>
    <w:rsid w:val="0013748F"/>
    <w:rsid w:val="001438EA"/>
    <w:rsid w:val="0014403C"/>
    <w:rsid w:val="00144317"/>
    <w:rsid w:val="001577AA"/>
    <w:rsid w:val="00164B55"/>
    <w:rsid w:val="00165845"/>
    <w:rsid w:val="00174FA0"/>
    <w:rsid w:val="00180BB3"/>
    <w:rsid w:val="00181D76"/>
    <w:rsid w:val="001905EA"/>
    <w:rsid w:val="00196FFD"/>
    <w:rsid w:val="001A1BE2"/>
    <w:rsid w:val="001A45B4"/>
    <w:rsid w:val="001B56D8"/>
    <w:rsid w:val="001B78F7"/>
    <w:rsid w:val="001E7997"/>
    <w:rsid w:val="00207FB4"/>
    <w:rsid w:val="00220CE3"/>
    <w:rsid w:val="00221B74"/>
    <w:rsid w:val="00222652"/>
    <w:rsid w:val="002447C7"/>
    <w:rsid w:val="002557FF"/>
    <w:rsid w:val="002703B2"/>
    <w:rsid w:val="00270AFA"/>
    <w:rsid w:val="00274522"/>
    <w:rsid w:val="00274679"/>
    <w:rsid w:val="00292D93"/>
    <w:rsid w:val="002A5C1F"/>
    <w:rsid w:val="002B29A8"/>
    <w:rsid w:val="002B72CC"/>
    <w:rsid w:val="002C0C6C"/>
    <w:rsid w:val="002C7F04"/>
    <w:rsid w:val="002C7F6C"/>
    <w:rsid w:val="003041C8"/>
    <w:rsid w:val="00326C83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219E"/>
    <w:rsid w:val="003A7223"/>
    <w:rsid w:val="003B1BB6"/>
    <w:rsid w:val="003C104B"/>
    <w:rsid w:val="003C64BB"/>
    <w:rsid w:val="003E56B4"/>
    <w:rsid w:val="003E5888"/>
    <w:rsid w:val="0040072F"/>
    <w:rsid w:val="004039D6"/>
    <w:rsid w:val="00423031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2560"/>
    <w:rsid w:val="00495291"/>
    <w:rsid w:val="004A3A41"/>
    <w:rsid w:val="004B251C"/>
    <w:rsid w:val="004B4A48"/>
    <w:rsid w:val="004B660E"/>
    <w:rsid w:val="004B7D5A"/>
    <w:rsid w:val="004D1DC8"/>
    <w:rsid w:val="004D23BC"/>
    <w:rsid w:val="004D5602"/>
    <w:rsid w:val="004D56B8"/>
    <w:rsid w:val="004E5EA4"/>
    <w:rsid w:val="0050234E"/>
    <w:rsid w:val="00505C7F"/>
    <w:rsid w:val="00523704"/>
    <w:rsid w:val="0052447A"/>
    <w:rsid w:val="00525D3C"/>
    <w:rsid w:val="00542277"/>
    <w:rsid w:val="00546D2D"/>
    <w:rsid w:val="005514E2"/>
    <w:rsid w:val="00581F0C"/>
    <w:rsid w:val="00592F7E"/>
    <w:rsid w:val="005935B8"/>
    <w:rsid w:val="005962FF"/>
    <w:rsid w:val="005A0643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235"/>
    <w:rsid w:val="005F2ED9"/>
    <w:rsid w:val="00614F48"/>
    <w:rsid w:val="00616B0B"/>
    <w:rsid w:val="006353B8"/>
    <w:rsid w:val="006403A7"/>
    <w:rsid w:val="00642414"/>
    <w:rsid w:val="00642E1B"/>
    <w:rsid w:val="00645DD1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26A85"/>
    <w:rsid w:val="0073025B"/>
    <w:rsid w:val="0074615A"/>
    <w:rsid w:val="0074754E"/>
    <w:rsid w:val="00751208"/>
    <w:rsid w:val="00761EDA"/>
    <w:rsid w:val="0076438F"/>
    <w:rsid w:val="007740AC"/>
    <w:rsid w:val="0078044C"/>
    <w:rsid w:val="00782F96"/>
    <w:rsid w:val="0079022F"/>
    <w:rsid w:val="007939F1"/>
    <w:rsid w:val="007A130B"/>
    <w:rsid w:val="007A4055"/>
    <w:rsid w:val="007C2A19"/>
    <w:rsid w:val="007C30F5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955FF"/>
    <w:rsid w:val="008A1B72"/>
    <w:rsid w:val="008B2197"/>
    <w:rsid w:val="008C3C9F"/>
    <w:rsid w:val="008C73B1"/>
    <w:rsid w:val="008D1C4D"/>
    <w:rsid w:val="008E2667"/>
    <w:rsid w:val="008F07E5"/>
    <w:rsid w:val="00901D7E"/>
    <w:rsid w:val="00916C0C"/>
    <w:rsid w:val="009313FA"/>
    <w:rsid w:val="00933A42"/>
    <w:rsid w:val="00937E6B"/>
    <w:rsid w:val="00955993"/>
    <w:rsid w:val="009561EB"/>
    <w:rsid w:val="0096222C"/>
    <w:rsid w:val="00962513"/>
    <w:rsid w:val="009629F7"/>
    <w:rsid w:val="00962C07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43470"/>
    <w:rsid w:val="00A52FBC"/>
    <w:rsid w:val="00A533C8"/>
    <w:rsid w:val="00A537FA"/>
    <w:rsid w:val="00A7186E"/>
    <w:rsid w:val="00A73DE2"/>
    <w:rsid w:val="00A86E9D"/>
    <w:rsid w:val="00A87920"/>
    <w:rsid w:val="00A93AE9"/>
    <w:rsid w:val="00A96E94"/>
    <w:rsid w:val="00AA3658"/>
    <w:rsid w:val="00AB3EA7"/>
    <w:rsid w:val="00AC4EBD"/>
    <w:rsid w:val="00AC63AE"/>
    <w:rsid w:val="00AC7A26"/>
    <w:rsid w:val="00AC7D48"/>
    <w:rsid w:val="00AE0206"/>
    <w:rsid w:val="00AE040C"/>
    <w:rsid w:val="00AE590E"/>
    <w:rsid w:val="00AE66A4"/>
    <w:rsid w:val="00AF0BC2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449D2"/>
    <w:rsid w:val="00B66274"/>
    <w:rsid w:val="00B6791A"/>
    <w:rsid w:val="00B71DA0"/>
    <w:rsid w:val="00B72A7F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BF3CA6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92A86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423"/>
    <w:rsid w:val="00D037A7"/>
    <w:rsid w:val="00D0437D"/>
    <w:rsid w:val="00D04FF6"/>
    <w:rsid w:val="00D273A1"/>
    <w:rsid w:val="00D333F1"/>
    <w:rsid w:val="00D54380"/>
    <w:rsid w:val="00D5623F"/>
    <w:rsid w:val="00D75952"/>
    <w:rsid w:val="00D8752A"/>
    <w:rsid w:val="00D87719"/>
    <w:rsid w:val="00DA08A8"/>
    <w:rsid w:val="00DA1C5F"/>
    <w:rsid w:val="00DA1ED6"/>
    <w:rsid w:val="00DB485D"/>
    <w:rsid w:val="00DC0384"/>
    <w:rsid w:val="00DC393E"/>
    <w:rsid w:val="00DD7A21"/>
    <w:rsid w:val="00DE76D5"/>
    <w:rsid w:val="00DF41AA"/>
    <w:rsid w:val="00E003B3"/>
    <w:rsid w:val="00E04CE5"/>
    <w:rsid w:val="00E10631"/>
    <w:rsid w:val="00E1493B"/>
    <w:rsid w:val="00E15B5A"/>
    <w:rsid w:val="00E251CA"/>
    <w:rsid w:val="00E26FB3"/>
    <w:rsid w:val="00E365CC"/>
    <w:rsid w:val="00E37CF6"/>
    <w:rsid w:val="00E43F2B"/>
    <w:rsid w:val="00E6255B"/>
    <w:rsid w:val="00E70FB4"/>
    <w:rsid w:val="00E71070"/>
    <w:rsid w:val="00EB6CD0"/>
    <w:rsid w:val="00EC45ED"/>
    <w:rsid w:val="00EC77A9"/>
    <w:rsid w:val="00ED2A9E"/>
    <w:rsid w:val="00EE2020"/>
    <w:rsid w:val="00EE7D02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65994"/>
    <w:rsid w:val="00F83546"/>
    <w:rsid w:val="00F97345"/>
    <w:rsid w:val="00FC516D"/>
    <w:rsid w:val="00FC7E2C"/>
    <w:rsid w:val="00FD19D2"/>
    <w:rsid w:val="00FD1A1C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525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before="120" w:after="120" w:line="259" w:lineRule="auto"/>
      <w:jc w:val="both"/>
    </w:pPr>
    <w:rPr>
      <w:rFonts w:ascii="Trebuchet MS" w:hAnsi="Trebuchet MS"/>
      <w:spacing w:val="-2"/>
      <w:sz w:val="17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7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7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11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7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7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8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9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10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paragraf">
    <w:name w:val="ZAŁ paragraf"/>
    <w:basedOn w:val="Normalny"/>
    <w:link w:val="ZAparagrafZnak"/>
    <w:autoRedefine/>
    <w:uiPriority w:val="1"/>
    <w:qFormat/>
    <w:rsid w:val="0014403C"/>
    <w:pPr>
      <w:suppressAutoHyphens/>
      <w:spacing w:before="240" w:after="80" w:line="240" w:lineRule="auto"/>
      <w:jc w:val="center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paragrafZnak">
    <w:name w:val="ZAŁ paragraf Znak"/>
    <w:basedOn w:val="Domylnaczcionkaakapitu"/>
    <w:link w:val="ZAparagraf"/>
    <w:uiPriority w:val="1"/>
    <w:rsid w:val="0014403C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12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4D5602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7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  <w:style w:type="paragraph" w:customStyle="1" w:styleId="ZApunktowanie">
    <w:name w:val="ZAŁ punktowanie"/>
    <w:basedOn w:val="Akapitzlist"/>
    <w:link w:val="ZApunktowanieZnak"/>
    <w:qFormat/>
    <w:rsid w:val="00A43470"/>
    <w:pPr>
      <w:numPr>
        <w:numId w:val="1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60"/>
      <w:ind w:left="567" w:hanging="340"/>
      <w:contextualSpacing w:val="0"/>
    </w:pPr>
  </w:style>
  <w:style w:type="numbering" w:customStyle="1" w:styleId="Styl2">
    <w:name w:val="Styl2"/>
    <w:uiPriority w:val="99"/>
    <w:rsid w:val="009629F7"/>
    <w:pPr>
      <w:numPr>
        <w:numId w:val="18"/>
      </w:numPr>
    </w:pPr>
  </w:style>
  <w:style w:type="character" w:customStyle="1" w:styleId="ZApunktowanieZnak">
    <w:name w:val="ZAŁ punktowanie Znak"/>
    <w:basedOn w:val="AkapitzlistZnak"/>
    <w:link w:val="ZApunktowanie"/>
    <w:rsid w:val="00A43470"/>
    <w:rPr>
      <w:rFonts w:ascii="Trebuchet MS" w:eastAsia="Calibri" w:hAnsi="Trebuchet MS" w:cs="Times New Roman"/>
      <w:spacing w:val="-2"/>
      <w:sz w:val="17"/>
    </w:rPr>
  </w:style>
  <w:style w:type="paragraph" w:customStyle="1" w:styleId="stopkanagl">
    <w:name w:val="stopka nagl"/>
    <w:basedOn w:val="Normalny"/>
    <w:link w:val="stopkanaglZnak"/>
    <w:rsid w:val="00C92A86"/>
    <w:pPr>
      <w:spacing w:before="0" w:after="0" w:line="240" w:lineRule="auto"/>
    </w:pPr>
  </w:style>
  <w:style w:type="character" w:customStyle="1" w:styleId="stopkanaglZnak">
    <w:name w:val="stopka nagl Znak"/>
    <w:basedOn w:val="Domylnaczcionkaakapitu"/>
    <w:link w:val="stopkanagl"/>
    <w:rsid w:val="00C92A86"/>
    <w:rPr>
      <w:rFonts w:ascii="Trebuchet MS" w:hAnsi="Trebuchet MS"/>
      <w:spacing w:val="-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E0456F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charset w:val="0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92BC9"/>
    <w:rsid w:val="000A4EC2"/>
    <w:rsid w:val="0014327F"/>
    <w:rsid w:val="00177404"/>
    <w:rsid w:val="00187551"/>
    <w:rsid w:val="001D2834"/>
    <w:rsid w:val="002632E1"/>
    <w:rsid w:val="002D4F73"/>
    <w:rsid w:val="003B7C2C"/>
    <w:rsid w:val="005161A9"/>
    <w:rsid w:val="0055762B"/>
    <w:rsid w:val="005923AE"/>
    <w:rsid w:val="0070046A"/>
    <w:rsid w:val="007C0943"/>
    <w:rsid w:val="00835726"/>
    <w:rsid w:val="0089662A"/>
    <w:rsid w:val="00997422"/>
    <w:rsid w:val="00AD4726"/>
    <w:rsid w:val="00B00279"/>
    <w:rsid w:val="00BC1533"/>
    <w:rsid w:val="00CE61AC"/>
    <w:rsid w:val="00CF54E5"/>
    <w:rsid w:val="00E0456F"/>
    <w:rsid w:val="00EE45EF"/>
    <w:rsid w:val="00F022DB"/>
    <w:rsid w:val="00F6360E"/>
    <w:rsid w:val="00F82756"/>
    <w:rsid w:val="00F96089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456F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61E6C7B80FC4462492973D50763DCAB9">
    <w:name w:val="61E6C7B80FC4462492973D50763DCAB9"/>
    <w:rsid w:val="00E0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3483-2C42-46F0-A48F-80F0C63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wynajmu bazy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subject/>
  <dc:creator>Związek Harcerstwa Polskiego</dc:creator>
  <cp:keywords/>
  <dc:description/>
  <cp:lastModifiedBy>Michał Kacprowicz</cp:lastModifiedBy>
  <cp:revision>9</cp:revision>
  <cp:lastPrinted>2015-04-18T12:44:00Z</cp:lastPrinted>
  <dcterms:created xsi:type="dcterms:W3CDTF">2015-04-18T12:29:00Z</dcterms:created>
  <dcterms:modified xsi:type="dcterms:W3CDTF">2015-04-18T12:44:00Z</dcterms:modified>
</cp:coreProperties>
</file>