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B4740D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7414">
            <w:t>Umowa najmu pojazdu</w:t>
          </w:r>
        </w:sdtContent>
      </w:sdt>
    </w:p>
    <w:p w:rsidR="008C73B1" w:rsidRDefault="008C73B1" w:rsidP="008C73B1">
      <w:r>
        <w:t>zawarta w dniu</w:t>
      </w:r>
      <w:r w:rsidR="000C2A4C">
        <w:t xml:space="preserve">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w</w:t>
      </w:r>
      <w:r w:rsidR="000C2A4C">
        <w:t xml:space="preserve">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>
        <w:rPr>
          <w:rStyle w:val="ZAdowypelnienia"/>
        </w:rPr>
        <w:t xml:space="preserve"> </w:t>
      </w:r>
      <w:r w:rsidR="000C2A4C">
        <w:t xml:space="preserve">pomiędzy </w:t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zamieszkałym</w:t>
      </w:r>
      <w:r w:rsidR="000C2A4C">
        <w:t xml:space="preserve"> </w:t>
      </w:r>
      <w:r w:rsidR="000C2A4C"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 w:rsidR="000C2A4C" w:rsidRPr="000C2A4C">
        <w:rPr>
          <w:rStyle w:val="ZAdowypelnienia"/>
        </w:rPr>
        <w:tab/>
      </w:r>
      <w:r>
        <w:t xml:space="preserve"> </w:t>
      </w:r>
      <w:r w:rsidR="00550164">
        <w:t xml:space="preserve">legitymującym się dowodem osobistym nr </w:t>
      </w:r>
      <w:r w:rsidR="00550164" w:rsidRPr="00550164">
        <w:rPr>
          <w:rStyle w:val="ZAdowypelnienia"/>
        </w:rPr>
        <w:tab/>
      </w:r>
      <w:r w:rsidR="00550164" w:rsidRPr="00550164">
        <w:rPr>
          <w:rStyle w:val="ZAdowypelnienia"/>
        </w:rPr>
        <w:tab/>
      </w:r>
      <w:r w:rsidR="00E527C4">
        <w:rPr>
          <w:rStyle w:val="ZAdowypelnienia"/>
        </w:rPr>
        <w:tab/>
      </w:r>
      <w:r w:rsidR="00E527C4">
        <w:rPr>
          <w:rStyle w:val="ZAdowypelnienia"/>
        </w:rPr>
        <w:tab/>
      </w:r>
      <w:r w:rsidR="00550164" w:rsidRPr="00550164">
        <w:rPr>
          <w:rStyle w:val="ZAdowypelnienia"/>
        </w:rPr>
        <w:tab/>
      </w:r>
      <w:r w:rsidR="00550164">
        <w:t xml:space="preserve"> </w:t>
      </w:r>
      <w:r w:rsidR="00E527C4">
        <w:t xml:space="preserve">wydanym przez </w:t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 w:rsidRPr="00E527C4">
        <w:rPr>
          <w:rStyle w:val="ZAdowypelnienia"/>
        </w:rPr>
        <w:tab/>
      </w:r>
      <w:r w:rsidR="00E527C4">
        <w:t xml:space="preserve"> zwanym dalej </w:t>
      </w:r>
      <w:r>
        <w:t xml:space="preserve">jako </w:t>
      </w:r>
      <w:r w:rsidR="00776866" w:rsidRPr="00776866">
        <w:rPr>
          <w:b/>
        </w:rPr>
        <w:t>„Wynajmującym”</w:t>
      </w:r>
      <w:r w:rsidRPr="00776866">
        <w:rPr>
          <w:b/>
        </w:rPr>
        <w:t>,</w:t>
      </w:r>
    </w:p>
    <w:p w:rsidR="008C73B1" w:rsidRDefault="008955FF" w:rsidP="008C73B1">
      <w:r>
        <w:t xml:space="preserve">a 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="00163735">
        <w:rPr>
          <w:rStyle w:val="ZAdowypelnienia"/>
        </w:rPr>
        <w:t>nazwa i adres jednostki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t xml:space="preserve"> </w:t>
      </w:r>
      <w:r w:rsidR="008C73B1">
        <w:t>w</w:t>
      </w:r>
      <w:r w:rsidR="00163735">
        <w:t xml:space="preserve"> imieniu i na rzecz której działa</w:t>
      </w:r>
      <w:r>
        <w:t xml:space="preserve"> </w:t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="00163735">
        <w:rPr>
          <w:rStyle w:val="ZAdowypelnienia"/>
        </w:rPr>
        <w:t xml:space="preserve">należy pamiętać o </w:t>
      </w:r>
      <w:r w:rsidR="006A7024">
        <w:rPr>
          <w:rStyle w:val="ZAdowypelnienia"/>
        </w:rPr>
        <w:t>d</w:t>
      </w:r>
      <w:r w:rsidR="00163735">
        <w:rPr>
          <w:rStyle w:val="ZAdowypelnienia"/>
        </w:rPr>
        <w:t>wuosobowej reprezentacji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 w:rsidR="00163735">
        <w:rPr>
          <w:rStyle w:val="ZAdowypelnienia"/>
        </w:rPr>
        <w:tab/>
      </w:r>
      <w:r>
        <w:rPr>
          <w:rStyle w:val="ZAdowypelnienia"/>
        </w:rPr>
        <w:tab/>
      </w:r>
      <w:r w:rsidRPr="00163735">
        <w:t xml:space="preserve"> </w:t>
      </w:r>
      <w:r w:rsidR="00776866">
        <w:t>na podstawie pełnomocnictwa udzielonego przez</w:t>
      </w:r>
      <w:r>
        <w:t xml:space="preserve"> </w:t>
      </w:r>
      <w:r w:rsidRPr="008955FF">
        <w:rPr>
          <w:rStyle w:val="ZAdowypelnienia"/>
        </w:rPr>
        <w:tab/>
      </w:r>
      <w:r w:rsidRPr="008955FF">
        <w:rPr>
          <w:rStyle w:val="ZAdowypelnienia"/>
        </w:rPr>
        <w:tab/>
      </w:r>
      <w:r w:rsidR="00776866">
        <w:rPr>
          <w:rStyle w:val="ZAdowypelnienia"/>
        </w:rPr>
        <w:tab/>
        <w:t>należy pamiętać o d</w:t>
      </w:r>
      <w:r w:rsidR="006A7024">
        <w:rPr>
          <w:rStyle w:val="ZAdowypelnienia"/>
        </w:rPr>
        <w:t>w</w:t>
      </w:r>
      <w:r w:rsidR="00776866">
        <w:rPr>
          <w:rStyle w:val="ZAdowypelnienia"/>
        </w:rPr>
        <w:t>uosobowej reprezentacji</w:t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bookmarkStart w:id="0" w:name="_GoBack"/>
      <w:bookmarkEnd w:id="0"/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="00776866">
        <w:rPr>
          <w:rStyle w:val="ZAdowypelnienia"/>
        </w:rPr>
        <w:tab/>
      </w:r>
      <w:r w:rsidRPr="008955FF">
        <w:rPr>
          <w:rStyle w:val="ZAdowypelnienia"/>
        </w:rPr>
        <w:tab/>
      </w:r>
      <w:r w:rsidR="00776866">
        <w:t xml:space="preserve"> zwanego dalej</w:t>
      </w:r>
      <w:r w:rsidR="008C73B1">
        <w:t xml:space="preserve"> </w:t>
      </w:r>
      <w:r w:rsidR="00776866" w:rsidRPr="00776866">
        <w:rPr>
          <w:b/>
        </w:rPr>
        <w:t>„Najemcą”</w:t>
      </w:r>
    </w:p>
    <w:p w:rsidR="00776866" w:rsidRDefault="004E4064" w:rsidP="004E4064">
      <w:r>
        <w:t>o następującej treści:</w:t>
      </w:r>
    </w:p>
    <w:p w:rsidR="004E4064" w:rsidRDefault="004E4064" w:rsidP="00CF756A">
      <w:pPr>
        <w:pStyle w:val="ZAparagraf"/>
      </w:pPr>
      <w:r>
        <w:t>§</w:t>
      </w:r>
      <w:r>
        <w:t>1</w:t>
      </w:r>
    </w:p>
    <w:p w:rsidR="004E4064" w:rsidRDefault="004E4064" w:rsidP="001F142B">
      <w:pPr>
        <w:pStyle w:val="ZApunktowanie"/>
      </w:pPr>
      <w:r>
        <w:t>Wynajmujący oświadcz</w:t>
      </w:r>
      <w:r w:rsidR="00A57192">
        <w:t>a, że jest właścicielem pojazdu</w:t>
      </w:r>
      <w:r>
        <w:t xml:space="preserve"> 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  <w:t>marka i model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>
        <w:t xml:space="preserve">, </w:t>
      </w:r>
      <w:r>
        <w:t>nr rejes</w:t>
      </w:r>
      <w:r w:rsidR="00A57192">
        <w:t>tracyjny:</w:t>
      </w:r>
      <w:r>
        <w:t xml:space="preserve"> 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>
        <w:t xml:space="preserve"> </w:t>
      </w:r>
      <w:r>
        <w:t>rok produkcji</w:t>
      </w:r>
      <w:r w:rsidR="00A57192">
        <w:t xml:space="preserve">: 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>
        <w:t xml:space="preserve"> nr silnika 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>
        <w:t xml:space="preserve"> z wyposażeniem dodatkowym: </w:t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 w:rsidR="00A57192" w:rsidRPr="00A57192">
        <w:rPr>
          <w:rStyle w:val="ZAdowypelnienia"/>
        </w:rPr>
        <w:tab/>
      </w:r>
      <w:r>
        <w:t xml:space="preserve">, zwanego dalej </w:t>
      </w:r>
      <w:r w:rsidRPr="00A57192">
        <w:rPr>
          <w:b/>
        </w:rPr>
        <w:t>„Pojazdem”</w:t>
      </w:r>
      <w:r>
        <w:t>.</w:t>
      </w:r>
    </w:p>
    <w:p w:rsidR="004E4064" w:rsidRDefault="004E4064" w:rsidP="00A57192">
      <w:pPr>
        <w:pStyle w:val="ZApunktowanie"/>
      </w:pPr>
      <w:r>
        <w:t>Wynajmujący oddaje w najem Najemcy pojazd opisany w pkt. 1, na podstawie protokołu opisującego jego stan techniczny, który stanowi załącznik do niniejszej umowy.</w:t>
      </w:r>
    </w:p>
    <w:p w:rsidR="004E4064" w:rsidRDefault="004E4064" w:rsidP="00A57192">
      <w:pPr>
        <w:pStyle w:val="ZApunktowanie"/>
        <w:numPr>
          <w:ilvl w:val="0"/>
          <w:numId w:val="0"/>
        </w:numPr>
        <w:ind w:left="567"/>
      </w:pPr>
      <w:r>
        <w:t>Stan licznika przejechanych kilometrów w dniu przekazania wynosi</w:t>
      </w:r>
      <w:r w:rsidR="00CF756A">
        <w:t xml:space="preserve"> </w:t>
      </w:r>
      <w:r w:rsidR="00CF756A" w:rsidRPr="00CF756A">
        <w:rPr>
          <w:rStyle w:val="ZAdowypelnienia"/>
        </w:rPr>
        <w:tab/>
      </w:r>
      <w:r w:rsidR="00CF756A" w:rsidRPr="00CF756A">
        <w:rPr>
          <w:rStyle w:val="ZAdowypelnienia"/>
        </w:rPr>
        <w:tab/>
      </w:r>
      <w:r w:rsidR="00CF756A" w:rsidRPr="00CF756A">
        <w:rPr>
          <w:rStyle w:val="ZAdowypelnienia"/>
        </w:rPr>
        <w:tab/>
      </w:r>
      <w:r w:rsidR="00CF756A" w:rsidRPr="00CF756A">
        <w:rPr>
          <w:rStyle w:val="ZAdowypelnienia"/>
        </w:rPr>
        <w:tab/>
      </w:r>
    </w:p>
    <w:p w:rsidR="004E4064" w:rsidRDefault="004E4064" w:rsidP="00A57192">
      <w:pPr>
        <w:pStyle w:val="ZApunktowanie"/>
        <w:numPr>
          <w:ilvl w:val="0"/>
          <w:numId w:val="0"/>
        </w:numPr>
        <w:ind w:left="567"/>
      </w:pPr>
      <w:r>
        <w:t>Stan licznika na dzień zwrotu będzie podany w dowodzie zwrotu samochodu.</w:t>
      </w:r>
    </w:p>
    <w:p w:rsidR="004E4064" w:rsidRDefault="004E4064" w:rsidP="00CF756A">
      <w:pPr>
        <w:pStyle w:val="ZAparagraf"/>
      </w:pPr>
      <w:r>
        <w:t>§</w:t>
      </w:r>
      <w:r>
        <w:t>2</w:t>
      </w:r>
    </w:p>
    <w:p w:rsidR="004E4064" w:rsidRDefault="004E4064" w:rsidP="00CF756A">
      <w:pPr>
        <w:pStyle w:val="ZApunktowanie"/>
        <w:numPr>
          <w:ilvl w:val="0"/>
          <w:numId w:val="25"/>
        </w:numPr>
      </w:pPr>
      <w:r>
        <w:t>Do obowiązków Najemcy należy:</w:t>
      </w:r>
    </w:p>
    <w:p w:rsidR="004E4064" w:rsidRDefault="004E4064" w:rsidP="00CF756A">
      <w:pPr>
        <w:pStyle w:val="ZApunktowanie"/>
        <w:numPr>
          <w:ilvl w:val="1"/>
          <w:numId w:val="25"/>
        </w:numPr>
      </w:pPr>
      <w:r>
        <w:t>korzystanie z pojazdu zgodnie z zasadami eksploatacji,</w:t>
      </w:r>
    </w:p>
    <w:p w:rsidR="004E4064" w:rsidRDefault="004E4064" w:rsidP="00CF756A">
      <w:pPr>
        <w:pStyle w:val="ZApunktowanie"/>
        <w:numPr>
          <w:ilvl w:val="1"/>
          <w:numId w:val="25"/>
        </w:numPr>
      </w:pPr>
      <w:r>
        <w:t>ponoszenie kosztów związanych z bieżącą eksploatacją,</w:t>
      </w:r>
    </w:p>
    <w:p w:rsidR="004E4064" w:rsidRDefault="004E4064" w:rsidP="00CF756A">
      <w:pPr>
        <w:pStyle w:val="ZApunktowanie"/>
        <w:numPr>
          <w:ilvl w:val="1"/>
          <w:numId w:val="25"/>
        </w:numPr>
      </w:pPr>
      <w:r>
        <w:t>zwrot po zakończeniu najmu pojazdu w stanie niepogorszonym ponad stan wynikający z prawidłowej eksploatacji pojazdu,</w:t>
      </w:r>
    </w:p>
    <w:p w:rsidR="004E4064" w:rsidRPr="00CF756A" w:rsidRDefault="00CF756A" w:rsidP="00CF756A">
      <w:pPr>
        <w:pStyle w:val="ZApunktowanie"/>
        <w:numPr>
          <w:ilvl w:val="1"/>
          <w:numId w:val="25"/>
        </w:numPr>
        <w:rPr>
          <w:rStyle w:val="ZAdowypelnienia"/>
        </w:rPr>
      </w:pPr>
      <w:r w:rsidRPr="00CF756A">
        <w:rPr>
          <w:rStyle w:val="ZAdowypelnienia"/>
        </w:rPr>
        <w:tab/>
      </w:r>
      <w:r w:rsidRPr="00CF756A">
        <w:rPr>
          <w:rStyle w:val="ZAdowypelnienia"/>
        </w:rPr>
        <w:tab/>
      </w:r>
      <w:r w:rsidRPr="00CF756A">
        <w:rPr>
          <w:rStyle w:val="ZAdowypelnienia"/>
        </w:rPr>
        <w:tab/>
      </w:r>
      <w:r w:rsidR="001B59C1">
        <w:rPr>
          <w:rStyle w:val="ZAdowypelnienia"/>
        </w:rPr>
        <w:t>określić ewentualn</w:t>
      </w:r>
      <w:r w:rsidR="004E4064" w:rsidRPr="00CF756A">
        <w:rPr>
          <w:rStyle w:val="ZAdowypelnienia"/>
        </w:rPr>
        <w:t>e inne obowiązki</w:t>
      </w:r>
      <w:r w:rsidRPr="00CF756A">
        <w:rPr>
          <w:rStyle w:val="ZAdowypelnienia"/>
        </w:rPr>
        <w:tab/>
      </w:r>
      <w:r w:rsidRPr="00CF756A">
        <w:rPr>
          <w:rStyle w:val="ZAdowypelnienia"/>
        </w:rPr>
        <w:tab/>
      </w:r>
      <w:r w:rsidRPr="00CF756A">
        <w:rPr>
          <w:rStyle w:val="ZAdowypelnienia"/>
        </w:rPr>
        <w:tab/>
      </w:r>
    </w:p>
    <w:p w:rsidR="004E4064" w:rsidRDefault="004E4064" w:rsidP="00CF756A">
      <w:pPr>
        <w:pStyle w:val="ZApunktowanie"/>
        <w:numPr>
          <w:ilvl w:val="0"/>
          <w:numId w:val="25"/>
        </w:numPr>
      </w:pPr>
      <w:r>
        <w:t>Do obowiązków Wynajmującego należy:</w:t>
      </w:r>
    </w:p>
    <w:p w:rsidR="004E4064" w:rsidRDefault="004E4064" w:rsidP="00CF756A">
      <w:pPr>
        <w:pStyle w:val="ZApunktowanie"/>
        <w:numPr>
          <w:ilvl w:val="1"/>
          <w:numId w:val="25"/>
        </w:numPr>
      </w:pPr>
      <w:r>
        <w:t>ubezpieczenie pojazdu z tytułu OC, AC oraz NW</w:t>
      </w:r>
    </w:p>
    <w:p w:rsidR="008147FE" w:rsidRDefault="004E4064" w:rsidP="00A004F4">
      <w:pPr>
        <w:pStyle w:val="ZApunktowanie"/>
        <w:numPr>
          <w:ilvl w:val="1"/>
          <w:numId w:val="25"/>
        </w:numPr>
      </w:pPr>
      <w:r>
        <w:t xml:space="preserve">inne, określić jakie: </w:t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>
        <w:rPr>
          <w:rStyle w:val="ZAdowypelnienia"/>
        </w:rPr>
        <w:tab/>
      </w:r>
      <w:r w:rsidR="008147FE">
        <w:rPr>
          <w:rStyle w:val="ZAdowypelnienia"/>
        </w:rPr>
        <w:tab/>
      </w:r>
      <w:r w:rsid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</w:p>
    <w:p w:rsidR="004E4064" w:rsidRDefault="004E4064" w:rsidP="008147FE">
      <w:pPr>
        <w:pStyle w:val="ZAparagraf"/>
      </w:pPr>
      <w:r>
        <w:t>§</w:t>
      </w:r>
      <w:r>
        <w:t>3</w:t>
      </w:r>
    </w:p>
    <w:p w:rsidR="004E4064" w:rsidRDefault="004E4064" w:rsidP="004E4064">
      <w:r>
        <w:t xml:space="preserve">Strony ustalają, że czynsz za wynajęty pojazd w kwocie </w:t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>
        <w:t xml:space="preserve"> PLN</w:t>
      </w:r>
      <w:r w:rsidR="008147FE">
        <w:t xml:space="preserve"> (słownie: </w:t>
      </w:r>
      <w:r w:rsidR="008147FE"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>
        <w:t>),</w:t>
      </w:r>
      <w:r w:rsidR="008147FE">
        <w:t xml:space="preserve"> </w:t>
      </w:r>
      <w:r>
        <w:t xml:space="preserve">wyliczony na podstawie przewidywanej do pokonania przez ten pojazd liczby kilometrów w czasie trwania umowy, zostanie zapłacony przez Najemcę w terminie do dnia </w:t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 w:rsidR="008147FE" w:rsidRPr="008147FE">
        <w:rPr>
          <w:rStyle w:val="ZAdowypelnienia"/>
        </w:rPr>
        <w:tab/>
      </w:r>
      <w:r>
        <w:t xml:space="preserve"> po zakończeniu obozu, na podstawie rachunku wystawionego przez Wynajmującego.</w:t>
      </w:r>
    </w:p>
    <w:p w:rsidR="004E4064" w:rsidRDefault="004E4064" w:rsidP="008147FE">
      <w:pPr>
        <w:pStyle w:val="ZAparagraf"/>
      </w:pPr>
      <w:r>
        <w:t>§</w:t>
      </w:r>
      <w:r>
        <w:t>4</w:t>
      </w:r>
    </w:p>
    <w:p w:rsidR="004E4064" w:rsidRDefault="004E4064" w:rsidP="007557E9">
      <w:pPr>
        <w:pStyle w:val="ZApunktowanie"/>
        <w:numPr>
          <w:ilvl w:val="0"/>
          <w:numId w:val="28"/>
        </w:numPr>
      </w:pPr>
      <w:r>
        <w:t>Umowa zostaje zawarta na czas oznaczony od dnia</w:t>
      </w:r>
      <w:r w:rsidR="007B7D7D">
        <w:t xml:space="preserve"> </w:t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>
        <w:t xml:space="preserve"> do</w:t>
      </w:r>
      <w:r w:rsidR="007B7D7D">
        <w:t xml:space="preserve"> dnia </w:t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 w:rsidR="000A0CA9">
        <w:rPr>
          <w:rStyle w:val="ZAdowypelnienia"/>
        </w:rPr>
        <w:tab/>
      </w:r>
      <w:r w:rsidR="007B7D7D">
        <w:rPr>
          <w:rStyle w:val="ZAdowypelnienia"/>
        </w:rPr>
        <w:tab/>
      </w:r>
      <w:r>
        <w:t>.</w:t>
      </w:r>
    </w:p>
    <w:p w:rsidR="004E4064" w:rsidRDefault="004E4064" w:rsidP="007557E9">
      <w:pPr>
        <w:pStyle w:val="ZApunktowanie"/>
        <w:numPr>
          <w:ilvl w:val="0"/>
          <w:numId w:val="28"/>
        </w:numPr>
      </w:pPr>
      <w:r>
        <w:lastRenderedPageBreak/>
        <w:t xml:space="preserve">Wydanie pojazdu nastąpi w dniu </w:t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 w:rsidR="007B7D7D" w:rsidRPr="007B7D7D">
        <w:rPr>
          <w:rStyle w:val="ZAdowypelnienia"/>
        </w:rPr>
        <w:tab/>
      </w:r>
      <w:r>
        <w:t xml:space="preserve"> na podstaw</w:t>
      </w:r>
      <w:r w:rsidR="007B7D7D">
        <w:t>ie protokołu, o którym mowa w §</w:t>
      </w:r>
      <w:r>
        <w:t>1 ust. 2 umowy.</w:t>
      </w:r>
    </w:p>
    <w:p w:rsidR="004E4064" w:rsidRDefault="004E4064" w:rsidP="007B7D7D">
      <w:pPr>
        <w:pStyle w:val="ZAparagraf"/>
      </w:pPr>
      <w:r>
        <w:t>§</w:t>
      </w:r>
      <w:r>
        <w:t>5</w:t>
      </w:r>
    </w:p>
    <w:p w:rsidR="004E4064" w:rsidRDefault="004E4064" w:rsidP="007557E9">
      <w:pPr>
        <w:pStyle w:val="ZApunktowanie"/>
        <w:numPr>
          <w:ilvl w:val="0"/>
          <w:numId w:val="27"/>
        </w:numPr>
      </w:pPr>
      <w:r>
        <w:t xml:space="preserve">Umowa może być rozwiązana przez każdą ze stron za </w:t>
      </w:r>
      <w:r w:rsidR="007557E9" w:rsidRPr="007557E9">
        <w:rPr>
          <w:rStyle w:val="ZAdowypelnienia"/>
        </w:rPr>
        <w:tab/>
      </w:r>
      <w:r w:rsidR="007557E9" w:rsidRPr="007557E9">
        <w:rPr>
          <w:rStyle w:val="ZAdowypelnienia"/>
        </w:rPr>
        <w:tab/>
      </w:r>
      <w:r w:rsidR="007557E9">
        <w:t>-dniowym</w:t>
      </w:r>
      <w:r>
        <w:t xml:space="preserve"> okresem wypowiedzenia.</w:t>
      </w:r>
    </w:p>
    <w:p w:rsidR="004E4064" w:rsidRDefault="004E4064" w:rsidP="007557E9">
      <w:pPr>
        <w:pStyle w:val="ZApunktowanie"/>
        <w:numPr>
          <w:ilvl w:val="0"/>
          <w:numId w:val="27"/>
        </w:numPr>
      </w:pPr>
      <w:r>
        <w:t>Wynajmującemu przysługuje prawo do natychmiastowego rozwiązania umowy w razie naruszenia przez Naj</w:t>
      </w:r>
      <w:r w:rsidR="007557E9">
        <w:t>emcę obowiązków określonych w §2 ust. 1 i §</w:t>
      </w:r>
      <w:r>
        <w:t>6 umowy.</w:t>
      </w:r>
    </w:p>
    <w:p w:rsidR="004E4064" w:rsidRDefault="004E4064" w:rsidP="001B59C1">
      <w:pPr>
        <w:pStyle w:val="ZAparagraf"/>
      </w:pPr>
      <w:r>
        <w:t>§</w:t>
      </w:r>
      <w:r>
        <w:t>6</w:t>
      </w:r>
    </w:p>
    <w:p w:rsidR="004E4064" w:rsidRDefault="004E4064" w:rsidP="004E4064">
      <w:r>
        <w:t>Najemca nie może bez pisemnej zgody Wynajmującego oddać pojazdu do bezpłatnego używania albo w podnajem osobie trzeciej.</w:t>
      </w:r>
    </w:p>
    <w:p w:rsidR="004E4064" w:rsidRDefault="004E4064" w:rsidP="001B59C1">
      <w:pPr>
        <w:pStyle w:val="ZAparagraf"/>
      </w:pPr>
      <w:r>
        <w:t>§</w:t>
      </w:r>
      <w:r>
        <w:t>7</w:t>
      </w:r>
    </w:p>
    <w:p w:rsidR="004E4064" w:rsidRDefault="004E4064" w:rsidP="004E4064">
      <w:r>
        <w:t>W sprawach nie uregulowanych niniejszą umową mają zastosowanie przepisy Kodeksu cywilnego, a w szczególności art. 659 do 679 K.c.</w:t>
      </w:r>
    </w:p>
    <w:p w:rsidR="004E4064" w:rsidRDefault="004E4064" w:rsidP="001B59C1">
      <w:pPr>
        <w:pStyle w:val="ZAparagraf"/>
      </w:pPr>
      <w:r>
        <w:t>§</w:t>
      </w:r>
      <w:r>
        <w:t>8</w:t>
      </w:r>
    </w:p>
    <w:p w:rsidR="004E4064" w:rsidRDefault="004E4064" w:rsidP="004E4064">
      <w:r>
        <w:t>Zmiana niniejszej umowy wymaga dla swej ważności formy pisemnej w postaci aneksu.</w:t>
      </w:r>
    </w:p>
    <w:p w:rsidR="001B59C1" w:rsidRDefault="001B59C1" w:rsidP="001B59C1">
      <w:pPr>
        <w:pStyle w:val="ZAparagraf"/>
      </w:pPr>
      <w:r>
        <w:t>§</w:t>
      </w:r>
      <w:r>
        <w:t>9</w:t>
      </w:r>
    </w:p>
    <w:p w:rsidR="00FC7E2C" w:rsidRDefault="004E4064" w:rsidP="004E4064">
      <w:r>
        <w:t>Umowę sporządzono w dwóch jednobrzmiących egzemplarzach, po jednym dla każdej ze stron.</w:t>
      </w:r>
    </w:p>
    <w:p w:rsidR="001B59C1" w:rsidRPr="001B59C1" w:rsidRDefault="001B59C1" w:rsidP="001B59C1"/>
    <w:p w:rsidR="001B59C1" w:rsidRPr="001B59C1" w:rsidRDefault="001B59C1" w:rsidP="001B59C1"/>
    <w:p w:rsidR="001B59C1" w:rsidRPr="001B59C1" w:rsidRDefault="001B59C1" w:rsidP="001B59C1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492560" w:rsidTr="001B59C1">
        <w:trPr>
          <w:trHeight w:val="2122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0" w:rsidRDefault="00492560" w:rsidP="00962055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60" w:rsidRDefault="00492560" w:rsidP="00962055">
            <w:pPr>
              <w:jc w:val="center"/>
            </w:pPr>
          </w:p>
        </w:tc>
      </w:tr>
      <w:tr w:rsidR="00492560" w:rsidTr="00962055">
        <w:trPr>
          <w:tblCellSpacing w:w="42" w:type="dxa"/>
        </w:trPr>
        <w:tc>
          <w:tcPr>
            <w:tcW w:w="4976" w:type="dxa"/>
          </w:tcPr>
          <w:p w:rsidR="00492560" w:rsidRDefault="00782F96" w:rsidP="00962055">
            <w:pPr>
              <w:pStyle w:val="ZAPodpispola"/>
            </w:pPr>
            <w:r>
              <w:t>Użyczający</w:t>
            </w:r>
          </w:p>
        </w:tc>
        <w:tc>
          <w:tcPr>
            <w:tcW w:w="4976" w:type="dxa"/>
          </w:tcPr>
          <w:p w:rsidR="00492560" w:rsidRDefault="00782F96" w:rsidP="00962055">
            <w:pPr>
              <w:pStyle w:val="ZAPodpispola"/>
            </w:pPr>
            <w:r>
              <w:t>Biorący</w:t>
            </w:r>
          </w:p>
        </w:tc>
      </w:tr>
    </w:tbl>
    <w:p w:rsidR="008C73B1" w:rsidRDefault="008C73B1"/>
    <w:sectPr w:rsidR="008C73B1" w:rsidSect="006C451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0D" w:rsidRDefault="00B4740D" w:rsidP="00AC63AE">
      <w:r>
        <w:separator/>
      </w:r>
    </w:p>
  </w:endnote>
  <w:endnote w:type="continuationSeparator" w:id="0">
    <w:p w:rsidR="00B4740D" w:rsidRDefault="00B4740D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92A86">
    <w:pPr>
      <w:pStyle w:val="stopkanagl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92A86">
    <w:pPr>
      <w:pStyle w:val="stopkanagl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78A572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CE7CF2" w:rsidP="00C92A86">
    <w:pPr>
      <w:pStyle w:val="stopkanagl"/>
      <w:jc w:val="right"/>
      <w:rPr>
        <w:sz w:val="14"/>
        <w:szCs w:val="16"/>
      </w:rPr>
    </w:pPr>
    <w:r w:rsidRPr="00C92A86">
      <w:rPr>
        <w:sz w:val="14"/>
        <w:szCs w:val="16"/>
      </w:rPr>
      <w:t>S</w:t>
    </w:r>
    <w:r w:rsidR="004676E6" w:rsidRPr="00C92A86">
      <w:rPr>
        <w:sz w:val="14"/>
        <w:szCs w:val="16"/>
      </w:rPr>
      <w:t xml:space="preserve">trona </w:t>
    </w:r>
    <w:r w:rsidR="001577AA" w:rsidRPr="00C92A86">
      <w:rPr>
        <w:b/>
        <w:sz w:val="14"/>
        <w:szCs w:val="16"/>
      </w:rPr>
      <w:fldChar w:fldCharType="begin"/>
    </w:r>
    <w:r w:rsidR="001577AA" w:rsidRPr="00C92A86">
      <w:rPr>
        <w:b/>
        <w:sz w:val="14"/>
        <w:szCs w:val="16"/>
      </w:rPr>
      <w:instrText>PAGE   \* MERGEFORMAT</w:instrText>
    </w:r>
    <w:r w:rsidR="001577AA" w:rsidRPr="00C92A86">
      <w:rPr>
        <w:b/>
        <w:sz w:val="14"/>
        <w:szCs w:val="16"/>
      </w:rPr>
      <w:fldChar w:fldCharType="separate"/>
    </w:r>
    <w:r w:rsidR="00CE1B33">
      <w:rPr>
        <w:b/>
        <w:noProof/>
        <w:sz w:val="14"/>
        <w:szCs w:val="16"/>
      </w:rPr>
      <w:t>2</w:t>
    </w:r>
    <w:r w:rsidR="001577AA" w:rsidRPr="00C92A86">
      <w:rPr>
        <w:b/>
        <w:sz w:val="14"/>
        <w:szCs w:val="16"/>
      </w:rPr>
      <w:fldChar w:fldCharType="end"/>
    </w:r>
    <w:r w:rsidR="004676E6" w:rsidRPr="00C92A86">
      <w:rPr>
        <w:sz w:val="14"/>
        <w:szCs w:val="16"/>
      </w:rPr>
      <w:t xml:space="preserve"> z </w:t>
    </w:r>
    <w:r w:rsidR="001577AA" w:rsidRPr="00C92A86">
      <w:rPr>
        <w:sz w:val="14"/>
        <w:szCs w:val="16"/>
      </w:rPr>
      <w:fldChar w:fldCharType="begin"/>
    </w:r>
    <w:r w:rsidR="001577AA" w:rsidRPr="00C92A86">
      <w:rPr>
        <w:sz w:val="14"/>
        <w:szCs w:val="16"/>
      </w:rPr>
      <w:instrText xml:space="preserve"> NUMPAGES   \* MERGEFORMAT </w:instrText>
    </w:r>
    <w:r w:rsidR="001577AA" w:rsidRPr="00C92A86">
      <w:rPr>
        <w:sz w:val="14"/>
        <w:szCs w:val="16"/>
      </w:rPr>
      <w:fldChar w:fldCharType="separate"/>
    </w:r>
    <w:r w:rsidR="00CE1B33">
      <w:rPr>
        <w:noProof/>
        <w:sz w:val="14"/>
        <w:szCs w:val="16"/>
      </w:rPr>
      <w:t>2</w:t>
    </w:r>
    <w:r w:rsidR="001577AA" w:rsidRPr="00C92A8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92A86">
    <w:pPr>
      <w:pStyle w:val="stopkanagl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92A86">
    <w:pPr>
      <w:pStyle w:val="stopkanagl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BE8098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B85EB1" w:rsidP="00C92A86">
    <w:pPr>
      <w:pStyle w:val="stopkanagl"/>
      <w:jc w:val="right"/>
      <w:rPr>
        <w:sz w:val="14"/>
        <w:szCs w:val="16"/>
      </w:rPr>
    </w:pPr>
    <w:r w:rsidRPr="00C92A86">
      <w:rPr>
        <w:sz w:val="14"/>
        <w:szCs w:val="16"/>
      </w:rPr>
      <w:t>S</w:t>
    </w:r>
    <w:r w:rsidR="00C74567" w:rsidRPr="00C92A86">
      <w:rPr>
        <w:sz w:val="14"/>
        <w:szCs w:val="16"/>
      </w:rPr>
      <w:t xml:space="preserve">trona </w:t>
    </w:r>
    <w:r w:rsidR="00C74567" w:rsidRPr="00C92A86">
      <w:rPr>
        <w:b/>
        <w:sz w:val="14"/>
        <w:szCs w:val="16"/>
      </w:rPr>
      <w:fldChar w:fldCharType="begin"/>
    </w:r>
    <w:r w:rsidR="00C74567" w:rsidRPr="00C92A86">
      <w:rPr>
        <w:b/>
        <w:sz w:val="14"/>
        <w:szCs w:val="16"/>
      </w:rPr>
      <w:instrText>PAGE   \* MERGEFORMAT</w:instrText>
    </w:r>
    <w:r w:rsidR="00C74567" w:rsidRPr="00C92A86">
      <w:rPr>
        <w:b/>
        <w:sz w:val="14"/>
        <w:szCs w:val="16"/>
      </w:rPr>
      <w:fldChar w:fldCharType="separate"/>
    </w:r>
    <w:r w:rsidR="00CE1B33">
      <w:rPr>
        <w:b/>
        <w:noProof/>
        <w:sz w:val="14"/>
        <w:szCs w:val="16"/>
      </w:rPr>
      <w:t>1</w:t>
    </w:r>
    <w:r w:rsidR="00C74567" w:rsidRPr="00C92A86">
      <w:rPr>
        <w:b/>
        <w:sz w:val="14"/>
        <w:szCs w:val="16"/>
      </w:rPr>
      <w:fldChar w:fldCharType="end"/>
    </w:r>
    <w:r w:rsidR="00C74567" w:rsidRPr="00C92A86">
      <w:rPr>
        <w:sz w:val="14"/>
        <w:szCs w:val="16"/>
      </w:rPr>
      <w:t xml:space="preserve"> z </w:t>
    </w:r>
    <w:r w:rsidR="00C74567" w:rsidRPr="00C92A86">
      <w:rPr>
        <w:sz w:val="14"/>
        <w:szCs w:val="16"/>
      </w:rPr>
      <w:fldChar w:fldCharType="begin"/>
    </w:r>
    <w:r w:rsidR="00C74567" w:rsidRPr="00C92A86">
      <w:rPr>
        <w:sz w:val="14"/>
        <w:szCs w:val="16"/>
      </w:rPr>
      <w:instrText xml:space="preserve"> NUMPAGES   \* MERGEFORMAT </w:instrText>
    </w:r>
    <w:r w:rsidR="00C74567" w:rsidRPr="00C92A86">
      <w:rPr>
        <w:sz w:val="14"/>
        <w:szCs w:val="16"/>
      </w:rPr>
      <w:fldChar w:fldCharType="separate"/>
    </w:r>
    <w:r w:rsidR="00CE1B33">
      <w:rPr>
        <w:noProof/>
        <w:sz w:val="14"/>
        <w:szCs w:val="16"/>
      </w:rPr>
      <w:t>2</w:t>
    </w:r>
    <w:r w:rsidR="00C74567" w:rsidRPr="00C92A8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0D" w:rsidRDefault="00B4740D" w:rsidP="00AC63AE">
      <w:r>
        <w:separator/>
      </w:r>
    </w:p>
  </w:footnote>
  <w:footnote w:type="continuationSeparator" w:id="0">
    <w:p w:rsidR="00B4740D" w:rsidRDefault="00B4740D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Pr="00C92A86" w:rsidRDefault="00447414" w:rsidP="00C92A86">
              <w:pPr>
                <w:pStyle w:val="stopkanagl"/>
                <w:rPr>
                  <w:b/>
                  <w:sz w:val="14"/>
                </w:rPr>
              </w:pPr>
              <w:r>
                <w:rPr>
                  <w:b/>
                  <w:sz w:val="14"/>
                </w:rPr>
                <w:t>Umowa najmu pojazdu</w:t>
              </w:r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92A86">
          <w:pPr>
            <w:pStyle w:val="stopkanagl"/>
          </w:pPr>
        </w:p>
      </w:tc>
    </w:tr>
  </w:tbl>
  <w:p w:rsidR="00832134" w:rsidRDefault="007C2A19" w:rsidP="00C92A86">
    <w:pPr>
      <w:pStyle w:val="stopkanagl"/>
    </w:pPr>
    <w:r w:rsidRPr="000E07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2F64B6B" wp14:editId="6DB82E72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C067E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Default="003A219E" w:rsidP="00C92A86">
    <w:pPr>
      <w:pStyle w:val="stopkanag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C92A86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C92A86" w:rsidRDefault="00DC0384" w:rsidP="00C92A86">
          <w:pPr>
            <w:pStyle w:val="stopkanagl"/>
            <w:rPr>
              <w:sz w:val="14"/>
            </w:rPr>
          </w:pPr>
          <w:r w:rsidRPr="00C92A86">
            <w:rPr>
              <w:sz w:val="14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C92A86" w:rsidRDefault="00CE7CF2" w:rsidP="00447414">
          <w:pPr>
            <w:pStyle w:val="stopkanagl"/>
            <w:jc w:val="right"/>
            <w:rPr>
              <w:sz w:val="14"/>
            </w:rPr>
          </w:pPr>
          <w:r w:rsidRPr="00C92A86">
            <w:rPr>
              <w:sz w:val="14"/>
            </w:rPr>
            <w:t>Z</w:t>
          </w:r>
          <w:r w:rsidR="00C74567" w:rsidRPr="00C92A86">
            <w:rPr>
              <w:sz w:val="14"/>
            </w:rPr>
            <w:t xml:space="preserve">ałącznik nr </w:t>
          </w:r>
          <w:r w:rsidR="001905EA" w:rsidRPr="00C92A86">
            <w:rPr>
              <w:sz w:val="14"/>
            </w:rPr>
            <w:t>1</w:t>
          </w:r>
          <w:r w:rsidR="00447414">
            <w:rPr>
              <w:sz w:val="14"/>
            </w:rPr>
            <w:t>2</w:t>
          </w:r>
        </w:p>
      </w:tc>
    </w:tr>
  </w:tbl>
  <w:p w:rsidR="00C74567" w:rsidRPr="00C92A86" w:rsidRDefault="00C74567" w:rsidP="00C92A86">
    <w:pPr>
      <w:pStyle w:val="stopkanagl"/>
      <w:rPr>
        <w:sz w:val="14"/>
      </w:rPr>
    </w:pPr>
    <w:r w:rsidRPr="00C92A86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783F52B" wp14:editId="7C6150CD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96373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3A219E" w:rsidRPr="00C92A86" w:rsidRDefault="003A219E" w:rsidP="00C92A86">
    <w:pPr>
      <w:pStyle w:val="stopkanagl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BD8118F"/>
    <w:multiLevelType w:val="hybridMultilevel"/>
    <w:tmpl w:val="7C2063A6"/>
    <w:lvl w:ilvl="0" w:tplc="4822AC9A">
      <w:start w:val="1"/>
      <w:numFmt w:val="decimal"/>
      <w:pStyle w:val="ZApunkt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BC0828"/>
    <w:multiLevelType w:val="hybridMultilevel"/>
    <w:tmpl w:val="33A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F214D5"/>
    <w:multiLevelType w:val="hybridMultilevel"/>
    <w:tmpl w:val="E3EE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6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8">
    <w:nsid w:val="389D1487"/>
    <w:multiLevelType w:val="hybridMultilevel"/>
    <w:tmpl w:val="E3EEA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243314"/>
    <w:multiLevelType w:val="hybridMultilevel"/>
    <w:tmpl w:val="33A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51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2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7764078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upperRoman"/>
      <w:lvlText w:val="%3)"/>
      <w:lvlJc w:val="left"/>
      <w:pPr>
        <w:ind w:left="1494" w:hanging="360"/>
      </w:pPr>
    </w:lvl>
    <w:lvl w:ilvl="3">
      <w:start w:val="1"/>
      <w:numFmt w:val="decimal"/>
      <w:lvlText w:val="(%4)"/>
      <w:lvlJc w:val="left"/>
      <w:pPr>
        <w:ind w:left="2061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9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9"/>
  </w:num>
  <w:num w:numId="2">
    <w:abstractNumId w:val="58"/>
  </w:num>
  <w:num w:numId="3">
    <w:abstractNumId w:val="54"/>
  </w:num>
  <w:num w:numId="4">
    <w:abstractNumId w:val="50"/>
  </w:num>
  <w:num w:numId="5">
    <w:abstractNumId w:val="51"/>
  </w:num>
  <w:num w:numId="6">
    <w:abstractNumId w:val="60"/>
  </w:num>
  <w:num w:numId="7">
    <w:abstractNumId w:val="55"/>
  </w:num>
  <w:num w:numId="8">
    <w:abstractNumId w:val="53"/>
  </w:num>
  <w:num w:numId="9">
    <w:abstractNumId w:val="52"/>
  </w:num>
  <w:num w:numId="10">
    <w:abstractNumId w:val="46"/>
  </w:num>
  <w:num w:numId="11">
    <w:abstractNumId w:val="45"/>
  </w:num>
  <w:num w:numId="12">
    <w:abstractNumId w:val="41"/>
  </w:num>
  <w:num w:numId="13">
    <w:abstractNumId w:val="43"/>
  </w:num>
  <w:num w:numId="14">
    <w:abstractNumId w:val="44"/>
  </w:num>
  <w:num w:numId="15">
    <w:abstractNumId w:val="49"/>
  </w:num>
  <w:num w:numId="16">
    <w:abstractNumId w:val="48"/>
  </w:num>
  <w:num w:numId="17">
    <w:abstractNumId w:val="42"/>
  </w:num>
  <w:num w:numId="18">
    <w:abstractNumId w:val="57"/>
  </w:num>
  <w:num w:numId="19">
    <w:abstractNumId w:val="42"/>
    <w:lvlOverride w:ilvl="0">
      <w:startOverride w:val="1"/>
    </w:lvlOverride>
  </w:num>
  <w:num w:numId="20">
    <w:abstractNumId w:val="42"/>
    <w:lvlOverride w:ilvl="0">
      <w:startOverride w:val="1"/>
    </w:lvlOverride>
  </w:num>
  <w:num w:numId="21">
    <w:abstractNumId w:val="42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42"/>
    <w:lvlOverride w:ilvl="0">
      <w:startOverride w:val="1"/>
    </w:lvlOverride>
  </w:num>
  <w:num w:numId="24">
    <w:abstractNumId w:val="42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42"/>
    <w:lvlOverride w:ilvl="0">
      <w:startOverride w:val="1"/>
    </w:lvlOverride>
  </w:num>
  <w:num w:numId="27">
    <w:abstractNumId w:val="42"/>
    <w:lvlOverride w:ilvl="0">
      <w:startOverride w:val="1"/>
    </w:lvlOverride>
  </w:num>
  <w:num w:numId="28">
    <w:abstractNumId w:val="42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25C2"/>
    <w:rsid w:val="0002350C"/>
    <w:rsid w:val="00041BB0"/>
    <w:rsid w:val="000476D5"/>
    <w:rsid w:val="00050FFC"/>
    <w:rsid w:val="000613C8"/>
    <w:rsid w:val="000646FD"/>
    <w:rsid w:val="000648BF"/>
    <w:rsid w:val="00080657"/>
    <w:rsid w:val="000A0CA9"/>
    <w:rsid w:val="000A3385"/>
    <w:rsid w:val="000B1BA4"/>
    <w:rsid w:val="000B2C07"/>
    <w:rsid w:val="000B625B"/>
    <w:rsid w:val="000C2A4C"/>
    <w:rsid w:val="000C3274"/>
    <w:rsid w:val="000D39D8"/>
    <w:rsid w:val="000E0798"/>
    <w:rsid w:val="000E379B"/>
    <w:rsid w:val="000E41D3"/>
    <w:rsid w:val="000E5F7E"/>
    <w:rsid w:val="000F147C"/>
    <w:rsid w:val="00102DD2"/>
    <w:rsid w:val="0013748F"/>
    <w:rsid w:val="001438EA"/>
    <w:rsid w:val="0014403C"/>
    <w:rsid w:val="00144317"/>
    <w:rsid w:val="001577AA"/>
    <w:rsid w:val="00163735"/>
    <w:rsid w:val="00164B55"/>
    <w:rsid w:val="00165845"/>
    <w:rsid w:val="00174FA0"/>
    <w:rsid w:val="00180BB3"/>
    <w:rsid w:val="00181D76"/>
    <w:rsid w:val="001905EA"/>
    <w:rsid w:val="00196FFD"/>
    <w:rsid w:val="001A1BE2"/>
    <w:rsid w:val="001A45B4"/>
    <w:rsid w:val="001B56D8"/>
    <w:rsid w:val="001B59C1"/>
    <w:rsid w:val="001B78F7"/>
    <w:rsid w:val="001E7997"/>
    <w:rsid w:val="00207FB4"/>
    <w:rsid w:val="00220CE3"/>
    <w:rsid w:val="00221B74"/>
    <w:rsid w:val="00222652"/>
    <w:rsid w:val="002447C7"/>
    <w:rsid w:val="002557FF"/>
    <w:rsid w:val="002703B2"/>
    <w:rsid w:val="00270AFA"/>
    <w:rsid w:val="00274522"/>
    <w:rsid w:val="00274679"/>
    <w:rsid w:val="00292D93"/>
    <w:rsid w:val="002A5C1F"/>
    <w:rsid w:val="002B29A8"/>
    <w:rsid w:val="002B72CC"/>
    <w:rsid w:val="002C0C6C"/>
    <w:rsid w:val="002C7F04"/>
    <w:rsid w:val="002C7F6C"/>
    <w:rsid w:val="002F0B5C"/>
    <w:rsid w:val="003041C8"/>
    <w:rsid w:val="00326C83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219E"/>
    <w:rsid w:val="003A7223"/>
    <w:rsid w:val="003B1BB6"/>
    <w:rsid w:val="003C104B"/>
    <w:rsid w:val="003C64BB"/>
    <w:rsid w:val="003E56B4"/>
    <w:rsid w:val="003E5888"/>
    <w:rsid w:val="0040072F"/>
    <w:rsid w:val="004039D6"/>
    <w:rsid w:val="00423031"/>
    <w:rsid w:val="00424925"/>
    <w:rsid w:val="00426E30"/>
    <w:rsid w:val="00431004"/>
    <w:rsid w:val="004443EC"/>
    <w:rsid w:val="00445C20"/>
    <w:rsid w:val="00447414"/>
    <w:rsid w:val="00453CAD"/>
    <w:rsid w:val="0045766D"/>
    <w:rsid w:val="004676E6"/>
    <w:rsid w:val="0047795C"/>
    <w:rsid w:val="00491000"/>
    <w:rsid w:val="00492560"/>
    <w:rsid w:val="00495291"/>
    <w:rsid w:val="004A3A41"/>
    <w:rsid w:val="004B251C"/>
    <w:rsid w:val="004B4A48"/>
    <w:rsid w:val="004B660E"/>
    <w:rsid w:val="004B7D5A"/>
    <w:rsid w:val="004D1DC8"/>
    <w:rsid w:val="004D23BC"/>
    <w:rsid w:val="004D5602"/>
    <w:rsid w:val="004D56B8"/>
    <w:rsid w:val="004E4064"/>
    <w:rsid w:val="004E5EA4"/>
    <w:rsid w:val="0050234E"/>
    <w:rsid w:val="00505C7F"/>
    <w:rsid w:val="00523704"/>
    <w:rsid w:val="0052447A"/>
    <w:rsid w:val="00525D3C"/>
    <w:rsid w:val="00542277"/>
    <w:rsid w:val="00546D2D"/>
    <w:rsid w:val="00550164"/>
    <w:rsid w:val="005514E2"/>
    <w:rsid w:val="00581F0C"/>
    <w:rsid w:val="00592F7E"/>
    <w:rsid w:val="005935B8"/>
    <w:rsid w:val="005962FF"/>
    <w:rsid w:val="005A0643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235"/>
    <w:rsid w:val="005F2ED9"/>
    <w:rsid w:val="006103D3"/>
    <w:rsid w:val="00614F48"/>
    <w:rsid w:val="00616B0B"/>
    <w:rsid w:val="006353B8"/>
    <w:rsid w:val="006403A7"/>
    <w:rsid w:val="00642414"/>
    <w:rsid w:val="00642E1B"/>
    <w:rsid w:val="00645DD1"/>
    <w:rsid w:val="006731C4"/>
    <w:rsid w:val="00676042"/>
    <w:rsid w:val="006812E1"/>
    <w:rsid w:val="00682625"/>
    <w:rsid w:val="00685FE8"/>
    <w:rsid w:val="00686C26"/>
    <w:rsid w:val="00693200"/>
    <w:rsid w:val="006A7024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26A85"/>
    <w:rsid w:val="0073025B"/>
    <w:rsid w:val="0074615A"/>
    <w:rsid w:val="0074754E"/>
    <w:rsid w:val="00751208"/>
    <w:rsid w:val="007557E9"/>
    <w:rsid w:val="00761EDA"/>
    <w:rsid w:val="0076438F"/>
    <w:rsid w:val="007740AC"/>
    <w:rsid w:val="00776866"/>
    <w:rsid w:val="0078044C"/>
    <w:rsid w:val="00782F96"/>
    <w:rsid w:val="0079022F"/>
    <w:rsid w:val="007939F1"/>
    <w:rsid w:val="007A130B"/>
    <w:rsid w:val="007A4055"/>
    <w:rsid w:val="007B7D7D"/>
    <w:rsid w:val="007C2A19"/>
    <w:rsid w:val="007C30F5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47FE"/>
    <w:rsid w:val="0081744C"/>
    <w:rsid w:val="00832134"/>
    <w:rsid w:val="0083660D"/>
    <w:rsid w:val="008410E8"/>
    <w:rsid w:val="00847C8C"/>
    <w:rsid w:val="00861DD0"/>
    <w:rsid w:val="00891E4B"/>
    <w:rsid w:val="008955FF"/>
    <w:rsid w:val="008A1B72"/>
    <w:rsid w:val="008B2197"/>
    <w:rsid w:val="008C3C9F"/>
    <w:rsid w:val="008C73B1"/>
    <w:rsid w:val="008D1C4D"/>
    <w:rsid w:val="008E2667"/>
    <w:rsid w:val="008F07E5"/>
    <w:rsid w:val="00901D7E"/>
    <w:rsid w:val="00916C0C"/>
    <w:rsid w:val="009313FA"/>
    <w:rsid w:val="00933A42"/>
    <w:rsid w:val="00937E6B"/>
    <w:rsid w:val="00955993"/>
    <w:rsid w:val="009561EB"/>
    <w:rsid w:val="0096222C"/>
    <w:rsid w:val="00962513"/>
    <w:rsid w:val="009629F7"/>
    <w:rsid w:val="00962C07"/>
    <w:rsid w:val="00962D9C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1288"/>
    <w:rsid w:val="00A32CAA"/>
    <w:rsid w:val="00A424CD"/>
    <w:rsid w:val="00A43470"/>
    <w:rsid w:val="00A52FBC"/>
    <w:rsid w:val="00A533C8"/>
    <w:rsid w:val="00A537FA"/>
    <w:rsid w:val="00A57192"/>
    <w:rsid w:val="00A7186E"/>
    <w:rsid w:val="00A73DE2"/>
    <w:rsid w:val="00A86E9D"/>
    <w:rsid w:val="00A87920"/>
    <w:rsid w:val="00A93AE9"/>
    <w:rsid w:val="00A96E94"/>
    <w:rsid w:val="00AA3658"/>
    <w:rsid w:val="00AB3EA7"/>
    <w:rsid w:val="00AC4EBD"/>
    <w:rsid w:val="00AC63AE"/>
    <w:rsid w:val="00AC7A26"/>
    <w:rsid w:val="00AC7D48"/>
    <w:rsid w:val="00AE0206"/>
    <w:rsid w:val="00AE040C"/>
    <w:rsid w:val="00AE590E"/>
    <w:rsid w:val="00AE66A4"/>
    <w:rsid w:val="00AF0BC2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449D2"/>
    <w:rsid w:val="00B4740D"/>
    <w:rsid w:val="00B66274"/>
    <w:rsid w:val="00B6791A"/>
    <w:rsid w:val="00B71DA0"/>
    <w:rsid w:val="00B72A7F"/>
    <w:rsid w:val="00B85EB1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BF3CA6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92A86"/>
    <w:rsid w:val="00CA5422"/>
    <w:rsid w:val="00CA5CD3"/>
    <w:rsid w:val="00CB16D9"/>
    <w:rsid w:val="00CB6643"/>
    <w:rsid w:val="00CB6785"/>
    <w:rsid w:val="00CC156E"/>
    <w:rsid w:val="00CC7FBA"/>
    <w:rsid w:val="00CE1B33"/>
    <w:rsid w:val="00CE31E0"/>
    <w:rsid w:val="00CE7CF2"/>
    <w:rsid w:val="00CF756A"/>
    <w:rsid w:val="00D03423"/>
    <w:rsid w:val="00D037A7"/>
    <w:rsid w:val="00D0437D"/>
    <w:rsid w:val="00D04FF6"/>
    <w:rsid w:val="00D273A1"/>
    <w:rsid w:val="00D333F1"/>
    <w:rsid w:val="00D54380"/>
    <w:rsid w:val="00D5623F"/>
    <w:rsid w:val="00D75952"/>
    <w:rsid w:val="00D8752A"/>
    <w:rsid w:val="00D87719"/>
    <w:rsid w:val="00DA08A8"/>
    <w:rsid w:val="00DA1C5F"/>
    <w:rsid w:val="00DA1ED6"/>
    <w:rsid w:val="00DB485D"/>
    <w:rsid w:val="00DC0384"/>
    <w:rsid w:val="00DC393E"/>
    <w:rsid w:val="00DD7A21"/>
    <w:rsid w:val="00DE76D5"/>
    <w:rsid w:val="00DF41AA"/>
    <w:rsid w:val="00E003B3"/>
    <w:rsid w:val="00E04CE5"/>
    <w:rsid w:val="00E10631"/>
    <w:rsid w:val="00E1493B"/>
    <w:rsid w:val="00E15B5A"/>
    <w:rsid w:val="00E251CA"/>
    <w:rsid w:val="00E26FB3"/>
    <w:rsid w:val="00E365CC"/>
    <w:rsid w:val="00E37CF6"/>
    <w:rsid w:val="00E43F2B"/>
    <w:rsid w:val="00E527C4"/>
    <w:rsid w:val="00E6255B"/>
    <w:rsid w:val="00E70FB4"/>
    <w:rsid w:val="00E71070"/>
    <w:rsid w:val="00EB6CD0"/>
    <w:rsid w:val="00EC45ED"/>
    <w:rsid w:val="00EC77A9"/>
    <w:rsid w:val="00ED2A9E"/>
    <w:rsid w:val="00EE2020"/>
    <w:rsid w:val="00EE7D02"/>
    <w:rsid w:val="00EF782D"/>
    <w:rsid w:val="00F0238D"/>
    <w:rsid w:val="00F03541"/>
    <w:rsid w:val="00F109CE"/>
    <w:rsid w:val="00F137AF"/>
    <w:rsid w:val="00F239FC"/>
    <w:rsid w:val="00F268E5"/>
    <w:rsid w:val="00F44B4A"/>
    <w:rsid w:val="00F4627F"/>
    <w:rsid w:val="00F46FE2"/>
    <w:rsid w:val="00F52745"/>
    <w:rsid w:val="00F5564F"/>
    <w:rsid w:val="00F56FE6"/>
    <w:rsid w:val="00F65994"/>
    <w:rsid w:val="00F83546"/>
    <w:rsid w:val="00F97345"/>
    <w:rsid w:val="00FC516D"/>
    <w:rsid w:val="00FC7E2C"/>
    <w:rsid w:val="00FD19D2"/>
    <w:rsid w:val="00FD1A1C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525D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before="120" w:after="120" w:line="259" w:lineRule="auto"/>
      <w:jc w:val="both"/>
    </w:pPr>
    <w:rPr>
      <w:rFonts w:ascii="Trebuchet MS" w:hAnsi="Trebuchet MS"/>
      <w:spacing w:val="-2"/>
      <w:sz w:val="17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7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7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11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7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7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A73DE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8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9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10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7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paragraf">
    <w:name w:val="ZAŁ paragraf"/>
    <w:basedOn w:val="Normalny"/>
    <w:link w:val="ZAparagrafZnak"/>
    <w:autoRedefine/>
    <w:uiPriority w:val="1"/>
    <w:qFormat/>
    <w:rsid w:val="00CF756A"/>
    <w:pPr>
      <w:suppressAutoHyphens/>
      <w:spacing w:before="480" w:line="240" w:lineRule="auto"/>
      <w:jc w:val="center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paragrafZnak">
    <w:name w:val="ZAŁ paragraf Znak"/>
    <w:basedOn w:val="Domylnaczcionkaakapitu"/>
    <w:link w:val="ZAparagraf"/>
    <w:uiPriority w:val="1"/>
    <w:rsid w:val="00CF756A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12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4D5602"/>
    <w:rPr>
      <w:i/>
      <w:color w:val="8AB332" w:themeColor="background2" w:themeShade="80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7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  <w:style w:type="paragraph" w:customStyle="1" w:styleId="ZApunktowanie">
    <w:name w:val="ZAŁ punktowanie"/>
    <w:basedOn w:val="Akapitzlist"/>
    <w:link w:val="ZApunktowanieZnak"/>
    <w:qFormat/>
    <w:rsid w:val="00A43470"/>
    <w:pPr>
      <w:numPr>
        <w:numId w:val="1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60"/>
      <w:ind w:left="567" w:hanging="340"/>
      <w:contextualSpacing w:val="0"/>
    </w:pPr>
  </w:style>
  <w:style w:type="numbering" w:customStyle="1" w:styleId="Styl2">
    <w:name w:val="Styl2"/>
    <w:uiPriority w:val="99"/>
    <w:rsid w:val="009629F7"/>
    <w:pPr>
      <w:numPr>
        <w:numId w:val="18"/>
      </w:numPr>
    </w:pPr>
  </w:style>
  <w:style w:type="character" w:customStyle="1" w:styleId="ZApunktowanieZnak">
    <w:name w:val="ZAŁ punktowanie Znak"/>
    <w:basedOn w:val="AkapitzlistZnak"/>
    <w:link w:val="ZApunktowanie"/>
    <w:rsid w:val="00A43470"/>
    <w:rPr>
      <w:rFonts w:ascii="Trebuchet MS" w:eastAsia="Calibri" w:hAnsi="Trebuchet MS" w:cs="Times New Roman"/>
      <w:spacing w:val="-2"/>
      <w:sz w:val="17"/>
    </w:rPr>
  </w:style>
  <w:style w:type="paragraph" w:customStyle="1" w:styleId="stopkanagl">
    <w:name w:val="stopka nagl"/>
    <w:basedOn w:val="Normalny"/>
    <w:link w:val="stopkanaglZnak"/>
    <w:rsid w:val="00C92A86"/>
    <w:pPr>
      <w:spacing w:before="0" w:after="0" w:line="240" w:lineRule="auto"/>
    </w:pPr>
  </w:style>
  <w:style w:type="character" w:customStyle="1" w:styleId="stopkanaglZnak">
    <w:name w:val="stopka nagl Znak"/>
    <w:basedOn w:val="Domylnaczcionkaakapitu"/>
    <w:link w:val="stopkanagl"/>
    <w:rsid w:val="00C92A86"/>
    <w:rPr>
      <w:rFonts w:ascii="Trebuchet MS" w:hAnsi="Trebuchet MS"/>
      <w:spacing w:val="-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E0456F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92BC9"/>
    <w:rsid w:val="000A4EC2"/>
    <w:rsid w:val="0014327F"/>
    <w:rsid w:val="00177404"/>
    <w:rsid w:val="00187551"/>
    <w:rsid w:val="001D2834"/>
    <w:rsid w:val="002632E1"/>
    <w:rsid w:val="002D4F73"/>
    <w:rsid w:val="003B7C2C"/>
    <w:rsid w:val="005161A9"/>
    <w:rsid w:val="0055762B"/>
    <w:rsid w:val="005923AE"/>
    <w:rsid w:val="0070046A"/>
    <w:rsid w:val="007C0943"/>
    <w:rsid w:val="00835726"/>
    <w:rsid w:val="0089662A"/>
    <w:rsid w:val="00997422"/>
    <w:rsid w:val="00AD4726"/>
    <w:rsid w:val="00B00279"/>
    <w:rsid w:val="00BC1533"/>
    <w:rsid w:val="00CE61AC"/>
    <w:rsid w:val="00CF54E5"/>
    <w:rsid w:val="00E0456F"/>
    <w:rsid w:val="00E71D5E"/>
    <w:rsid w:val="00EE45EF"/>
    <w:rsid w:val="00F022DB"/>
    <w:rsid w:val="00F6360E"/>
    <w:rsid w:val="00F82756"/>
    <w:rsid w:val="00F96089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456F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61E6C7B80FC4462492973D50763DCAB9">
    <w:name w:val="61E6C7B80FC4462492973D50763DCAB9"/>
    <w:rsid w:val="00E04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E204-8D60-4005-86F1-E87B74AB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pojazdu</dc:title>
  <dc:subject/>
  <dc:creator>Związek Harcerstwa Polskiego</dc:creator>
  <cp:keywords/>
  <dc:description/>
  <cp:lastModifiedBy>Michał Kacprowicz</cp:lastModifiedBy>
  <cp:revision>8</cp:revision>
  <cp:lastPrinted>2015-04-20T20:13:00Z</cp:lastPrinted>
  <dcterms:created xsi:type="dcterms:W3CDTF">2015-04-20T18:48:00Z</dcterms:created>
  <dcterms:modified xsi:type="dcterms:W3CDTF">2015-04-20T20:13:00Z</dcterms:modified>
</cp:coreProperties>
</file>