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80" w:rsidRDefault="00017601" w:rsidP="00274522">
      <w:pPr>
        <w:pStyle w:val="ZAh1"/>
      </w:pPr>
      <w:sdt>
        <w:sdtPr>
          <w:alias w:val="Tytuł"/>
          <w:tag w:val=""/>
          <w:id w:val="1725871780"/>
          <w:placeholder>
            <w:docPart w:val="275FCCD3CD98462DABE824F463C78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67B05">
            <w:t>Lista wpłat uczestników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337E6D" w:rsidTr="008D2622">
        <w:trPr>
          <w:trHeight w:val="1318"/>
        </w:trPr>
        <w:tc>
          <w:tcPr>
            <w:tcW w:w="1555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A920F4" w:rsidRDefault="00A920F4" w:rsidP="00337E6D">
            <w:pPr>
              <w:jc w:val="left"/>
              <w:rPr>
                <w:rStyle w:val="ZANagwektabeliZnak"/>
              </w:rPr>
            </w:pPr>
            <w:r>
              <w:rPr>
                <w:rStyle w:val="ZANagwektabeliZnak"/>
              </w:rPr>
              <w:t>Pieczęć</w:t>
            </w:r>
          </w:p>
          <w:p w:rsidR="00337E6D" w:rsidRDefault="00A920F4" w:rsidP="00A920F4">
            <w:pPr>
              <w:jc w:val="left"/>
            </w:pPr>
            <w:r>
              <w:rPr>
                <w:rStyle w:val="ZANagwektabeliZnak"/>
              </w:rPr>
              <w:t>jednostki</w:t>
            </w:r>
            <w:r>
              <w:rPr>
                <w:rStyle w:val="ZANagwektabeliZnak"/>
              </w:rPr>
              <w:br/>
              <w:t>organizacyjnej</w:t>
            </w:r>
          </w:p>
        </w:tc>
        <w:tc>
          <w:tcPr>
            <w:tcW w:w="8639" w:type="dxa"/>
            <w:tcBorders>
              <w:left w:val="nil"/>
            </w:tcBorders>
            <w:vAlign w:val="center"/>
          </w:tcPr>
          <w:p w:rsidR="00337E6D" w:rsidRDefault="00337E6D" w:rsidP="00337E6D">
            <w:pPr>
              <w:jc w:val="left"/>
            </w:pPr>
          </w:p>
        </w:tc>
      </w:tr>
    </w:tbl>
    <w:p w:rsidR="00337E6D" w:rsidRDefault="00337E6D" w:rsidP="00337E6D"/>
    <w:tbl>
      <w:tblPr>
        <w:tblStyle w:val="Tabelasiatki4akcent1"/>
        <w:tblW w:w="10204" w:type="dxa"/>
        <w:tblLook w:val="04E0" w:firstRow="1" w:lastRow="1" w:firstColumn="1" w:lastColumn="0" w:noHBand="0" w:noVBand="1"/>
      </w:tblPr>
      <w:tblGrid>
        <w:gridCol w:w="582"/>
        <w:gridCol w:w="3393"/>
        <w:gridCol w:w="1245"/>
        <w:gridCol w:w="1246"/>
        <w:gridCol w:w="1246"/>
        <w:gridCol w:w="1246"/>
        <w:gridCol w:w="1246"/>
      </w:tblGrid>
      <w:tr w:rsidR="00AF3405" w:rsidTr="008D2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AF3405" w:rsidRPr="008D2622" w:rsidRDefault="00AF3405" w:rsidP="008D2622">
            <w:pPr>
              <w:pStyle w:val="ZANagwektabeli"/>
              <w:rPr>
                <w:b/>
              </w:rPr>
            </w:pPr>
            <w:r w:rsidRPr="008D2622">
              <w:rPr>
                <w:b/>
              </w:rPr>
              <w:t>L.p.</w:t>
            </w:r>
          </w:p>
        </w:tc>
        <w:tc>
          <w:tcPr>
            <w:tcW w:w="3393" w:type="dxa"/>
            <w:vAlign w:val="center"/>
          </w:tcPr>
          <w:p w:rsidR="00AF3405" w:rsidRPr="008D2622" w:rsidRDefault="00AF3405" w:rsidP="008D2622">
            <w:pPr>
              <w:pStyle w:val="ZANagwek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622">
              <w:rPr>
                <w:b/>
              </w:rPr>
              <w:t>Nazwisko i imię</w:t>
            </w:r>
          </w:p>
        </w:tc>
        <w:tc>
          <w:tcPr>
            <w:tcW w:w="1245" w:type="dxa"/>
            <w:vAlign w:val="center"/>
          </w:tcPr>
          <w:p w:rsidR="00AF3405" w:rsidRPr="008D2622" w:rsidRDefault="00AF3405" w:rsidP="008D2622">
            <w:pPr>
              <w:pStyle w:val="ZANagwek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622">
              <w:rPr>
                <w:b/>
              </w:rPr>
              <w:t xml:space="preserve">Wpłata </w:t>
            </w:r>
            <w:r w:rsidRPr="008D2622">
              <w:rPr>
                <w:b/>
              </w:rPr>
              <w:br/>
              <w:t>za obóz</w:t>
            </w:r>
          </w:p>
        </w:tc>
        <w:tc>
          <w:tcPr>
            <w:tcW w:w="1246" w:type="dxa"/>
            <w:vAlign w:val="center"/>
          </w:tcPr>
          <w:p w:rsidR="00AF3405" w:rsidRPr="008D2622" w:rsidRDefault="00AF3405" w:rsidP="008D2622">
            <w:pPr>
              <w:pStyle w:val="ZANagwek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622">
              <w:rPr>
                <w:b/>
              </w:rPr>
              <w:t>Wpłata zakładu pracy</w:t>
            </w:r>
          </w:p>
        </w:tc>
        <w:tc>
          <w:tcPr>
            <w:tcW w:w="1246" w:type="dxa"/>
            <w:vAlign w:val="center"/>
          </w:tcPr>
          <w:p w:rsidR="00AF3405" w:rsidRPr="008D2622" w:rsidRDefault="00AF3405" w:rsidP="008D2622">
            <w:pPr>
              <w:pStyle w:val="ZANagwek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622">
              <w:rPr>
                <w:b/>
              </w:rPr>
              <w:t>Inne wpłaty</w:t>
            </w:r>
          </w:p>
        </w:tc>
        <w:tc>
          <w:tcPr>
            <w:tcW w:w="1246" w:type="dxa"/>
            <w:vAlign w:val="center"/>
          </w:tcPr>
          <w:p w:rsidR="00AF3405" w:rsidRPr="008D2622" w:rsidRDefault="00AF3405" w:rsidP="008D2622">
            <w:pPr>
              <w:pStyle w:val="ZANagwek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622">
              <w:rPr>
                <w:b/>
              </w:rPr>
              <w:t>Razem wpłaty</w:t>
            </w:r>
          </w:p>
        </w:tc>
        <w:tc>
          <w:tcPr>
            <w:tcW w:w="1246" w:type="dxa"/>
            <w:vAlign w:val="center"/>
          </w:tcPr>
          <w:p w:rsidR="00AF3405" w:rsidRPr="008D2622" w:rsidRDefault="00AF3405" w:rsidP="008D2622">
            <w:pPr>
              <w:pStyle w:val="ZANagwektabe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622">
              <w:rPr>
                <w:b/>
              </w:rPr>
              <w:t>Nr dowodu</w:t>
            </w:r>
          </w:p>
        </w:tc>
      </w:tr>
      <w:sdt>
        <w:sdtPr>
          <w:rPr>
            <w:b w:val="0"/>
            <w:bCs w:val="0"/>
          </w:rPr>
          <w:alias w:val="Kliknij + w prawym dolnym rogu aby dodać 20 wierszy"/>
          <w:tag w:val="Kliknij + w prawym dolnym rogu aby dodać 25 wierszy"/>
          <w:id w:val="1216464432"/>
          <w15:color w:val="FF0000"/>
          <w15:repeatingSection>
            <w15:sectionTitle w:val="20 wierszy"/>
          </w15:repeatingSection>
        </w:sdtPr>
        <w:sdtEndPr/>
        <w:sdtContent>
          <w:sdt>
            <w:sdtPr>
              <w:rPr>
                <w:b w:val="0"/>
                <w:bCs w:val="0"/>
              </w:rPr>
              <w:id w:val="212865159"/>
              <w:placeholder>
                <w:docPart w:val="DefaultPlaceholder_1081868578"/>
              </w:placeholder>
              <w15:color w:val="FF0000"/>
              <w15:repeatingSectionItem/>
            </w:sdtPr>
            <w:sdtEndPr/>
            <w:sdtContent>
              <w:tr w:rsidR="00337E6D" w:rsidTr="008D262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F3405" w:rsidTr="008D2622">
                <w:trPr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337E6D" w:rsidTr="008D262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F3405" w:rsidTr="008D2622">
                <w:trPr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337E6D" w:rsidTr="008D262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F3405" w:rsidTr="008D2622">
                <w:trPr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337E6D" w:rsidTr="008D262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F3405" w:rsidTr="008D2622">
                <w:trPr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337E6D" w:rsidTr="008D262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F3405" w:rsidTr="008D2622">
                <w:trPr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337E6D" w:rsidTr="008D262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tcBorders>
                      <w:top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tcBorders>
                      <w:top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tcBorders>
                      <w:top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tcBorders>
                      <w:top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tcBorders>
                      <w:top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tcBorders>
                      <w:top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tcBorders>
                      <w:top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F3405" w:rsidTr="008D2622">
                <w:trPr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337E6D" w:rsidTr="008D262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F3405" w:rsidTr="008D2622">
                <w:trPr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337E6D" w:rsidTr="008D262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F3405" w:rsidTr="008D2622">
                <w:trPr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337E6D" w:rsidTr="008D262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F3405" w:rsidTr="008D2622">
                <w:trPr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AF3405" w:rsidTr="008D262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337E6D" w:rsidTr="008D2622">
                <w:trPr>
                  <w:trHeight w:val="36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82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center"/>
                    </w:pPr>
                  </w:p>
                </w:tc>
                <w:tc>
                  <w:tcPr>
                    <w:tcW w:w="3393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5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1246" w:type="dxa"/>
                    <w:tcBorders>
                      <w:bottom w:val="double" w:sz="6" w:space="0" w:color="auto"/>
                    </w:tcBorders>
                    <w:vAlign w:val="center"/>
                  </w:tcPr>
                  <w:p w:rsidR="00AF3405" w:rsidRPr="00337E6D" w:rsidRDefault="00AF3405" w:rsidP="00337E6D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</w:sdtContent>
          </w:sdt>
        </w:sdtContent>
      </w:sdt>
      <w:tr w:rsidR="008D2622" w:rsidTr="008D26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F3405" w:rsidRPr="00337E6D" w:rsidRDefault="00AF3405" w:rsidP="00337E6D">
            <w:pPr>
              <w:jc w:val="center"/>
            </w:pPr>
          </w:p>
        </w:tc>
        <w:tc>
          <w:tcPr>
            <w:tcW w:w="339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AF3405" w:rsidRPr="00337E6D" w:rsidRDefault="00AF3405" w:rsidP="00337E6D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7E6D">
              <w:rPr>
                <w:sz w:val="20"/>
              </w:rPr>
              <w:t>RAZEM</w:t>
            </w:r>
          </w:p>
        </w:tc>
        <w:tc>
          <w:tcPr>
            <w:tcW w:w="12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F3405" w:rsidRPr="00337E6D" w:rsidRDefault="00AF3405" w:rsidP="00337E6D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F3405" w:rsidRPr="00337E6D" w:rsidRDefault="00AF3405" w:rsidP="00337E6D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F3405" w:rsidRPr="00337E6D" w:rsidRDefault="00AF3405" w:rsidP="00337E6D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3405" w:rsidRPr="00337E6D" w:rsidRDefault="00AF3405" w:rsidP="00337E6D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AF3405" w:rsidRPr="00337E6D" w:rsidRDefault="00AF3405" w:rsidP="00337E6D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05EA" w:rsidRDefault="001905EA" w:rsidP="00080657"/>
    <w:p w:rsidR="008D2622" w:rsidRDefault="008D2622" w:rsidP="00080657"/>
    <w:tbl>
      <w:tblPr>
        <w:tblStyle w:val="Tabela-Siatka"/>
        <w:tblpPr w:leftFromText="141" w:rightFromText="141" w:vertAnchor="text" w:horzAnchor="margin" w:tblpY="50"/>
        <w:tblW w:w="1020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8D2622" w:rsidTr="008D2622">
        <w:trPr>
          <w:trHeight w:val="567"/>
          <w:tblCellSpacing w:w="42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22" w:rsidRDefault="008D2622" w:rsidP="008D2622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22" w:rsidRDefault="008D2622" w:rsidP="008D2622">
            <w:pPr>
              <w:jc w:val="center"/>
            </w:pPr>
          </w:p>
        </w:tc>
      </w:tr>
      <w:tr w:rsidR="008D2622" w:rsidTr="008D2622">
        <w:trPr>
          <w:tblCellSpacing w:w="42" w:type="dxa"/>
        </w:trPr>
        <w:tc>
          <w:tcPr>
            <w:tcW w:w="4976" w:type="dxa"/>
          </w:tcPr>
          <w:p w:rsidR="008D2622" w:rsidRDefault="008D2622" w:rsidP="008D2622">
            <w:pPr>
              <w:pStyle w:val="ZAPodpispola"/>
            </w:pPr>
            <w:r>
              <w:t>miejscowość, data</w:t>
            </w:r>
          </w:p>
        </w:tc>
        <w:tc>
          <w:tcPr>
            <w:tcW w:w="4976" w:type="dxa"/>
          </w:tcPr>
          <w:p w:rsidR="008D2622" w:rsidRDefault="008D2622" w:rsidP="008D2622">
            <w:pPr>
              <w:pStyle w:val="ZAPodpispola"/>
            </w:pPr>
            <w:r>
              <w:t>podpis komendanta</w:t>
            </w:r>
          </w:p>
        </w:tc>
      </w:tr>
    </w:tbl>
    <w:p w:rsidR="008D2622" w:rsidRDefault="008D2622" w:rsidP="00080657"/>
    <w:sectPr w:rsidR="008D2622" w:rsidSect="006C451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1418" w:left="85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01" w:rsidRDefault="00017601" w:rsidP="00AC63AE">
      <w:r>
        <w:separator/>
      </w:r>
    </w:p>
  </w:endnote>
  <w:endnote w:type="continuationSeparator" w:id="0">
    <w:p w:rsidR="00017601" w:rsidRDefault="00017601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C74567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26CC16C1" wp14:editId="7E91BBB5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4" name="Obraz 34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C74567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7DB078A" wp14:editId="68BD0B7A">
              <wp:simplePos x="0" y="0"/>
              <wp:positionH relativeFrom="margin">
                <wp:posOffset>1305668</wp:posOffset>
              </wp:positionH>
              <wp:positionV relativeFrom="paragraph">
                <wp:posOffset>63764</wp:posOffset>
              </wp:positionV>
              <wp:extent cx="5157266" cy="0"/>
              <wp:effectExtent l="0" t="0" r="571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7266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8A572" id="Łącznik prosty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5B6981" w:rsidRPr="00080657" w:rsidRDefault="00CE7CF2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4676E6" w:rsidRPr="00B85EB1">
      <w:rPr>
        <w:szCs w:val="16"/>
      </w:rPr>
      <w:t xml:space="preserve">trona </w:t>
    </w:r>
    <w:r w:rsidR="001577AA" w:rsidRPr="00B85EB1">
      <w:rPr>
        <w:b/>
        <w:szCs w:val="16"/>
      </w:rPr>
      <w:fldChar w:fldCharType="begin"/>
    </w:r>
    <w:r w:rsidR="001577AA" w:rsidRPr="00B85EB1">
      <w:rPr>
        <w:b/>
        <w:szCs w:val="16"/>
      </w:rPr>
      <w:instrText>PAGE   \* MERGEFORMAT</w:instrText>
    </w:r>
    <w:r w:rsidR="001577AA" w:rsidRPr="00B85EB1">
      <w:rPr>
        <w:b/>
        <w:szCs w:val="16"/>
      </w:rPr>
      <w:fldChar w:fldCharType="separate"/>
    </w:r>
    <w:r w:rsidR="008D2622">
      <w:rPr>
        <w:b/>
        <w:noProof/>
        <w:szCs w:val="16"/>
      </w:rPr>
      <w:t>2</w:t>
    </w:r>
    <w:r w:rsidR="001577AA" w:rsidRPr="00B85EB1">
      <w:rPr>
        <w:b/>
        <w:szCs w:val="16"/>
      </w:rPr>
      <w:fldChar w:fldCharType="end"/>
    </w:r>
    <w:r w:rsidR="004676E6" w:rsidRPr="00B85EB1">
      <w:rPr>
        <w:szCs w:val="16"/>
      </w:rPr>
      <w:t xml:space="preserve"> z </w:t>
    </w:r>
    <w:r w:rsidR="001577AA" w:rsidRPr="00B85EB1">
      <w:rPr>
        <w:szCs w:val="16"/>
      </w:rPr>
      <w:fldChar w:fldCharType="begin"/>
    </w:r>
    <w:r w:rsidR="001577AA" w:rsidRPr="00B85EB1">
      <w:rPr>
        <w:szCs w:val="16"/>
      </w:rPr>
      <w:instrText xml:space="preserve"> NUMPAGES   \* MERGEFORMAT </w:instrText>
    </w:r>
    <w:r w:rsidR="001577AA" w:rsidRPr="00B85EB1">
      <w:rPr>
        <w:szCs w:val="16"/>
      </w:rPr>
      <w:fldChar w:fldCharType="separate"/>
    </w:r>
    <w:r w:rsidR="008D2622">
      <w:rPr>
        <w:noProof/>
        <w:szCs w:val="16"/>
      </w:rPr>
      <w:t>2</w:t>
    </w:r>
    <w:r w:rsidR="001577AA" w:rsidRPr="00B85EB1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E1493B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324B3445" wp14:editId="0A21033A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5" name="Obraz 35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E1493B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9792D05" wp14:editId="68C101F0">
              <wp:simplePos x="0" y="0"/>
              <wp:positionH relativeFrom="margin">
                <wp:align>right</wp:align>
              </wp:positionH>
              <wp:positionV relativeFrom="paragraph">
                <wp:posOffset>63764</wp:posOffset>
              </wp:positionV>
              <wp:extent cx="5140013" cy="0"/>
              <wp:effectExtent l="0" t="0" r="2286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0013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E8098" id="Łącznik prosty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4.75pt,5pt" to="72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" strokecolor="#84a311" strokeweight=".9pt">
              <v:stroke dashstyle="dash"/>
              <w10:wrap anchorx="margin"/>
            </v:line>
          </w:pict>
        </mc:Fallback>
      </mc:AlternateContent>
    </w:r>
  </w:p>
  <w:p w:rsidR="005B6981" w:rsidRPr="00080657" w:rsidRDefault="00B85EB1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C74567" w:rsidRPr="00B85EB1">
      <w:rPr>
        <w:szCs w:val="16"/>
      </w:rPr>
      <w:t xml:space="preserve">trona </w:t>
    </w:r>
    <w:r w:rsidR="00C74567" w:rsidRPr="00B85EB1">
      <w:rPr>
        <w:b/>
        <w:szCs w:val="16"/>
      </w:rPr>
      <w:fldChar w:fldCharType="begin"/>
    </w:r>
    <w:r w:rsidR="00C74567" w:rsidRPr="00B85EB1">
      <w:rPr>
        <w:b/>
        <w:szCs w:val="16"/>
      </w:rPr>
      <w:instrText>PAGE   \* MERGEFORMAT</w:instrText>
    </w:r>
    <w:r w:rsidR="00C74567" w:rsidRPr="00B85EB1">
      <w:rPr>
        <w:b/>
        <w:szCs w:val="16"/>
      </w:rPr>
      <w:fldChar w:fldCharType="separate"/>
    </w:r>
    <w:r w:rsidR="00017601">
      <w:rPr>
        <w:b/>
        <w:noProof/>
        <w:szCs w:val="16"/>
      </w:rPr>
      <w:t>1</w:t>
    </w:r>
    <w:r w:rsidR="00C74567" w:rsidRPr="00B85EB1">
      <w:rPr>
        <w:b/>
        <w:szCs w:val="16"/>
      </w:rPr>
      <w:fldChar w:fldCharType="end"/>
    </w:r>
    <w:r w:rsidR="00C74567" w:rsidRPr="00B85EB1">
      <w:rPr>
        <w:szCs w:val="16"/>
      </w:rPr>
      <w:t xml:space="preserve"> z </w:t>
    </w:r>
    <w:r w:rsidR="00C74567" w:rsidRPr="00B85EB1">
      <w:rPr>
        <w:szCs w:val="16"/>
      </w:rPr>
      <w:fldChar w:fldCharType="begin"/>
    </w:r>
    <w:r w:rsidR="00C74567" w:rsidRPr="00B85EB1">
      <w:rPr>
        <w:szCs w:val="16"/>
      </w:rPr>
      <w:instrText xml:space="preserve"> NUMPAGES   \* MERGEFORMAT </w:instrText>
    </w:r>
    <w:r w:rsidR="00C74567" w:rsidRPr="00B85EB1">
      <w:rPr>
        <w:szCs w:val="16"/>
      </w:rPr>
      <w:fldChar w:fldCharType="separate"/>
    </w:r>
    <w:r w:rsidR="00017601">
      <w:rPr>
        <w:noProof/>
        <w:szCs w:val="16"/>
      </w:rPr>
      <w:t>1</w:t>
    </w:r>
    <w:r w:rsidR="00C74567" w:rsidRPr="00B85EB1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01" w:rsidRDefault="00017601" w:rsidP="00AC63AE">
      <w:r>
        <w:separator/>
      </w:r>
    </w:p>
  </w:footnote>
  <w:footnote w:type="continuationSeparator" w:id="0">
    <w:p w:rsidR="00017601" w:rsidRDefault="00017601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14"/>
    </w:tblGrid>
    <w:tr w:rsidR="00C74567" w:rsidTr="00C74567">
      <w:sdt>
        <w:sdtPr>
          <w:rPr>
            <w:b/>
            <w:sz w:val="14"/>
            <w:szCs w:val="16"/>
          </w:rPr>
          <w:alias w:val="Tytuł"/>
          <w:tag w:val=""/>
          <w:id w:val="1339579767"/>
          <w:placeholder>
            <w:docPart w:val="0365F73AFF1C49FA8ACDB51FC291F3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tcMar>
                <w:left w:w="0" w:type="dxa"/>
                <w:right w:w="0" w:type="dxa"/>
              </w:tcMar>
              <w:vAlign w:val="center"/>
            </w:tcPr>
            <w:p w:rsidR="00C74567" w:rsidRDefault="00C67B05" w:rsidP="00C74567">
              <w:pPr>
                <w:pStyle w:val="Nagwek"/>
                <w:jc w:val="left"/>
                <w:rPr>
                  <w:szCs w:val="16"/>
                </w:rPr>
              </w:pPr>
              <w:r>
                <w:rPr>
                  <w:b/>
                  <w:sz w:val="14"/>
                  <w:szCs w:val="16"/>
                </w:rPr>
                <w:t>Lista wpłat uczestników</w:t>
              </w:r>
            </w:p>
          </w:tc>
        </w:sdtContent>
      </w:sdt>
      <w:tc>
        <w:tcPr>
          <w:tcW w:w="2114" w:type="dxa"/>
          <w:tcMar>
            <w:left w:w="0" w:type="dxa"/>
            <w:right w:w="0" w:type="dxa"/>
          </w:tcMar>
          <w:vAlign w:val="center"/>
        </w:tcPr>
        <w:p w:rsidR="00C74567" w:rsidRDefault="00C74567" w:rsidP="00C74567">
          <w:pPr>
            <w:pStyle w:val="Nagwek"/>
            <w:jc w:val="right"/>
            <w:rPr>
              <w:szCs w:val="16"/>
            </w:rPr>
          </w:pPr>
        </w:p>
      </w:tc>
    </w:tr>
  </w:tbl>
  <w:p w:rsidR="00832134" w:rsidRDefault="007C2A19" w:rsidP="007C2A19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31F006" wp14:editId="0CD20AB2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DC067E" id="Łącznik prosty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5B6981" w:rsidRDefault="005B69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397"/>
    </w:tblGrid>
    <w:tr w:rsidR="00C74567" w:rsidRPr="00274522" w:rsidTr="00A87920"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C74567" w:rsidRPr="00274522" w:rsidRDefault="00DC0384" w:rsidP="00C74567">
          <w:pPr>
            <w:pStyle w:val="Nagwek"/>
            <w:jc w:val="left"/>
            <w:rPr>
              <w:sz w:val="14"/>
              <w:szCs w:val="16"/>
            </w:rPr>
          </w:pPr>
          <w:r w:rsidRPr="00274522"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397" w:type="dxa"/>
          <w:tcMar>
            <w:left w:w="0" w:type="dxa"/>
            <w:right w:w="0" w:type="dxa"/>
          </w:tcMar>
          <w:vAlign w:val="center"/>
        </w:tcPr>
        <w:p w:rsidR="00C74567" w:rsidRPr="00274522" w:rsidRDefault="00F423B6" w:rsidP="00337E6D">
          <w:pPr>
            <w:jc w:val="right"/>
            <w:rPr>
              <w:sz w:val="14"/>
            </w:rPr>
          </w:pPr>
          <w:r>
            <w:rPr>
              <w:sz w:val="14"/>
            </w:rPr>
            <w:t>Z</w:t>
          </w:r>
          <w:r w:rsidR="00C74567" w:rsidRPr="00274522">
            <w:rPr>
              <w:sz w:val="14"/>
            </w:rPr>
            <w:t xml:space="preserve">ałącznik nr </w:t>
          </w:r>
          <w:r w:rsidR="00337E6D">
            <w:rPr>
              <w:sz w:val="14"/>
            </w:rPr>
            <w:t>8</w:t>
          </w:r>
        </w:p>
      </w:tc>
    </w:tr>
  </w:tbl>
  <w:p w:rsidR="00C74567" w:rsidRDefault="00C74567" w:rsidP="00C74567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1ABA65B" wp14:editId="7119C1E7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96373" id="Łącznik prosty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" strokecolor="#84a311" strokeweight=".9pt">
              <v:stroke dashstyle="dash"/>
              <w10:wrap anchorx="margin"/>
            </v:line>
          </w:pict>
        </mc:Fallback>
      </mc:AlternateContent>
    </w:r>
  </w:p>
  <w:p w:rsidR="005B6981" w:rsidRDefault="005B69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49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0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7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7"/>
  </w:num>
  <w:num w:numId="2">
    <w:abstractNumId w:val="56"/>
  </w:num>
  <w:num w:numId="3">
    <w:abstractNumId w:val="53"/>
  </w:num>
  <w:num w:numId="4">
    <w:abstractNumId w:val="48"/>
  </w:num>
  <w:num w:numId="5">
    <w:abstractNumId w:val="49"/>
  </w:num>
  <w:num w:numId="6">
    <w:abstractNumId w:val="58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4"/>
  </w:num>
  <w:num w:numId="10">
    <w:abstractNumId w:val="52"/>
  </w:num>
  <w:num w:numId="11">
    <w:abstractNumId w:val="50"/>
  </w:num>
  <w:num w:numId="12">
    <w:abstractNumId w:val="47"/>
  </w:num>
  <w:num w:numId="13">
    <w:abstractNumId w:val="51"/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4"/>
  </w:num>
  <w:num w:numId="23">
    <w:abstractNumId w:val="52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42"/>
  </w:num>
  <w:num w:numId="55">
    <w:abstractNumId w:val="46"/>
  </w:num>
  <w:num w:numId="56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7"/>
    <w:rsid w:val="00016D0F"/>
    <w:rsid w:val="00017601"/>
    <w:rsid w:val="0002350C"/>
    <w:rsid w:val="00041BB0"/>
    <w:rsid w:val="000476D5"/>
    <w:rsid w:val="00050FFC"/>
    <w:rsid w:val="000613C8"/>
    <w:rsid w:val="000646FD"/>
    <w:rsid w:val="000648BF"/>
    <w:rsid w:val="00080657"/>
    <w:rsid w:val="000A3385"/>
    <w:rsid w:val="000B1BA4"/>
    <w:rsid w:val="000C3274"/>
    <w:rsid w:val="000D39D8"/>
    <w:rsid w:val="000E0798"/>
    <w:rsid w:val="000E41D3"/>
    <w:rsid w:val="000E5F7E"/>
    <w:rsid w:val="000F147C"/>
    <w:rsid w:val="00102DD2"/>
    <w:rsid w:val="0013748F"/>
    <w:rsid w:val="001438EA"/>
    <w:rsid w:val="00144317"/>
    <w:rsid w:val="001577AA"/>
    <w:rsid w:val="00164B55"/>
    <w:rsid w:val="00165845"/>
    <w:rsid w:val="00174FA0"/>
    <w:rsid w:val="00180BB3"/>
    <w:rsid w:val="00181D76"/>
    <w:rsid w:val="001905EA"/>
    <w:rsid w:val="00196FFD"/>
    <w:rsid w:val="001A1BE2"/>
    <w:rsid w:val="001A45B4"/>
    <w:rsid w:val="001B78F7"/>
    <w:rsid w:val="001E7997"/>
    <w:rsid w:val="00207FB4"/>
    <w:rsid w:val="00220CE3"/>
    <w:rsid w:val="00221B74"/>
    <w:rsid w:val="00222652"/>
    <w:rsid w:val="002447C7"/>
    <w:rsid w:val="002557FF"/>
    <w:rsid w:val="00270AFA"/>
    <w:rsid w:val="00274522"/>
    <w:rsid w:val="00274679"/>
    <w:rsid w:val="002A5C1F"/>
    <w:rsid w:val="002B29A8"/>
    <w:rsid w:val="002B72CC"/>
    <w:rsid w:val="002C0C6C"/>
    <w:rsid w:val="002C7F04"/>
    <w:rsid w:val="002C7F6C"/>
    <w:rsid w:val="003041C8"/>
    <w:rsid w:val="00331DAF"/>
    <w:rsid w:val="0033225C"/>
    <w:rsid w:val="00335F72"/>
    <w:rsid w:val="00337E6D"/>
    <w:rsid w:val="00341211"/>
    <w:rsid w:val="003417DC"/>
    <w:rsid w:val="00347F53"/>
    <w:rsid w:val="00357AA6"/>
    <w:rsid w:val="00361889"/>
    <w:rsid w:val="0036733A"/>
    <w:rsid w:val="00377CFB"/>
    <w:rsid w:val="003807CF"/>
    <w:rsid w:val="0038366D"/>
    <w:rsid w:val="003A7223"/>
    <w:rsid w:val="003B1BB6"/>
    <w:rsid w:val="003C104B"/>
    <w:rsid w:val="003C64BB"/>
    <w:rsid w:val="003E56B4"/>
    <w:rsid w:val="003E5888"/>
    <w:rsid w:val="0040072F"/>
    <w:rsid w:val="004039D6"/>
    <w:rsid w:val="00424925"/>
    <w:rsid w:val="00426E30"/>
    <w:rsid w:val="00431004"/>
    <w:rsid w:val="004443EC"/>
    <w:rsid w:val="00445C20"/>
    <w:rsid w:val="00453CAD"/>
    <w:rsid w:val="0045766D"/>
    <w:rsid w:val="00463DE0"/>
    <w:rsid w:val="004676E6"/>
    <w:rsid w:val="0047795C"/>
    <w:rsid w:val="00491000"/>
    <w:rsid w:val="00495291"/>
    <w:rsid w:val="004A3A41"/>
    <w:rsid w:val="004B251C"/>
    <w:rsid w:val="004B4A48"/>
    <w:rsid w:val="004B660E"/>
    <w:rsid w:val="004D1DC8"/>
    <w:rsid w:val="004D23BC"/>
    <w:rsid w:val="004D56B8"/>
    <w:rsid w:val="00505C7F"/>
    <w:rsid w:val="00523704"/>
    <w:rsid w:val="0052447A"/>
    <w:rsid w:val="00542277"/>
    <w:rsid w:val="005514E2"/>
    <w:rsid w:val="00581F0C"/>
    <w:rsid w:val="00592F7E"/>
    <w:rsid w:val="005935B8"/>
    <w:rsid w:val="005962FF"/>
    <w:rsid w:val="005A647F"/>
    <w:rsid w:val="005B0D02"/>
    <w:rsid w:val="005B6146"/>
    <w:rsid w:val="005B6981"/>
    <w:rsid w:val="005C24A7"/>
    <w:rsid w:val="005C2884"/>
    <w:rsid w:val="005C32CB"/>
    <w:rsid w:val="005D4A92"/>
    <w:rsid w:val="005E1E73"/>
    <w:rsid w:val="005E3D93"/>
    <w:rsid w:val="005E6137"/>
    <w:rsid w:val="005F0398"/>
    <w:rsid w:val="005F0953"/>
    <w:rsid w:val="005F2ED9"/>
    <w:rsid w:val="00614F48"/>
    <w:rsid w:val="00616B0B"/>
    <w:rsid w:val="006353B8"/>
    <w:rsid w:val="006403A7"/>
    <w:rsid w:val="00642414"/>
    <w:rsid w:val="00642E1B"/>
    <w:rsid w:val="006731C4"/>
    <w:rsid w:val="00676042"/>
    <w:rsid w:val="006812E1"/>
    <w:rsid w:val="00682625"/>
    <w:rsid w:val="00685FE8"/>
    <w:rsid w:val="00686C26"/>
    <w:rsid w:val="00693200"/>
    <w:rsid w:val="006B0290"/>
    <w:rsid w:val="006B3916"/>
    <w:rsid w:val="006B754F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6830"/>
    <w:rsid w:val="0073025B"/>
    <w:rsid w:val="0074615A"/>
    <w:rsid w:val="0074754E"/>
    <w:rsid w:val="00751208"/>
    <w:rsid w:val="00761EDA"/>
    <w:rsid w:val="0076438F"/>
    <w:rsid w:val="007740AC"/>
    <w:rsid w:val="0078044C"/>
    <w:rsid w:val="0079022F"/>
    <w:rsid w:val="007939F1"/>
    <w:rsid w:val="007A130B"/>
    <w:rsid w:val="007C2A19"/>
    <w:rsid w:val="007C4544"/>
    <w:rsid w:val="007C4949"/>
    <w:rsid w:val="007C6402"/>
    <w:rsid w:val="007C65D0"/>
    <w:rsid w:val="007D0F16"/>
    <w:rsid w:val="007D28EF"/>
    <w:rsid w:val="007E76B9"/>
    <w:rsid w:val="007F02AC"/>
    <w:rsid w:val="007F5BA1"/>
    <w:rsid w:val="007F7108"/>
    <w:rsid w:val="00802BD4"/>
    <w:rsid w:val="0080563F"/>
    <w:rsid w:val="0081262E"/>
    <w:rsid w:val="0081744C"/>
    <w:rsid w:val="00832134"/>
    <w:rsid w:val="0083660D"/>
    <w:rsid w:val="008410E8"/>
    <w:rsid w:val="00847C8C"/>
    <w:rsid w:val="00861DD0"/>
    <w:rsid w:val="00891E4B"/>
    <w:rsid w:val="008A1B72"/>
    <w:rsid w:val="008B2197"/>
    <w:rsid w:val="008C3C9F"/>
    <w:rsid w:val="008D1C4D"/>
    <w:rsid w:val="008D2622"/>
    <w:rsid w:val="008E2667"/>
    <w:rsid w:val="008F07E5"/>
    <w:rsid w:val="00901D7E"/>
    <w:rsid w:val="00933A42"/>
    <w:rsid w:val="00937E6B"/>
    <w:rsid w:val="00955993"/>
    <w:rsid w:val="009561EB"/>
    <w:rsid w:val="0096222C"/>
    <w:rsid w:val="00962513"/>
    <w:rsid w:val="00962D9C"/>
    <w:rsid w:val="00966C3E"/>
    <w:rsid w:val="00992961"/>
    <w:rsid w:val="009A2509"/>
    <w:rsid w:val="009B2737"/>
    <w:rsid w:val="009E410A"/>
    <w:rsid w:val="009F2137"/>
    <w:rsid w:val="009F36AD"/>
    <w:rsid w:val="009F7976"/>
    <w:rsid w:val="00A001DE"/>
    <w:rsid w:val="00A047B6"/>
    <w:rsid w:val="00A11288"/>
    <w:rsid w:val="00A32CAA"/>
    <w:rsid w:val="00A424CD"/>
    <w:rsid w:val="00A52FBC"/>
    <w:rsid w:val="00A533C8"/>
    <w:rsid w:val="00A7186E"/>
    <w:rsid w:val="00A73DE2"/>
    <w:rsid w:val="00A86E9D"/>
    <w:rsid w:val="00A87920"/>
    <w:rsid w:val="00A920F4"/>
    <w:rsid w:val="00A93AE9"/>
    <w:rsid w:val="00A96E94"/>
    <w:rsid w:val="00AA3658"/>
    <w:rsid w:val="00AB3EA7"/>
    <w:rsid w:val="00AC63AE"/>
    <w:rsid w:val="00AC7A26"/>
    <w:rsid w:val="00AC7D48"/>
    <w:rsid w:val="00AE0206"/>
    <w:rsid w:val="00AE040C"/>
    <w:rsid w:val="00AE590E"/>
    <w:rsid w:val="00AE66A4"/>
    <w:rsid w:val="00AF3405"/>
    <w:rsid w:val="00B01369"/>
    <w:rsid w:val="00B048BD"/>
    <w:rsid w:val="00B12830"/>
    <w:rsid w:val="00B13191"/>
    <w:rsid w:val="00B14905"/>
    <w:rsid w:val="00B1784F"/>
    <w:rsid w:val="00B273B9"/>
    <w:rsid w:val="00B3351F"/>
    <w:rsid w:val="00B413EA"/>
    <w:rsid w:val="00B415B4"/>
    <w:rsid w:val="00B41CDC"/>
    <w:rsid w:val="00B66274"/>
    <w:rsid w:val="00B71DA0"/>
    <w:rsid w:val="00B85EB1"/>
    <w:rsid w:val="00B93824"/>
    <w:rsid w:val="00B956D9"/>
    <w:rsid w:val="00B96E8C"/>
    <w:rsid w:val="00BA4229"/>
    <w:rsid w:val="00BB2D8B"/>
    <w:rsid w:val="00BB6813"/>
    <w:rsid w:val="00BC67CC"/>
    <w:rsid w:val="00BD386B"/>
    <w:rsid w:val="00BF1533"/>
    <w:rsid w:val="00BF1E02"/>
    <w:rsid w:val="00BF27DD"/>
    <w:rsid w:val="00C01E98"/>
    <w:rsid w:val="00C05FD3"/>
    <w:rsid w:val="00C116F6"/>
    <w:rsid w:val="00C14CAC"/>
    <w:rsid w:val="00C15F5D"/>
    <w:rsid w:val="00C16444"/>
    <w:rsid w:val="00C165E8"/>
    <w:rsid w:val="00C167D7"/>
    <w:rsid w:val="00C16E1A"/>
    <w:rsid w:val="00C2215C"/>
    <w:rsid w:val="00C43050"/>
    <w:rsid w:val="00C430D7"/>
    <w:rsid w:val="00C4350E"/>
    <w:rsid w:val="00C4654E"/>
    <w:rsid w:val="00C60BF7"/>
    <w:rsid w:val="00C67B05"/>
    <w:rsid w:val="00C74567"/>
    <w:rsid w:val="00C82FC9"/>
    <w:rsid w:val="00C85917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D037A7"/>
    <w:rsid w:val="00D0437D"/>
    <w:rsid w:val="00D04FF6"/>
    <w:rsid w:val="00D273A1"/>
    <w:rsid w:val="00D54380"/>
    <w:rsid w:val="00D5623F"/>
    <w:rsid w:val="00D75952"/>
    <w:rsid w:val="00D8752A"/>
    <w:rsid w:val="00D87719"/>
    <w:rsid w:val="00DA08A8"/>
    <w:rsid w:val="00DA1ED6"/>
    <w:rsid w:val="00DB485D"/>
    <w:rsid w:val="00DC0384"/>
    <w:rsid w:val="00DC393E"/>
    <w:rsid w:val="00DE76D5"/>
    <w:rsid w:val="00DF41AA"/>
    <w:rsid w:val="00E04CE5"/>
    <w:rsid w:val="00E1493B"/>
    <w:rsid w:val="00E15B5A"/>
    <w:rsid w:val="00E251CA"/>
    <w:rsid w:val="00E26FB3"/>
    <w:rsid w:val="00E365CC"/>
    <w:rsid w:val="00E37CF6"/>
    <w:rsid w:val="00E43F2B"/>
    <w:rsid w:val="00E6255B"/>
    <w:rsid w:val="00EB6CD0"/>
    <w:rsid w:val="00EC45ED"/>
    <w:rsid w:val="00EC77A9"/>
    <w:rsid w:val="00ED2A9E"/>
    <w:rsid w:val="00EF782D"/>
    <w:rsid w:val="00F0238D"/>
    <w:rsid w:val="00F03541"/>
    <w:rsid w:val="00F109CE"/>
    <w:rsid w:val="00F137AF"/>
    <w:rsid w:val="00F239FC"/>
    <w:rsid w:val="00F423B6"/>
    <w:rsid w:val="00F44B4A"/>
    <w:rsid w:val="00F4627F"/>
    <w:rsid w:val="00F46FE2"/>
    <w:rsid w:val="00F52745"/>
    <w:rsid w:val="00F5564F"/>
    <w:rsid w:val="00F56FE6"/>
    <w:rsid w:val="00F97345"/>
    <w:rsid w:val="00FC516D"/>
    <w:rsid w:val="00FD58AC"/>
    <w:rsid w:val="00FD6ECD"/>
    <w:rsid w:val="00FE495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210AF-5934-4A01-B7E6-9895FAB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locked="0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 w:unhideWhenUsed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9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styleId="Tabelasiatki4ak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styleId="Tabelalisty3akcent1">
    <w:name w:val="List Table 3 Accent 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styleId="Siatkatabelijasna">
    <w:name w:val="Grid Table Light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themeColor="background1" w:fill="BDD9FB" w:themeFill="accent5" w:themeFillTint="33"/>
      <w:spacing w:after="5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D75952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styleId="Tabelasiatki4akcent1">
    <w:name w:val="Grid Table 4 Accent 1"/>
    <w:basedOn w:val="Standardowy"/>
    <w:uiPriority w:val="49"/>
    <w:locked/>
    <w:rsid w:val="00337E6D"/>
    <w:pPr>
      <w:spacing w:after="0" w:line="240" w:lineRule="auto"/>
    </w:pPr>
    <w:rPr>
      <w:rFonts w:ascii="Trebuchet MS" w:hAnsi="Trebuchet MS"/>
      <w:sz w:val="1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D8EAB4" w:themeFill="background2" w:themeFillShade="E6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D5623F"/>
    <w:rPr>
      <w:color w:val="auto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5FCCD3CD98462DABE824F463C78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ABEE-5C88-4BA5-9863-0503565B2A2A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  <w:docPart>
      <w:docPartPr>
        <w:name w:val="0365F73AFF1C49FA8ACDB51FC291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664C8-1DA4-450E-A1E2-FD9C00F75466}"/>
      </w:docPartPr>
      <w:docPartBody>
        <w:p w:rsidR="00764ED3" w:rsidRDefault="00835726" w:rsidP="00835726">
          <w:pPr>
            <w:pStyle w:val="0365F73AFF1C49FA8ACDB51FC291F348"/>
          </w:pPr>
          <w:r w:rsidRPr="002274D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E3FB7-1773-4C7F-BC1E-E40FB69AB561}"/>
      </w:docPartPr>
      <w:docPartBody>
        <w:p w:rsidR="00854829" w:rsidRDefault="00764ED3">
          <w:r w:rsidRPr="00CB4BD4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1"/>
    <w:rsid w:val="000733BB"/>
    <w:rsid w:val="000A4EC2"/>
    <w:rsid w:val="0014327F"/>
    <w:rsid w:val="00177404"/>
    <w:rsid w:val="00187551"/>
    <w:rsid w:val="001D2834"/>
    <w:rsid w:val="002632E1"/>
    <w:rsid w:val="002D4F73"/>
    <w:rsid w:val="003B7C2C"/>
    <w:rsid w:val="005161A9"/>
    <w:rsid w:val="0055762B"/>
    <w:rsid w:val="005923AE"/>
    <w:rsid w:val="0070046A"/>
    <w:rsid w:val="00764ED3"/>
    <w:rsid w:val="007C0943"/>
    <w:rsid w:val="00835726"/>
    <w:rsid w:val="00854829"/>
    <w:rsid w:val="0089662A"/>
    <w:rsid w:val="00997422"/>
    <w:rsid w:val="009E20B7"/>
    <w:rsid w:val="00B00279"/>
    <w:rsid w:val="00B53BBF"/>
    <w:rsid w:val="00BC1533"/>
    <w:rsid w:val="00CE61AC"/>
    <w:rsid w:val="00CF54E5"/>
    <w:rsid w:val="00EE45EF"/>
    <w:rsid w:val="00F022DB"/>
    <w:rsid w:val="00F82756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4ED3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C900540F3B47489ABF1DFF535B12D6E1">
    <w:name w:val="C900540F3B47489ABF1DFF535B12D6E1"/>
    <w:rsid w:val="00835726"/>
  </w:style>
  <w:style w:type="paragraph" w:customStyle="1" w:styleId="08A11F1D7DBD42DE87842DCCA1DBE2F8">
    <w:name w:val="08A11F1D7DBD42DE87842DCCA1DBE2F8"/>
    <w:rsid w:val="00835726"/>
  </w:style>
  <w:style w:type="paragraph" w:customStyle="1" w:styleId="AA722D1FD0074412A19A49BC7A9D8ECB">
    <w:name w:val="AA722D1FD0074412A19A49BC7A9D8ECB"/>
    <w:rsid w:val="00835726"/>
  </w:style>
  <w:style w:type="paragraph" w:customStyle="1" w:styleId="52AA8EF4BEE94840802DFF155E92C55F">
    <w:name w:val="52AA8EF4BEE94840802DFF155E92C55F"/>
    <w:rsid w:val="00835726"/>
  </w:style>
  <w:style w:type="paragraph" w:customStyle="1" w:styleId="EE6BC79FAA254C9FB7C9B61862F2654C">
    <w:name w:val="EE6BC79FAA254C9FB7C9B61862F2654C"/>
    <w:rsid w:val="00835726"/>
  </w:style>
  <w:style w:type="paragraph" w:customStyle="1" w:styleId="E27B9F0D09B14431820A73DBF0C709D2">
    <w:name w:val="E27B9F0D09B14431820A73DBF0C709D2"/>
    <w:rsid w:val="00835726"/>
  </w:style>
  <w:style w:type="paragraph" w:customStyle="1" w:styleId="4DDE2A8F2C554F85A1932B6E2E98245B">
    <w:name w:val="4DDE2A8F2C554F85A1932B6E2E98245B"/>
    <w:rsid w:val="00835726"/>
  </w:style>
  <w:style w:type="paragraph" w:customStyle="1" w:styleId="2C3786A938E342AA86C587C7414B8763">
    <w:name w:val="2C3786A938E342AA86C587C7414B8763"/>
    <w:rsid w:val="00835726"/>
  </w:style>
  <w:style w:type="paragraph" w:customStyle="1" w:styleId="AACD78EE47D2479491E6FA61D48D425C">
    <w:name w:val="AACD78EE47D2479491E6FA61D48D425C"/>
    <w:rsid w:val="00835726"/>
  </w:style>
  <w:style w:type="paragraph" w:customStyle="1" w:styleId="6930729DF52B4ED19FB6A7A027336D3C">
    <w:name w:val="6930729DF52B4ED19FB6A7A027336D3C"/>
    <w:rsid w:val="00835726"/>
  </w:style>
  <w:style w:type="paragraph" w:customStyle="1" w:styleId="97E640009F1C4ABD96BE7235C0A75DA1">
    <w:name w:val="97E640009F1C4ABD96BE7235C0A75DA1"/>
    <w:rsid w:val="00835726"/>
  </w:style>
  <w:style w:type="paragraph" w:customStyle="1" w:styleId="630C6151311F4F4E83B1FB76A8458065">
    <w:name w:val="630C6151311F4F4E83B1FB76A8458065"/>
    <w:rsid w:val="00835726"/>
  </w:style>
  <w:style w:type="paragraph" w:customStyle="1" w:styleId="0365F73AFF1C49FA8ACDB51FC291F348">
    <w:name w:val="0365F73AFF1C49FA8ACDB51FC291F348"/>
    <w:rsid w:val="00835726"/>
  </w:style>
  <w:style w:type="paragraph" w:customStyle="1" w:styleId="C932E0C7EF2D4B839BDD6FE8C050B935">
    <w:name w:val="C932E0C7EF2D4B839BDD6FE8C050B935"/>
    <w:rsid w:val="00835726"/>
  </w:style>
  <w:style w:type="paragraph" w:customStyle="1" w:styleId="A1E543860A2A478EB959A1351F71F5EA">
    <w:name w:val="A1E543860A2A478EB959A1351F71F5EA"/>
    <w:rsid w:val="00835726"/>
  </w:style>
  <w:style w:type="paragraph" w:customStyle="1" w:styleId="F97DC2CC381A43AEABE7B1636C8A4E73">
    <w:name w:val="F97DC2CC381A43AEABE7B1636C8A4E73"/>
    <w:rsid w:val="00835726"/>
  </w:style>
  <w:style w:type="paragraph" w:customStyle="1" w:styleId="2FF27E09792642B199B88A9A17814F29">
    <w:name w:val="2FF27E09792642B199B88A9A17814F29"/>
    <w:rsid w:val="00835726"/>
  </w:style>
  <w:style w:type="paragraph" w:customStyle="1" w:styleId="962ED0E07BD745DF8E9D54B547B859B4">
    <w:name w:val="962ED0E07BD745DF8E9D54B547B859B4"/>
    <w:rsid w:val="00835726"/>
  </w:style>
  <w:style w:type="paragraph" w:customStyle="1" w:styleId="74728448185041329E91049C2BE48F88">
    <w:name w:val="74728448185041329E91049C2BE48F88"/>
    <w:rsid w:val="00835726"/>
  </w:style>
  <w:style w:type="paragraph" w:customStyle="1" w:styleId="9A780F4651E548C1A2D9381DF6F329F6">
    <w:name w:val="9A780F4651E548C1A2D9381DF6F329F6"/>
    <w:rsid w:val="00764ED3"/>
  </w:style>
  <w:style w:type="paragraph" w:customStyle="1" w:styleId="C0DC051B8C4B4AB8838E3BDCF9701E43">
    <w:name w:val="C0DC051B8C4B4AB8838E3BDCF9701E43"/>
    <w:rsid w:val="00764ED3"/>
  </w:style>
  <w:style w:type="paragraph" w:customStyle="1" w:styleId="C129D626570A4AFF8535B67B4F1BA16C">
    <w:name w:val="C129D626570A4AFF8535B67B4F1BA16C"/>
    <w:rsid w:val="00764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9296A-6CCE-419E-AD48-D3CE8BB7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wpłat uczestników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wpłat uczestników</dc:title>
  <dc:subject/>
  <dc:creator>Związek Harcerstwa Polskiego</dc:creator>
  <cp:keywords/>
  <dc:description/>
  <cp:lastModifiedBy>Michał Kacprowicz</cp:lastModifiedBy>
  <cp:revision>5</cp:revision>
  <cp:lastPrinted>2015-04-16T10:08:00Z</cp:lastPrinted>
  <dcterms:created xsi:type="dcterms:W3CDTF">2015-04-16T14:48:00Z</dcterms:created>
  <dcterms:modified xsi:type="dcterms:W3CDTF">2015-04-17T12:32:00Z</dcterms:modified>
</cp:coreProperties>
</file>