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4380" w:rsidRDefault="000A008D" w:rsidP="00274522">
      <w:pPr>
        <w:pStyle w:val="ZAh1"/>
      </w:pPr>
      <w:sdt>
        <w:sdtPr>
          <w:alias w:val="Tytuł"/>
          <w:tag w:val=""/>
          <w:id w:val="1725871780"/>
          <w:placeholder>
            <w:docPart w:val="275FCCD3CD98462DABE824F463C78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186E">
            <w:t>Protokół przekazania sprzętu</w:t>
          </w:r>
        </w:sdtContent>
      </w:sdt>
    </w:p>
    <w:tbl>
      <w:tblPr>
        <w:tblStyle w:val="Tabela-Siatka"/>
        <w:tblW w:w="102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984"/>
        <w:gridCol w:w="993"/>
        <w:gridCol w:w="4121"/>
      </w:tblGrid>
      <w:tr w:rsidR="00A7186E" w:rsidTr="00451DE2">
        <w:trPr>
          <w:trHeight w:val="1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A7186E" w:rsidRDefault="00192955" w:rsidP="007E00DD">
            <w:r>
              <w:t>N</w:t>
            </w:r>
            <w:r w:rsidR="00A7186E" w:rsidRPr="00DC0384">
              <w:t>a czas od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86E" w:rsidRDefault="00A7186E" w:rsidP="007E00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A7186E" w:rsidRDefault="00A7186E" w:rsidP="007E00DD">
            <w:r w:rsidRPr="00DC0384">
              <w:t>do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86E" w:rsidRDefault="00A7186E" w:rsidP="007E00DD"/>
        </w:tc>
      </w:tr>
      <w:tr w:rsidR="00A7186E" w:rsidTr="00451DE2">
        <w:trPr>
          <w:trHeight w:val="1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A7186E" w:rsidRDefault="00A7186E" w:rsidP="007E00DD">
            <w:r w:rsidRPr="00DC0384">
              <w:t>Sprzęt wypożyczono z</w:t>
            </w:r>
          </w:p>
        </w:tc>
        <w:tc>
          <w:tcPr>
            <w:tcW w:w="8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86E" w:rsidRDefault="00A7186E" w:rsidP="007E00DD"/>
        </w:tc>
      </w:tr>
      <w:tr w:rsidR="00A7186E" w:rsidTr="00451DE2">
        <w:trPr>
          <w:trHeight w:val="17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A7186E" w:rsidRDefault="00192955" w:rsidP="007E00DD">
            <w:r>
              <w:t>N</w:t>
            </w:r>
            <w:r w:rsidR="00A7186E">
              <w:t xml:space="preserve">a formę wypoczynku </w:t>
            </w:r>
            <w:r w:rsidR="00A7186E" w:rsidRPr="00DC0384">
              <w:t>prowadzoną przez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86E" w:rsidRDefault="00A7186E" w:rsidP="007E00DD"/>
        </w:tc>
      </w:tr>
      <w:tr w:rsidR="00A7186E" w:rsidTr="00451DE2">
        <w:trPr>
          <w:trHeight w:val="1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A7186E" w:rsidRDefault="00192955" w:rsidP="007E00DD">
            <w:r>
              <w:t>W</w:t>
            </w:r>
            <w:r w:rsidR="00A7186E" w:rsidRPr="00DC0384">
              <w:t xml:space="preserve"> miejscowości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86E" w:rsidRDefault="00A7186E" w:rsidP="007E00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A7186E" w:rsidRDefault="00192955" w:rsidP="007E00DD">
            <w:r>
              <w:t>W</w:t>
            </w:r>
            <w:r w:rsidR="00A7186E" w:rsidRPr="00DC0384">
              <w:t xml:space="preserve"> okresie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86E" w:rsidRDefault="00A7186E" w:rsidP="007E00DD"/>
        </w:tc>
      </w:tr>
      <w:tr w:rsidR="00A7186E" w:rsidTr="00451DE2">
        <w:trPr>
          <w:trHeight w:val="1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A7186E" w:rsidRDefault="00A7186E" w:rsidP="007E00DD">
            <w:r w:rsidRPr="00DC0384">
              <w:t>Sprzęt wydał</w:t>
            </w:r>
          </w:p>
        </w:tc>
        <w:tc>
          <w:tcPr>
            <w:tcW w:w="8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86E" w:rsidRDefault="00A7186E" w:rsidP="007E00DD"/>
        </w:tc>
      </w:tr>
      <w:tr w:rsidR="00A7186E" w:rsidTr="00451DE2">
        <w:trPr>
          <w:trHeight w:val="1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A7186E" w:rsidRDefault="00A7186E" w:rsidP="007E00DD">
            <w:r w:rsidRPr="00DC0384">
              <w:t>Sprzęt odebrał</w:t>
            </w:r>
          </w:p>
        </w:tc>
        <w:tc>
          <w:tcPr>
            <w:tcW w:w="8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86E" w:rsidRDefault="00A7186E" w:rsidP="007E00DD"/>
        </w:tc>
      </w:tr>
      <w:tr w:rsidR="00A7186E" w:rsidTr="00451DE2">
        <w:trPr>
          <w:trHeight w:val="17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A7186E" w:rsidRDefault="00A7186E" w:rsidP="007E00DD">
            <w:r>
              <w:t xml:space="preserve">Wypożyczający </w:t>
            </w:r>
            <w:r w:rsidRPr="00DC0384">
              <w:t>zobowiązuje się do zwrotu sprzętu w terminie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86E" w:rsidRDefault="00A7186E" w:rsidP="007E00DD"/>
        </w:tc>
      </w:tr>
    </w:tbl>
    <w:p w:rsidR="00A7186E" w:rsidRPr="00B01369" w:rsidRDefault="00A7186E" w:rsidP="00A7186E">
      <w:pPr>
        <w:pStyle w:val="ZAh3"/>
      </w:pPr>
      <w:r w:rsidRPr="00B01369">
        <w:t>Przekazano następujący sprzęt: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637"/>
        <w:gridCol w:w="3828"/>
        <w:gridCol w:w="2693"/>
        <w:gridCol w:w="1134"/>
        <w:gridCol w:w="1906"/>
      </w:tblGrid>
      <w:tr w:rsidR="00A7186E" w:rsidRPr="00DC0384" w:rsidTr="007E00DD">
        <w:trPr>
          <w:trHeight w:val="170"/>
          <w:tblHeader/>
        </w:trPr>
        <w:tc>
          <w:tcPr>
            <w:tcW w:w="637" w:type="dxa"/>
            <w:shd w:val="clear" w:color="auto" w:fill="D8EAB4" w:themeFill="background2" w:themeFillShade="E6"/>
            <w:vAlign w:val="center"/>
          </w:tcPr>
          <w:p w:rsidR="00A7186E" w:rsidRPr="000E5F7E" w:rsidRDefault="00A7186E" w:rsidP="00A7186E">
            <w:pPr>
              <w:pStyle w:val="ZANagwektabeli"/>
            </w:pPr>
            <w:r w:rsidRPr="000E5F7E">
              <w:t>Lp.</w:t>
            </w:r>
          </w:p>
        </w:tc>
        <w:tc>
          <w:tcPr>
            <w:tcW w:w="3828" w:type="dxa"/>
            <w:shd w:val="clear" w:color="auto" w:fill="D8EAB4" w:themeFill="background2" w:themeFillShade="E6"/>
            <w:vAlign w:val="center"/>
          </w:tcPr>
          <w:p w:rsidR="00A7186E" w:rsidRPr="000E5F7E" w:rsidRDefault="00A7186E" w:rsidP="00A7186E">
            <w:pPr>
              <w:pStyle w:val="ZANagwektabeli"/>
            </w:pPr>
            <w:r w:rsidRPr="000E5F7E">
              <w:t>Nazwa</w:t>
            </w:r>
          </w:p>
        </w:tc>
        <w:tc>
          <w:tcPr>
            <w:tcW w:w="2693" w:type="dxa"/>
            <w:shd w:val="clear" w:color="auto" w:fill="D8EAB4" w:themeFill="background2" w:themeFillShade="E6"/>
            <w:vAlign w:val="center"/>
          </w:tcPr>
          <w:p w:rsidR="00A7186E" w:rsidRPr="000E5F7E" w:rsidRDefault="00A7186E" w:rsidP="00A7186E">
            <w:pPr>
              <w:pStyle w:val="ZANagwektabeli"/>
            </w:pPr>
            <w:r w:rsidRPr="000E5F7E">
              <w:t>Numer inwentarzowy</w:t>
            </w:r>
            <w:r>
              <w:br/>
            </w:r>
            <w:r w:rsidRPr="000E5F7E">
              <w:t>lub znak</w:t>
            </w:r>
          </w:p>
        </w:tc>
        <w:tc>
          <w:tcPr>
            <w:tcW w:w="1134" w:type="dxa"/>
            <w:shd w:val="clear" w:color="auto" w:fill="D8EAB4" w:themeFill="background2" w:themeFillShade="E6"/>
            <w:vAlign w:val="center"/>
          </w:tcPr>
          <w:p w:rsidR="00A7186E" w:rsidRPr="000E5F7E" w:rsidRDefault="00A7186E" w:rsidP="00A7186E">
            <w:pPr>
              <w:pStyle w:val="ZANagwektabeli"/>
            </w:pPr>
            <w:r w:rsidRPr="000E5F7E">
              <w:t>Ilość</w:t>
            </w:r>
          </w:p>
        </w:tc>
        <w:tc>
          <w:tcPr>
            <w:tcW w:w="1906" w:type="dxa"/>
            <w:shd w:val="clear" w:color="auto" w:fill="D8EAB4" w:themeFill="background2" w:themeFillShade="E6"/>
            <w:vAlign w:val="center"/>
          </w:tcPr>
          <w:p w:rsidR="00A7186E" w:rsidRPr="000E5F7E" w:rsidRDefault="00A7186E" w:rsidP="00A7186E">
            <w:pPr>
              <w:pStyle w:val="ZANagwektabeli"/>
            </w:pPr>
            <w:r w:rsidRPr="000E5F7E">
              <w:t>Określenie jakości wydanego sprzętu</w:t>
            </w:r>
          </w:p>
        </w:tc>
      </w:tr>
      <w:tr w:rsidR="00A7186E" w:rsidRPr="00DC0384" w:rsidTr="007E00DD">
        <w:trPr>
          <w:cantSplit/>
          <w:trHeight w:val="255"/>
          <w:tblHeader/>
        </w:trPr>
        <w:tc>
          <w:tcPr>
            <w:tcW w:w="637" w:type="dxa"/>
            <w:vAlign w:val="center"/>
          </w:tcPr>
          <w:p w:rsidR="00A7186E" w:rsidRPr="003E56B4" w:rsidRDefault="00A7186E" w:rsidP="007E00DD">
            <w:pPr>
              <w:jc w:val="left"/>
            </w:pPr>
          </w:p>
        </w:tc>
        <w:tc>
          <w:tcPr>
            <w:tcW w:w="3828" w:type="dxa"/>
            <w:vAlign w:val="center"/>
          </w:tcPr>
          <w:p w:rsidR="00A7186E" w:rsidRPr="003E56B4" w:rsidRDefault="00A7186E" w:rsidP="007E00DD">
            <w:pPr>
              <w:jc w:val="left"/>
            </w:pPr>
          </w:p>
        </w:tc>
        <w:tc>
          <w:tcPr>
            <w:tcW w:w="2693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134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906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</w:tr>
      <w:tr w:rsidR="00A7186E" w:rsidRPr="00DC0384" w:rsidTr="007E00DD">
        <w:trPr>
          <w:cantSplit/>
          <w:trHeight w:val="255"/>
          <w:tblHeader/>
        </w:trPr>
        <w:tc>
          <w:tcPr>
            <w:tcW w:w="637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3828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2693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134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906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</w:tr>
      <w:tr w:rsidR="00A7186E" w:rsidRPr="00DC0384" w:rsidTr="007E00DD">
        <w:trPr>
          <w:cantSplit/>
          <w:trHeight w:val="255"/>
          <w:tblHeader/>
        </w:trPr>
        <w:tc>
          <w:tcPr>
            <w:tcW w:w="637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3828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2693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134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906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</w:tr>
      <w:tr w:rsidR="00A7186E" w:rsidRPr="00DC0384" w:rsidTr="007E00DD">
        <w:trPr>
          <w:cantSplit/>
          <w:trHeight w:val="255"/>
          <w:tblHeader/>
        </w:trPr>
        <w:tc>
          <w:tcPr>
            <w:tcW w:w="637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3828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2693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134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906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</w:tr>
      <w:tr w:rsidR="00A7186E" w:rsidRPr="00DC0384" w:rsidTr="007E00DD">
        <w:trPr>
          <w:cantSplit/>
          <w:trHeight w:val="255"/>
          <w:tblHeader/>
        </w:trPr>
        <w:tc>
          <w:tcPr>
            <w:tcW w:w="637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3828" w:type="dxa"/>
            <w:vAlign w:val="center"/>
          </w:tcPr>
          <w:p w:rsidR="00A7186E" w:rsidRPr="00A7186E" w:rsidRDefault="00A7186E" w:rsidP="00A7186E"/>
        </w:tc>
        <w:tc>
          <w:tcPr>
            <w:tcW w:w="2693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134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906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</w:tr>
      <w:tr w:rsidR="00A7186E" w:rsidRPr="00DC0384" w:rsidTr="007E00DD">
        <w:trPr>
          <w:cantSplit/>
          <w:trHeight w:val="255"/>
          <w:tblHeader/>
        </w:trPr>
        <w:tc>
          <w:tcPr>
            <w:tcW w:w="637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3828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2693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134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906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</w:tr>
      <w:tr w:rsidR="00A7186E" w:rsidRPr="00DC0384" w:rsidTr="007E00DD">
        <w:trPr>
          <w:cantSplit/>
          <w:trHeight w:val="255"/>
          <w:tblHeader/>
        </w:trPr>
        <w:tc>
          <w:tcPr>
            <w:tcW w:w="637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3828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2693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134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906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</w:tr>
      <w:tr w:rsidR="00451DE2" w:rsidRPr="00DC0384" w:rsidTr="007E00DD">
        <w:trPr>
          <w:cantSplit/>
          <w:trHeight w:val="255"/>
          <w:tblHeader/>
        </w:trPr>
        <w:tc>
          <w:tcPr>
            <w:tcW w:w="637" w:type="dxa"/>
            <w:vAlign w:val="center"/>
          </w:tcPr>
          <w:p w:rsidR="00451DE2" w:rsidRPr="00DC0384" w:rsidRDefault="00451DE2" w:rsidP="007E00DD">
            <w:pPr>
              <w:jc w:val="left"/>
            </w:pPr>
          </w:p>
        </w:tc>
        <w:tc>
          <w:tcPr>
            <w:tcW w:w="3828" w:type="dxa"/>
            <w:vAlign w:val="center"/>
          </w:tcPr>
          <w:p w:rsidR="00451DE2" w:rsidRPr="00DC0384" w:rsidRDefault="00451DE2" w:rsidP="007E00DD">
            <w:pPr>
              <w:jc w:val="left"/>
            </w:pPr>
          </w:p>
        </w:tc>
        <w:tc>
          <w:tcPr>
            <w:tcW w:w="2693" w:type="dxa"/>
            <w:vAlign w:val="center"/>
          </w:tcPr>
          <w:p w:rsidR="00451DE2" w:rsidRPr="00DC0384" w:rsidRDefault="00451DE2" w:rsidP="007E00DD">
            <w:pPr>
              <w:jc w:val="left"/>
            </w:pPr>
          </w:p>
        </w:tc>
        <w:tc>
          <w:tcPr>
            <w:tcW w:w="1134" w:type="dxa"/>
            <w:vAlign w:val="center"/>
          </w:tcPr>
          <w:p w:rsidR="00451DE2" w:rsidRPr="00DC0384" w:rsidRDefault="00451DE2" w:rsidP="007E00DD">
            <w:pPr>
              <w:jc w:val="left"/>
            </w:pPr>
          </w:p>
        </w:tc>
        <w:tc>
          <w:tcPr>
            <w:tcW w:w="1906" w:type="dxa"/>
            <w:vAlign w:val="center"/>
          </w:tcPr>
          <w:p w:rsidR="00451DE2" w:rsidRPr="00DC0384" w:rsidRDefault="00451DE2" w:rsidP="007E00DD">
            <w:pPr>
              <w:jc w:val="left"/>
            </w:pPr>
          </w:p>
        </w:tc>
      </w:tr>
      <w:tr w:rsidR="00A7186E" w:rsidRPr="00DC0384" w:rsidTr="007E00DD">
        <w:trPr>
          <w:cantSplit/>
          <w:trHeight w:val="255"/>
          <w:tblHeader/>
        </w:trPr>
        <w:tc>
          <w:tcPr>
            <w:tcW w:w="637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3828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2693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134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906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</w:tr>
      <w:tr w:rsidR="00451DE2" w:rsidRPr="00DC0384" w:rsidTr="007E00DD">
        <w:trPr>
          <w:cantSplit/>
          <w:trHeight w:val="255"/>
          <w:tblHeader/>
        </w:trPr>
        <w:tc>
          <w:tcPr>
            <w:tcW w:w="637" w:type="dxa"/>
            <w:vAlign w:val="center"/>
          </w:tcPr>
          <w:p w:rsidR="00451DE2" w:rsidRPr="00DC0384" w:rsidRDefault="00451DE2" w:rsidP="007E00DD">
            <w:pPr>
              <w:jc w:val="left"/>
            </w:pPr>
          </w:p>
        </w:tc>
        <w:tc>
          <w:tcPr>
            <w:tcW w:w="3828" w:type="dxa"/>
            <w:vAlign w:val="center"/>
          </w:tcPr>
          <w:p w:rsidR="00451DE2" w:rsidRPr="00DC0384" w:rsidRDefault="00451DE2" w:rsidP="007E00DD">
            <w:pPr>
              <w:jc w:val="left"/>
            </w:pPr>
          </w:p>
        </w:tc>
        <w:tc>
          <w:tcPr>
            <w:tcW w:w="2693" w:type="dxa"/>
            <w:vAlign w:val="center"/>
          </w:tcPr>
          <w:p w:rsidR="00451DE2" w:rsidRPr="00DC0384" w:rsidRDefault="00451DE2" w:rsidP="007E00DD">
            <w:pPr>
              <w:jc w:val="left"/>
            </w:pPr>
          </w:p>
        </w:tc>
        <w:tc>
          <w:tcPr>
            <w:tcW w:w="1134" w:type="dxa"/>
            <w:vAlign w:val="center"/>
          </w:tcPr>
          <w:p w:rsidR="00451DE2" w:rsidRPr="00DC0384" w:rsidRDefault="00451DE2" w:rsidP="007E00DD">
            <w:pPr>
              <w:jc w:val="left"/>
            </w:pPr>
          </w:p>
        </w:tc>
        <w:tc>
          <w:tcPr>
            <w:tcW w:w="1906" w:type="dxa"/>
            <w:vAlign w:val="center"/>
          </w:tcPr>
          <w:p w:rsidR="00451DE2" w:rsidRPr="00DC0384" w:rsidRDefault="00451DE2" w:rsidP="007E00DD">
            <w:pPr>
              <w:jc w:val="left"/>
            </w:pPr>
          </w:p>
        </w:tc>
      </w:tr>
      <w:tr w:rsidR="00A7186E" w:rsidRPr="00DC0384" w:rsidTr="007E00DD">
        <w:trPr>
          <w:cantSplit/>
          <w:trHeight w:val="255"/>
          <w:tblHeader/>
        </w:trPr>
        <w:tc>
          <w:tcPr>
            <w:tcW w:w="637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3828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2693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134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906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</w:tr>
      <w:tr w:rsidR="00A7186E" w:rsidRPr="00DC0384" w:rsidTr="007E00DD">
        <w:trPr>
          <w:cantSplit/>
          <w:trHeight w:val="255"/>
          <w:tblHeader/>
        </w:trPr>
        <w:tc>
          <w:tcPr>
            <w:tcW w:w="637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3828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2693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134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  <w:tc>
          <w:tcPr>
            <w:tcW w:w="1906" w:type="dxa"/>
            <w:vAlign w:val="center"/>
          </w:tcPr>
          <w:p w:rsidR="00A7186E" w:rsidRPr="00DC0384" w:rsidRDefault="00A7186E" w:rsidP="007E00DD">
            <w:pPr>
              <w:jc w:val="left"/>
            </w:pPr>
          </w:p>
        </w:tc>
      </w:tr>
    </w:tbl>
    <w:p w:rsidR="00A7186E" w:rsidRDefault="00A7186E" w:rsidP="00080657"/>
    <w:p w:rsidR="00A7186E" w:rsidRDefault="00A7186E" w:rsidP="00080657"/>
    <w:tbl>
      <w:tblPr>
        <w:tblStyle w:val="Tabela-Siatka"/>
        <w:tblW w:w="10206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412"/>
        <w:gridCol w:w="3397"/>
      </w:tblGrid>
      <w:tr w:rsidR="00A7186E" w:rsidTr="007E00DD">
        <w:trPr>
          <w:trHeight w:val="567"/>
          <w:tblCellSpacing w:w="42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86E" w:rsidRDefault="00A7186E" w:rsidP="007E00DD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86E" w:rsidRDefault="00A7186E" w:rsidP="007E00DD">
            <w:pPr>
              <w:jc w:val="center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86E" w:rsidRDefault="00A7186E" w:rsidP="007E00DD">
            <w:pPr>
              <w:jc w:val="center"/>
            </w:pPr>
          </w:p>
        </w:tc>
      </w:tr>
      <w:tr w:rsidR="00A7186E" w:rsidTr="007E00DD">
        <w:trPr>
          <w:tblCellSpacing w:w="42" w:type="dxa"/>
        </w:trPr>
        <w:tc>
          <w:tcPr>
            <w:tcW w:w="3271" w:type="dxa"/>
          </w:tcPr>
          <w:p w:rsidR="00A7186E" w:rsidRDefault="00F074C1" w:rsidP="00A7186E">
            <w:pPr>
              <w:pStyle w:val="ZAPodpispola"/>
            </w:pPr>
            <w:r>
              <w:t>m</w:t>
            </w:r>
            <w:r w:rsidR="00A7186E">
              <w:t>iejscowość</w:t>
            </w:r>
          </w:p>
        </w:tc>
        <w:tc>
          <w:tcPr>
            <w:tcW w:w="3328" w:type="dxa"/>
          </w:tcPr>
          <w:p w:rsidR="00A7186E" w:rsidRDefault="00F074C1" w:rsidP="00A7186E">
            <w:pPr>
              <w:pStyle w:val="ZAPodpispola"/>
            </w:pPr>
            <w:r>
              <w:t>d</w:t>
            </w:r>
            <w:r w:rsidR="00A7186E">
              <w:t>ata</w:t>
            </w:r>
          </w:p>
        </w:tc>
        <w:tc>
          <w:tcPr>
            <w:tcW w:w="3271" w:type="dxa"/>
          </w:tcPr>
          <w:p w:rsidR="00A7186E" w:rsidRDefault="00F074C1" w:rsidP="00A7186E">
            <w:pPr>
              <w:pStyle w:val="ZAPodpispola"/>
            </w:pPr>
            <w:r>
              <w:t>o</w:t>
            </w:r>
            <w:r w:rsidR="00A7186E">
              <w:t>kreślenie terminu zwrotu</w:t>
            </w:r>
          </w:p>
        </w:tc>
      </w:tr>
      <w:tr w:rsidR="00A7186E" w:rsidTr="007E00DD">
        <w:trPr>
          <w:trHeight w:val="1828"/>
          <w:tblCellSpacing w:w="42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86E" w:rsidRDefault="00A7186E" w:rsidP="007E00DD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86E" w:rsidRDefault="00A7186E" w:rsidP="007E00DD">
            <w:pPr>
              <w:jc w:val="center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86E" w:rsidRDefault="00A7186E" w:rsidP="007E00DD">
            <w:pPr>
              <w:jc w:val="center"/>
            </w:pPr>
          </w:p>
        </w:tc>
      </w:tr>
      <w:tr w:rsidR="00A7186E" w:rsidTr="007E00DD">
        <w:trPr>
          <w:tblCellSpacing w:w="42" w:type="dxa"/>
        </w:trPr>
        <w:tc>
          <w:tcPr>
            <w:tcW w:w="3271" w:type="dxa"/>
          </w:tcPr>
          <w:p w:rsidR="00A7186E" w:rsidRDefault="00F074C1" w:rsidP="00A7186E">
            <w:pPr>
              <w:pStyle w:val="ZAPodpispola"/>
            </w:pPr>
            <w:r>
              <w:t>p</w:t>
            </w:r>
            <w:r w:rsidR="00A7186E">
              <w:t>odpisy osób materialnie</w:t>
            </w:r>
            <w:r w:rsidR="00A7186E">
              <w:br/>
              <w:t>odpowiedzialnych - wydających</w:t>
            </w:r>
          </w:p>
        </w:tc>
        <w:tc>
          <w:tcPr>
            <w:tcW w:w="3328" w:type="dxa"/>
          </w:tcPr>
          <w:p w:rsidR="00A7186E" w:rsidRDefault="00F074C1" w:rsidP="00566DCB">
            <w:pPr>
              <w:pStyle w:val="ZAPodpispola"/>
            </w:pPr>
            <w:r>
              <w:t>p</w:t>
            </w:r>
            <w:r w:rsidR="00A7186E">
              <w:t>odpisy osób materialnie</w:t>
            </w:r>
            <w:r w:rsidR="00A7186E">
              <w:br/>
              <w:t xml:space="preserve">odpowiedzialnych - </w:t>
            </w:r>
            <w:r w:rsidR="00566DCB">
              <w:t>przyjmujących</w:t>
            </w:r>
          </w:p>
        </w:tc>
        <w:tc>
          <w:tcPr>
            <w:tcW w:w="3271" w:type="dxa"/>
          </w:tcPr>
          <w:p w:rsidR="00A7186E" w:rsidRDefault="00F074C1" w:rsidP="00A7186E">
            <w:pPr>
              <w:pStyle w:val="ZAPodpispola"/>
            </w:pPr>
            <w:r>
              <w:t>p</w:t>
            </w:r>
            <w:r w:rsidR="00A7186E">
              <w:t>odpis osoby akceptującej</w:t>
            </w:r>
          </w:p>
        </w:tc>
      </w:tr>
    </w:tbl>
    <w:p w:rsidR="00A7186E" w:rsidRDefault="00A7186E" w:rsidP="00080657"/>
    <w:sectPr w:rsidR="00A7186E" w:rsidSect="006C451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1418" w:left="85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8D" w:rsidRDefault="000A008D" w:rsidP="00AC63AE">
      <w:r>
        <w:separator/>
      </w:r>
    </w:p>
  </w:endnote>
  <w:endnote w:type="continuationSeparator" w:id="0">
    <w:p w:rsidR="000A008D" w:rsidRDefault="000A008D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F" w:rsidRDefault="00F4627F" w:rsidP="00C74567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26CC16C1" wp14:editId="7E91BBB5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6" name="Obraz 6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27F" w:rsidRDefault="00F4627F" w:rsidP="00C74567">
    <w:pPr>
      <w:pStyle w:val="Stopka"/>
      <w:tabs>
        <w:tab w:val="clear" w:pos="9072"/>
      </w:tabs>
      <w:ind w:right="139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7DB078A" wp14:editId="68BD0B7A">
              <wp:simplePos x="0" y="0"/>
              <wp:positionH relativeFrom="margin">
                <wp:posOffset>1305668</wp:posOffset>
              </wp:positionH>
              <wp:positionV relativeFrom="paragraph">
                <wp:posOffset>63764</wp:posOffset>
              </wp:positionV>
              <wp:extent cx="5157266" cy="0"/>
              <wp:effectExtent l="0" t="0" r="571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7266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8A572" id="Łącznik prosty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8pt,5pt" to="50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7E1584" w:rsidRPr="00080657" w:rsidRDefault="00CE7CF2" w:rsidP="0008065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4676E6" w:rsidRPr="00B85EB1">
      <w:rPr>
        <w:szCs w:val="16"/>
      </w:rPr>
      <w:t xml:space="preserve">trona </w:t>
    </w:r>
    <w:r w:rsidR="001577AA" w:rsidRPr="00B85EB1">
      <w:rPr>
        <w:b/>
        <w:szCs w:val="16"/>
      </w:rPr>
      <w:fldChar w:fldCharType="begin"/>
    </w:r>
    <w:r w:rsidR="001577AA" w:rsidRPr="00B85EB1">
      <w:rPr>
        <w:b/>
        <w:szCs w:val="16"/>
      </w:rPr>
      <w:instrText>PAGE   \* MERGEFORMAT</w:instrText>
    </w:r>
    <w:r w:rsidR="001577AA" w:rsidRPr="00B85EB1">
      <w:rPr>
        <w:b/>
        <w:szCs w:val="16"/>
      </w:rPr>
      <w:fldChar w:fldCharType="separate"/>
    </w:r>
    <w:r w:rsidR="00A7186E">
      <w:rPr>
        <w:b/>
        <w:noProof/>
        <w:szCs w:val="16"/>
      </w:rPr>
      <w:t>2</w:t>
    </w:r>
    <w:r w:rsidR="001577AA" w:rsidRPr="00B85EB1">
      <w:rPr>
        <w:b/>
        <w:szCs w:val="16"/>
      </w:rPr>
      <w:fldChar w:fldCharType="end"/>
    </w:r>
    <w:r w:rsidR="004676E6" w:rsidRPr="00B85EB1">
      <w:rPr>
        <w:szCs w:val="16"/>
      </w:rPr>
      <w:t xml:space="preserve"> z </w:t>
    </w:r>
    <w:r w:rsidR="001577AA" w:rsidRPr="00B85EB1">
      <w:rPr>
        <w:szCs w:val="16"/>
      </w:rPr>
      <w:fldChar w:fldCharType="begin"/>
    </w:r>
    <w:r w:rsidR="001577AA" w:rsidRPr="00B85EB1">
      <w:rPr>
        <w:szCs w:val="16"/>
      </w:rPr>
      <w:instrText xml:space="preserve"> NUMPAGES   \* MERGEFORMAT </w:instrText>
    </w:r>
    <w:r w:rsidR="001577AA" w:rsidRPr="00B85EB1">
      <w:rPr>
        <w:szCs w:val="16"/>
      </w:rPr>
      <w:fldChar w:fldCharType="separate"/>
    </w:r>
    <w:r w:rsidR="00381EBB">
      <w:rPr>
        <w:noProof/>
        <w:szCs w:val="16"/>
      </w:rPr>
      <w:t>1</w:t>
    </w:r>
    <w:r w:rsidR="001577AA" w:rsidRPr="00B85EB1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F" w:rsidRDefault="00F4627F" w:rsidP="00E1493B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324B3445" wp14:editId="0A21033A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2" name="Obraz 2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27F" w:rsidRDefault="00F4627F" w:rsidP="00E1493B">
    <w:pPr>
      <w:pStyle w:val="Stopka"/>
      <w:tabs>
        <w:tab w:val="clear" w:pos="9072"/>
      </w:tabs>
      <w:ind w:right="139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9792D05" wp14:editId="68C101F0">
              <wp:simplePos x="0" y="0"/>
              <wp:positionH relativeFrom="margin">
                <wp:align>right</wp:align>
              </wp:positionH>
              <wp:positionV relativeFrom="paragraph">
                <wp:posOffset>63764</wp:posOffset>
              </wp:positionV>
              <wp:extent cx="5140013" cy="0"/>
              <wp:effectExtent l="0" t="0" r="2286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0013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E8098" id="Łącznik prosty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4.75pt,5pt" to="72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" strokecolor="#84a311" strokeweight=".9pt">
              <v:stroke dashstyle="dash"/>
              <w10:wrap anchorx="margin"/>
            </v:line>
          </w:pict>
        </mc:Fallback>
      </mc:AlternateContent>
    </w:r>
  </w:p>
  <w:p w:rsidR="007E1584" w:rsidRPr="00080657" w:rsidRDefault="00B85EB1" w:rsidP="0008065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C74567" w:rsidRPr="00B85EB1">
      <w:rPr>
        <w:szCs w:val="16"/>
      </w:rPr>
      <w:t xml:space="preserve">trona </w:t>
    </w:r>
    <w:r w:rsidR="00C74567" w:rsidRPr="00B85EB1">
      <w:rPr>
        <w:b/>
        <w:szCs w:val="16"/>
      </w:rPr>
      <w:fldChar w:fldCharType="begin"/>
    </w:r>
    <w:r w:rsidR="00C74567" w:rsidRPr="00B85EB1">
      <w:rPr>
        <w:b/>
        <w:szCs w:val="16"/>
      </w:rPr>
      <w:instrText>PAGE   \* MERGEFORMAT</w:instrText>
    </w:r>
    <w:r w:rsidR="00C74567" w:rsidRPr="00B85EB1">
      <w:rPr>
        <w:b/>
        <w:szCs w:val="16"/>
      </w:rPr>
      <w:fldChar w:fldCharType="separate"/>
    </w:r>
    <w:r w:rsidR="00381EBB">
      <w:rPr>
        <w:b/>
        <w:noProof/>
        <w:szCs w:val="16"/>
      </w:rPr>
      <w:t>1</w:t>
    </w:r>
    <w:r w:rsidR="00C74567" w:rsidRPr="00B85EB1">
      <w:rPr>
        <w:b/>
        <w:szCs w:val="16"/>
      </w:rPr>
      <w:fldChar w:fldCharType="end"/>
    </w:r>
    <w:r w:rsidR="00C74567" w:rsidRPr="00B85EB1">
      <w:rPr>
        <w:szCs w:val="16"/>
      </w:rPr>
      <w:t xml:space="preserve"> z </w:t>
    </w:r>
    <w:r w:rsidR="00C74567" w:rsidRPr="00B85EB1">
      <w:rPr>
        <w:szCs w:val="16"/>
      </w:rPr>
      <w:fldChar w:fldCharType="begin"/>
    </w:r>
    <w:r w:rsidR="00C74567" w:rsidRPr="00B85EB1">
      <w:rPr>
        <w:szCs w:val="16"/>
      </w:rPr>
      <w:instrText xml:space="preserve"> NUMPAGES   \* MERGEFORMAT </w:instrText>
    </w:r>
    <w:r w:rsidR="00C74567" w:rsidRPr="00B85EB1">
      <w:rPr>
        <w:szCs w:val="16"/>
      </w:rPr>
      <w:fldChar w:fldCharType="separate"/>
    </w:r>
    <w:r w:rsidR="00381EBB">
      <w:rPr>
        <w:noProof/>
        <w:szCs w:val="16"/>
      </w:rPr>
      <w:t>1</w:t>
    </w:r>
    <w:r w:rsidR="00C74567" w:rsidRPr="00B85EB1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8D" w:rsidRDefault="000A008D" w:rsidP="00AC63AE">
      <w:r>
        <w:separator/>
      </w:r>
    </w:p>
  </w:footnote>
  <w:footnote w:type="continuationSeparator" w:id="0">
    <w:p w:rsidR="000A008D" w:rsidRDefault="000A008D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14"/>
    </w:tblGrid>
    <w:tr w:rsidR="00C74567" w:rsidTr="00C74567">
      <w:sdt>
        <w:sdtPr>
          <w:rPr>
            <w:b/>
            <w:sz w:val="14"/>
            <w:szCs w:val="16"/>
          </w:rPr>
          <w:alias w:val="Tytuł"/>
          <w:tag w:val=""/>
          <w:id w:val="-1695450509"/>
          <w:placeholder>
            <w:docPart w:val="0365F73AFF1C49FA8ACDB51FC291F3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80" w:type="dxa"/>
              <w:tcMar>
                <w:left w:w="0" w:type="dxa"/>
                <w:right w:w="0" w:type="dxa"/>
              </w:tcMar>
              <w:vAlign w:val="center"/>
            </w:tcPr>
            <w:p w:rsidR="00C74567" w:rsidRDefault="00A7186E" w:rsidP="00C74567">
              <w:pPr>
                <w:pStyle w:val="Nagwek"/>
                <w:jc w:val="left"/>
                <w:rPr>
                  <w:szCs w:val="16"/>
                </w:rPr>
              </w:pPr>
              <w:r>
                <w:rPr>
                  <w:b/>
                  <w:sz w:val="14"/>
                  <w:szCs w:val="16"/>
                </w:rPr>
                <w:t>Protokół przekazania sprzętu</w:t>
              </w:r>
            </w:p>
          </w:tc>
        </w:sdtContent>
      </w:sdt>
      <w:tc>
        <w:tcPr>
          <w:tcW w:w="2114" w:type="dxa"/>
          <w:tcMar>
            <w:left w:w="0" w:type="dxa"/>
            <w:right w:w="0" w:type="dxa"/>
          </w:tcMar>
          <w:vAlign w:val="center"/>
        </w:tcPr>
        <w:p w:rsidR="00C74567" w:rsidRDefault="00C74567" w:rsidP="00C74567">
          <w:pPr>
            <w:pStyle w:val="Nagwek"/>
            <w:jc w:val="right"/>
            <w:rPr>
              <w:szCs w:val="16"/>
            </w:rPr>
          </w:pPr>
        </w:p>
      </w:tc>
    </w:tr>
  </w:tbl>
  <w:p w:rsidR="00832134" w:rsidRDefault="007C2A19" w:rsidP="007C2A19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E182506" wp14:editId="7F514672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DC067E" id="Łącznik prosty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7E1584" w:rsidRDefault="007E15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397"/>
    </w:tblGrid>
    <w:tr w:rsidR="00C74567" w:rsidRPr="00274522" w:rsidTr="00A87920">
      <w:tc>
        <w:tcPr>
          <w:tcW w:w="7797" w:type="dxa"/>
          <w:tcMar>
            <w:left w:w="0" w:type="dxa"/>
            <w:right w:w="0" w:type="dxa"/>
          </w:tcMar>
          <w:vAlign w:val="center"/>
        </w:tcPr>
        <w:p w:rsidR="00C74567" w:rsidRPr="00274522" w:rsidRDefault="00DC0384" w:rsidP="00C74567">
          <w:pPr>
            <w:pStyle w:val="Nagwek"/>
            <w:jc w:val="left"/>
            <w:rPr>
              <w:sz w:val="14"/>
              <w:szCs w:val="16"/>
            </w:rPr>
          </w:pPr>
          <w:r w:rsidRPr="00274522">
            <w:rPr>
              <w:sz w:val="14"/>
              <w:szCs w:val="16"/>
            </w:rPr>
            <w:t>Instrukcja Harcerskiej Akcji Letniej i Zimowej</w:t>
          </w:r>
        </w:p>
      </w:tc>
      <w:tc>
        <w:tcPr>
          <w:tcW w:w="2397" w:type="dxa"/>
          <w:tcMar>
            <w:left w:w="0" w:type="dxa"/>
            <w:right w:w="0" w:type="dxa"/>
          </w:tcMar>
          <w:vAlign w:val="center"/>
        </w:tcPr>
        <w:p w:rsidR="00C74567" w:rsidRPr="00274522" w:rsidRDefault="00CE7CF2" w:rsidP="001905EA">
          <w:pPr>
            <w:jc w:val="right"/>
            <w:rPr>
              <w:sz w:val="14"/>
            </w:rPr>
          </w:pPr>
          <w:r w:rsidRPr="00274522">
            <w:rPr>
              <w:sz w:val="14"/>
            </w:rPr>
            <w:t>Z</w:t>
          </w:r>
          <w:r w:rsidR="00C74567" w:rsidRPr="00274522">
            <w:rPr>
              <w:sz w:val="14"/>
            </w:rPr>
            <w:t xml:space="preserve">ałącznik nr </w:t>
          </w:r>
          <w:r w:rsidR="00A7186E">
            <w:rPr>
              <w:sz w:val="14"/>
            </w:rPr>
            <w:t>6</w:t>
          </w:r>
        </w:p>
      </w:tc>
    </w:tr>
  </w:tbl>
  <w:p w:rsidR="00C74567" w:rsidRDefault="00C74567" w:rsidP="00C74567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1ABA65B" wp14:editId="7119C1E7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96373" id="Łącznik prosty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" strokecolor="#84a311" strokeweight=".9pt">
              <v:stroke dashstyle="dash"/>
              <w10:wrap anchorx="margin"/>
            </v:line>
          </w:pict>
        </mc:Fallback>
      </mc:AlternateContent>
    </w:r>
  </w:p>
  <w:p w:rsidR="007E1584" w:rsidRDefault="007E15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3">
    <w:nsid w:val="2CAD308F"/>
    <w:multiLevelType w:val="hybridMultilevel"/>
    <w:tmpl w:val="9F028FDC"/>
    <w:lvl w:ilvl="0" w:tplc="68E24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6">
    <w:nsid w:val="3A407A67"/>
    <w:multiLevelType w:val="hybridMultilevel"/>
    <w:tmpl w:val="1CD2F3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7">
    <w:nsid w:val="3B1E1F7C"/>
    <w:multiLevelType w:val="hybridMultilevel"/>
    <w:tmpl w:val="C0B8DF74"/>
    <w:lvl w:ilvl="0" w:tplc="75E0B8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49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0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0075FE1"/>
    <w:multiLevelType w:val="hybridMultilevel"/>
    <w:tmpl w:val="4914FE28"/>
    <w:lvl w:ilvl="0" w:tplc="E7147D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Theme="minorHAnsi" w:hAnsi="Museo 300" w:cstheme="minorBidi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6">
    <w:nsid w:val="79A510C6"/>
    <w:multiLevelType w:val="hybridMultilevel"/>
    <w:tmpl w:val="DA4AF8C4"/>
    <w:lvl w:ilvl="0" w:tplc="2616697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7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7"/>
  </w:num>
  <w:num w:numId="2">
    <w:abstractNumId w:val="56"/>
  </w:num>
  <w:num w:numId="3">
    <w:abstractNumId w:val="53"/>
  </w:num>
  <w:num w:numId="4">
    <w:abstractNumId w:val="48"/>
  </w:num>
  <w:num w:numId="5">
    <w:abstractNumId w:val="49"/>
  </w:num>
  <w:num w:numId="6">
    <w:abstractNumId w:val="58"/>
  </w:num>
  <w:num w:numId="7">
    <w:abstractNumId w:val="42"/>
    <w:lvlOverride w:ilvl="0">
      <w:startOverride w:val="1"/>
    </w:lvlOverride>
  </w:num>
  <w:num w:numId="8">
    <w:abstractNumId w:val="43"/>
  </w:num>
  <w:num w:numId="9">
    <w:abstractNumId w:val="54"/>
  </w:num>
  <w:num w:numId="10">
    <w:abstractNumId w:val="52"/>
  </w:num>
  <w:num w:numId="11">
    <w:abstractNumId w:val="50"/>
  </w:num>
  <w:num w:numId="12">
    <w:abstractNumId w:val="47"/>
  </w:num>
  <w:num w:numId="13">
    <w:abstractNumId w:val="51"/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4"/>
  </w:num>
  <w:num w:numId="23">
    <w:abstractNumId w:val="52"/>
    <w:lvlOverride w:ilvl="0">
      <w:startOverride w:val="1"/>
    </w:lvlOverride>
  </w:num>
  <w:num w:numId="24">
    <w:abstractNumId w:val="50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50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0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42"/>
  </w:num>
  <w:num w:numId="55">
    <w:abstractNumId w:val="46"/>
  </w:num>
  <w:num w:numId="56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37"/>
    <w:rsid w:val="00016D0F"/>
    <w:rsid w:val="0002350C"/>
    <w:rsid w:val="00041BB0"/>
    <w:rsid w:val="00044937"/>
    <w:rsid w:val="000476D5"/>
    <w:rsid w:val="00050FFC"/>
    <w:rsid w:val="000613C8"/>
    <w:rsid w:val="000646FD"/>
    <w:rsid w:val="000648BF"/>
    <w:rsid w:val="00080657"/>
    <w:rsid w:val="000A008D"/>
    <w:rsid w:val="000A3385"/>
    <w:rsid w:val="000B1BA4"/>
    <w:rsid w:val="000C3274"/>
    <w:rsid w:val="000D39D8"/>
    <w:rsid w:val="000E0798"/>
    <w:rsid w:val="000E41D3"/>
    <w:rsid w:val="000E5F7E"/>
    <w:rsid w:val="000F147C"/>
    <w:rsid w:val="00102DD2"/>
    <w:rsid w:val="0013748F"/>
    <w:rsid w:val="001438EA"/>
    <w:rsid w:val="00144317"/>
    <w:rsid w:val="001577AA"/>
    <w:rsid w:val="00164B55"/>
    <w:rsid w:val="00165845"/>
    <w:rsid w:val="00174FA0"/>
    <w:rsid w:val="00181D76"/>
    <w:rsid w:val="001905EA"/>
    <w:rsid w:val="00192955"/>
    <w:rsid w:val="00196FFD"/>
    <w:rsid w:val="001A1BE2"/>
    <w:rsid w:val="001A45B4"/>
    <w:rsid w:val="001B78F7"/>
    <w:rsid w:val="001E7997"/>
    <w:rsid w:val="00207FB4"/>
    <w:rsid w:val="00220CE3"/>
    <w:rsid w:val="00221B74"/>
    <w:rsid w:val="00222652"/>
    <w:rsid w:val="002447C7"/>
    <w:rsid w:val="002557FF"/>
    <w:rsid w:val="00270AFA"/>
    <w:rsid w:val="00274522"/>
    <w:rsid w:val="00274679"/>
    <w:rsid w:val="002A5C1F"/>
    <w:rsid w:val="002B29A8"/>
    <w:rsid w:val="002B72CC"/>
    <w:rsid w:val="002C0C6C"/>
    <w:rsid w:val="002C7F04"/>
    <w:rsid w:val="002C7F6C"/>
    <w:rsid w:val="003041C8"/>
    <w:rsid w:val="003205F6"/>
    <w:rsid w:val="00331DAF"/>
    <w:rsid w:val="0033225C"/>
    <w:rsid w:val="00335F72"/>
    <w:rsid w:val="00341211"/>
    <w:rsid w:val="003417DC"/>
    <w:rsid w:val="00347F53"/>
    <w:rsid w:val="00357AA6"/>
    <w:rsid w:val="00361889"/>
    <w:rsid w:val="0036733A"/>
    <w:rsid w:val="00377CFB"/>
    <w:rsid w:val="003807CF"/>
    <w:rsid w:val="00381EBB"/>
    <w:rsid w:val="0038366D"/>
    <w:rsid w:val="003A7223"/>
    <w:rsid w:val="003B1BB6"/>
    <w:rsid w:val="003C104B"/>
    <w:rsid w:val="003C64BB"/>
    <w:rsid w:val="003E56B4"/>
    <w:rsid w:val="003E5888"/>
    <w:rsid w:val="0040072F"/>
    <w:rsid w:val="004039D6"/>
    <w:rsid w:val="00424925"/>
    <w:rsid w:val="00426E30"/>
    <w:rsid w:val="00431004"/>
    <w:rsid w:val="004443EC"/>
    <w:rsid w:val="00445C20"/>
    <w:rsid w:val="00451DE2"/>
    <w:rsid w:val="00453CAD"/>
    <w:rsid w:val="0045766D"/>
    <w:rsid w:val="004676E6"/>
    <w:rsid w:val="0047795C"/>
    <w:rsid w:val="00491000"/>
    <w:rsid w:val="00495291"/>
    <w:rsid w:val="004A3A41"/>
    <w:rsid w:val="004B251C"/>
    <w:rsid w:val="004B4A48"/>
    <w:rsid w:val="004B660E"/>
    <w:rsid w:val="004D1DC8"/>
    <w:rsid w:val="004D23BC"/>
    <w:rsid w:val="004D56B8"/>
    <w:rsid w:val="00505C7F"/>
    <w:rsid w:val="00523704"/>
    <w:rsid w:val="0052447A"/>
    <w:rsid w:val="00542277"/>
    <w:rsid w:val="005514E2"/>
    <w:rsid w:val="00566DCB"/>
    <w:rsid w:val="005677BE"/>
    <w:rsid w:val="00581F0C"/>
    <w:rsid w:val="00592F7E"/>
    <w:rsid w:val="005935B8"/>
    <w:rsid w:val="005962FF"/>
    <w:rsid w:val="005A647F"/>
    <w:rsid w:val="005B0D02"/>
    <w:rsid w:val="005B6146"/>
    <w:rsid w:val="005C24A7"/>
    <w:rsid w:val="005C2884"/>
    <w:rsid w:val="005C32CB"/>
    <w:rsid w:val="005D4A92"/>
    <w:rsid w:val="005E1E73"/>
    <w:rsid w:val="005E3D93"/>
    <w:rsid w:val="005E6137"/>
    <w:rsid w:val="005F0398"/>
    <w:rsid w:val="005F0953"/>
    <w:rsid w:val="005F2ED9"/>
    <w:rsid w:val="00614F48"/>
    <w:rsid w:val="00616B0B"/>
    <w:rsid w:val="006353B8"/>
    <w:rsid w:val="006403A7"/>
    <w:rsid w:val="00642414"/>
    <w:rsid w:val="00642E1B"/>
    <w:rsid w:val="0067187E"/>
    <w:rsid w:val="006731C4"/>
    <w:rsid w:val="00676042"/>
    <w:rsid w:val="006812E1"/>
    <w:rsid w:val="00682625"/>
    <w:rsid w:val="00685FE8"/>
    <w:rsid w:val="00686C26"/>
    <w:rsid w:val="00693200"/>
    <w:rsid w:val="006B0290"/>
    <w:rsid w:val="006B3916"/>
    <w:rsid w:val="006B754F"/>
    <w:rsid w:val="006C4513"/>
    <w:rsid w:val="006C730C"/>
    <w:rsid w:val="006C74FB"/>
    <w:rsid w:val="006D19BB"/>
    <w:rsid w:val="006D3ABF"/>
    <w:rsid w:val="006D4C22"/>
    <w:rsid w:val="006E347D"/>
    <w:rsid w:val="006E4C18"/>
    <w:rsid w:val="00712B11"/>
    <w:rsid w:val="00726830"/>
    <w:rsid w:val="0073025B"/>
    <w:rsid w:val="0074615A"/>
    <w:rsid w:val="0074754E"/>
    <w:rsid w:val="00751208"/>
    <w:rsid w:val="00761EDA"/>
    <w:rsid w:val="0076438F"/>
    <w:rsid w:val="007740AC"/>
    <w:rsid w:val="0078044C"/>
    <w:rsid w:val="0079022F"/>
    <w:rsid w:val="007939F1"/>
    <w:rsid w:val="007A130B"/>
    <w:rsid w:val="007C2A19"/>
    <w:rsid w:val="007C4544"/>
    <w:rsid w:val="007C4949"/>
    <w:rsid w:val="007C6402"/>
    <w:rsid w:val="007C65D0"/>
    <w:rsid w:val="007D0F16"/>
    <w:rsid w:val="007D28EF"/>
    <w:rsid w:val="007E1584"/>
    <w:rsid w:val="007E76B9"/>
    <w:rsid w:val="007F5BA1"/>
    <w:rsid w:val="007F7108"/>
    <w:rsid w:val="00802BD4"/>
    <w:rsid w:val="0080563F"/>
    <w:rsid w:val="0081262E"/>
    <w:rsid w:val="0081744C"/>
    <w:rsid w:val="00832134"/>
    <w:rsid w:val="0083660D"/>
    <w:rsid w:val="008410E8"/>
    <w:rsid w:val="00847C8C"/>
    <w:rsid w:val="00861DD0"/>
    <w:rsid w:val="00891E4B"/>
    <w:rsid w:val="008A1B72"/>
    <w:rsid w:val="008B2197"/>
    <w:rsid w:val="008C3C9F"/>
    <w:rsid w:val="008D1C4D"/>
    <w:rsid w:val="008E2667"/>
    <w:rsid w:val="008F07E5"/>
    <w:rsid w:val="00901D7E"/>
    <w:rsid w:val="00933A42"/>
    <w:rsid w:val="00937E6B"/>
    <w:rsid w:val="00955993"/>
    <w:rsid w:val="009561EB"/>
    <w:rsid w:val="0096222C"/>
    <w:rsid w:val="00962513"/>
    <w:rsid w:val="00962D9C"/>
    <w:rsid w:val="00966C3E"/>
    <w:rsid w:val="00992961"/>
    <w:rsid w:val="009A2509"/>
    <w:rsid w:val="009B2737"/>
    <w:rsid w:val="009E410A"/>
    <w:rsid w:val="009F2137"/>
    <w:rsid w:val="009F7976"/>
    <w:rsid w:val="00A001DE"/>
    <w:rsid w:val="00A047B6"/>
    <w:rsid w:val="00A11288"/>
    <w:rsid w:val="00A32CAA"/>
    <w:rsid w:val="00A424CD"/>
    <w:rsid w:val="00A52FBC"/>
    <w:rsid w:val="00A533C8"/>
    <w:rsid w:val="00A7186E"/>
    <w:rsid w:val="00A73DE2"/>
    <w:rsid w:val="00A86E9D"/>
    <w:rsid w:val="00A87920"/>
    <w:rsid w:val="00A93AE9"/>
    <w:rsid w:val="00A96E94"/>
    <w:rsid w:val="00AA3658"/>
    <w:rsid w:val="00AA7515"/>
    <w:rsid w:val="00AB3EA7"/>
    <w:rsid w:val="00AC63AE"/>
    <w:rsid w:val="00AC7A26"/>
    <w:rsid w:val="00AC7D48"/>
    <w:rsid w:val="00AE0206"/>
    <w:rsid w:val="00AE040C"/>
    <w:rsid w:val="00AE590E"/>
    <w:rsid w:val="00AE66A4"/>
    <w:rsid w:val="00B01369"/>
    <w:rsid w:val="00B048BD"/>
    <w:rsid w:val="00B12830"/>
    <w:rsid w:val="00B13191"/>
    <w:rsid w:val="00B14905"/>
    <w:rsid w:val="00B1784F"/>
    <w:rsid w:val="00B273B9"/>
    <w:rsid w:val="00B3351F"/>
    <w:rsid w:val="00B413EA"/>
    <w:rsid w:val="00B415B4"/>
    <w:rsid w:val="00B41CDC"/>
    <w:rsid w:val="00B66274"/>
    <w:rsid w:val="00B71DA0"/>
    <w:rsid w:val="00B85EB1"/>
    <w:rsid w:val="00B93824"/>
    <w:rsid w:val="00B956D9"/>
    <w:rsid w:val="00B96E8C"/>
    <w:rsid w:val="00BA4229"/>
    <w:rsid w:val="00BB2D8B"/>
    <w:rsid w:val="00BB6813"/>
    <w:rsid w:val="00BC67CC"/>
    <w:rsid w:val="00BD386B"/>
    <w:rsid w:val="00BF1533"/>
    <w:rsid w:val="00BF1E02"/>
    <w:rsid w:val="00BF27DD"/>
    <w:rsid w:val="00C01E98"/>
    <w:rsid w:val="00C05FD3"/>
    <w:rsid w:val="00C116F6"/>
    <w:rsid w:val="00C14CAC"/>
    <w:rsid w:val="00C15F5D"/>
    <w:rsid w:val="00C16444"/>
    <w:rsid w:val="00C165E8"/>
    <w:rsid w:val="00C167D7"/>
    <w:rsid w:val="00C16E1A"/>
    <w:rsid w:val="00C2215C"/>
    <w:rsid w:val="00C43050"/>
    <w:rsid w:val="00C430D7"/>
    <w:rsid w:val="00C4350E"/>
    <w:rsid w:val="00C4654E"/>
    <w:rsid w:val="00C60BF7"/>
    <w:rsid w:val="00C74567"/>
    <w:rsid w:val="00C82FC9"/>
    <w:rsid w:val="00C85917"/>
    <w:rsid w:val="00CA5422"/>
    <w:rsid w:val="00CA5CD3"/>
    <w:rsid w:val="00CB16D9"/>
    <w:rsid w:val="00CB6643"/>
    <w:rsid w:val="00CB6785"/>
    <w:rsid w:val="00CC156E"/>
    <w:rsid w:val="00CC7FBA"/>
    <w:rsid w:val="00CE31E0"/>
    <w:rsid w:val="00CE7CF2"/>
    <w:rsid w:val="00D037A7"/>
    <w:rsid w:val="00D0437D"/>
    <w:rsid w:val="00D04FF6"/>
    <w:rsid w:val="00D273A1"/>
    <w:rsid w:val="00D54380"/>
    <w:rsid w:val="00D5623F"/>
    <w:rsid w:val="00D75952"/>
    <w:rsid w:val="00D8752A"/>
    <w:rsid w:val="00D87719"/>
    <w:rsid w:val="00DA08A8"/>
    <w:rsid w:val="00DA1ED6"/>
    <w:rsid w:val="00DB485D"/>
    <w:rsid w:val="00DC0384"/>
    <w:rsid w:val="00DC393E"/>
    <w:rsid w:val="00DE76D5"/>
    <w:rsid w:val="00DF41AA"/>
    <w:rsid w:val="00DF5548"/>
    <w:rsid w:val="00E04CE5"/>
    <w:rsid w:val="00E1493B"/>
    <w:rsid w:val="00E15B5A"/>
    <w:rsid w:val="00E251CA"/>
    <w:rsid w:val="00E26FB3"/>
    <w:rsid w:val="00E365CC"/>
    <w:rsid w:val="00E37CF6"/>
    <w:rsid w:val="00E43F2B"/>
    <w:rsid w:val="00E6255B"/>
    <w:rsid w:val="00EB6CD0"/>
    <w:rsid w:val="00EC45ED"/>
    <w:rsid w:val="00EC77A9"/>
    <w:rsid w:val="00ED2A9E"/>
    <w:rsid w:val="00EF782D"/>
    <w:rsid w:val="00F0238D"/>
    <w:rsid w:val="00F03541"/>
    <w:rsid w:val="00F074C1"/>
    <w:rsid w:val="00F109CE"/>
    <w:rsid w:val="00F137AF"/>
    <w:rsid w:val="00F239FC"/>
    <w:rsid w:val="00F44B4A"/>
    <w:rsid w:val="00F4627F"/>
    <w:rsid w:val="00F46FE2"/>
    <w:rsid w:val="00F52745"/>
    <w:rsid w:val="00F5564F"/>
    <w:rsid w:val="00F56FE6"/>
    <w:rsid w:val="00F97345"/>
    <w:rsid w:val="00FC516D"/>
    <w:rsid w:val="00FD58AC"/>
    <w:rsid w:val="00FD6ECD"/>
    <w:rsid w:val="00FE4958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210AF-5934-4A01-B7E6-9895FAB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locked="0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 w:unhideWhenUsed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9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  <w:lang w:val="x-none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616B0B"/>
    <w:pPr>
      <w:spacing w:before="180" w:after="60" w:line="240" w:lineRule="auto"/>
      <w:outlineLvl w:val="1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A73DE2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styleId="Tabelasiatki4akcent2">
    <w:name w:val="Grid Table 4 Accent 2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styleId="Tabelalisty3akcent1">
    <w:name w:val="List Table 3 Accent 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styleId="Siatkatabelijasna">
    <w:name w:val="Grid Table Light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274522"/>
    <w:pPr>
      <w:shd w:val="thinDiagStripe" w:color="FFFFFF" w:themeColor="background1" w:fill="BDD9FB" w:themeFill="accent5" w:themeFillTint="33"/>
      <w:spacing w:after="540"/>
      <w:contextualSpacing/>
      <w:jc w:val="center"/>
    </w:pPr>
    <w:rPr>
      <w:b/>
      <w:color w:val="084CA1" w:themeColor="accent5"/>
      <w:spacing w:val="-8"/>
      <w:sz w:val="44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D75952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styleId="Tabelasiatki4akcent1">
    <w:name w:val="Grid Table 4 Accent 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NagwektabeliZnak">
    <w:name w:val="ZAŁ Nagłówek tabeli Znak"/>
    <w:basedOn w:val="Domylnaczcionkaakapitu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D5623F"/>
    <w:rPr>
      <w:color w:val="auto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  <w:style w:type="paragraph" w:customStyle="1" w:styleId="Nagwektabeli">
    <w:name w:val="Nagłówek tabeli"/>
    <w:basedOn w:val="Normalny"/>
    <w:link w:val="NagwektabeliZnak"/>
    <w:autoRedefine/>
    <w:rsid w:val="00A7186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uppressAutoHyphens/>
      <w:spacing w:line="240" w:lineRule="auto"/>
      <w:jc w:val="center"/>
    </w:pPr>
    <w:rPr>
      <w:rFonts w:ascii="Museo 700" w:hAnsi="Museo 700"/>
      <w:sz w:val="20"/>
    </w:rPr>
  </w:style>
  <w:style w:type="character" w:customStyle="1" w:styleId="NagwektabeliZnak">
    <w:name w:val="Nagłówek tabeli Znak"/>
    <w:basedOn w:val="Domylnaczcionkaakapitu"/>
    <w:link w:val="Nagwektabeli"/>
    <w:rsid w:val="00A7186E"/>
    <w:rPr>
      <w:rFonts w:ascii="Museo 700" w:hAnsi="Museo 700"/>
      <w:spacing w:val="-2"/>
      <w:sz w:val="20"/>
    </w:rPr>
  </w:style>
  <w:style w:type="paragraph" w:customStyle="1" w:styleId="Podpispola">
    <w:name w:val="Podpis pola"/>
    <w:basedOn w:val="Normalny"/>
    <w:link w:val="PodpispolaZnak"/>
    <w:rsid w:val="00A7186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uppressAutoHyphens/>
      <w:spacing w:after="80" w:line="216" w:lineRule="auto"/>
      <w:jc w:val="center"/>
    </w:pPr>
    <w:rPr>
      <w:rFonts w:ascii="Museo 300" w:hAnsi="Museo 300"/>
      <w:color w:val="808080" w:themeColor="background1" w:themeShade="80"/>
      <w:sz w:val="14"/>
    </w:rPr>
  </w:style>
  <w:style w:type="character" w:customStyle="1" w:styleId="PodpispolaZnak">
    <w:name w:val="Podpis pola Znak"/>
    <w:basedOn w:val="Domylnaczcionkaakapitu"/>
    <w:link w:val="Podpispola"/>
    <w:rsid w:val="00A7186E"/>
    <w:rPr>
      <w:rFonts w:ascii="Museo 300" w:hAnsi="Museo 300"/>
      <w:color w:val="808080" w:themeColor="background1" w:themeShade="80"/>
      <w:spacing w:val="-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5FCCD3CD98462DABE824F463C78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1ABEE-5C88-4BA5-9863-0503565B2A2A}"/>
      </w:docPartPr>
      <w:docPartBody>
        <w:p w:rsidR="00F82756" w:rsidRDefault="000733BB">
          <w:r w:rsidRPr="00626A9D">
            <w:rPr>
              <w:rStyle w:val="Tekstzastpczy"/>
            </w:rPr>
            <w:t>[Tytuł]</w:t>
          </w:r>
        </w:p>
      </w:docPartBody>
    </w:docPart>
    <w:docPart>
      <w:docPartPr>
        <w:name w:val="0365F73AFF1C49FA8ACDB51FC291F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664C8-1DA4-450E-A1E2-FD9C00F75466}"/>
      </w:docPartPr>
      <w:docPartBody>
        <w:p w:rsidR="00AE77BA" w:rsidRDefault="00835726" w:rsidP="00835726">
          <w:pPr>
            <w:pStyle w:val="0365F73AFF1C49FA8ACDB51FC291F348"/>
          </w:pPr>
          <w:r w:rsidRPr="002274D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1"/>
    <w:rsid w:val="000733BB"/>
    <w:rsid w:val="000A4EC2"/>
    <w:rsid w:val="000D0D53"/>
    <w:rsid w:val="0014327F"/>
    <w:rsid w:val="00177404"/>
    <w:rsid w:val="00187551"/>
    <w:rsid w:val="001D2834"/>
    <w:rsid w:val="002632E1"/>
    <w:rsid w:val="002D4F73"/>
    <w:rsid w:val="003B7C2C"/>
    <w:rsid w:val="00453985"/>
    <w:rsid w:val="0055762B"/>
    <w:rsid w:val="005923AE"/>
    <w:rsid w:val="0070046A"/>
    <w:rsid w:val="00722B68"/>
    <w:rsid w:val="007C0943"/>
    <w:rsid w:val="00835726"/>
    <w:rsid w:val="00845C40"/>
    <w:rsid w:val="0089662A"/>
    <w:rsid w:val="00997422"/>
    <w:rsid w:val="00AE77BA"/>
    <w:rsid w:val="00B00279"/>
    <w:rsid w:val="00BC1533"/>
    <w:rsid w:val="00CE61AC"/>
    <w:rsid w:val="00CF54E5"/>
    <w:rsid w:val="00D43544"/>
    <w:rsid w:val="00DA4851"/>
    <w:rsid w:val="00EE45EF"/>
    <w:rsid w:val="00F022DB"/>
    <w:rsid w:val="00F82756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5726"/>
    <w:rPr>
      <w:color w:val="808080"/>
    </w:rPr>
  </w:style>
  <w:style w:type="paragraph" w:customStyle="1" w:styleId="6CD69F1905C34D4393FC740D3925CDF9">
    <w:name w:val="6CD69F1905C34D4393FC740D3925CDF9"/>
    <w:rsid w:val="007C0943"/>
  </w:style>
  <w:style w:type="paragraph" w:customStyle="1" w:styleId="F1DED97244D440829C0CFAABAD9F641C">
    <w:name w:val="F1DED97244D440829C0CFAABAD9F641C"/>
    <w:rsid w:val="007C0943"/>
  </w:style>
  <w:style w:type="paragraph" w:customStyle="1" w:styleId="00D4DC3671BF4446907BED9600C4FD05">
    <w:name w:val="00D4DC3671BF4446907BED9600C4FD05"/>
    <w:rsid w:val="007C0943"/>
  </w:style>
  <w:style w:type="paragraph" w:customStyle="1" w:styleId="6361448575044340842CF63D4ACC01C8">
    <w:name w:val="6361448575044340842CF63D4ACC01C8"/>
    <w:rsid w:val="000A4EC2"/>
  </w:style>
  <w:style w:type="paragraph" w:customStyle="1" w:styleId="D2831346901545D4A31090F8EBFA4F47">
    <w:name w:val="D2831346901545D4A31090F8EBFA4F47"/>
    <w:rsid w:val="000A4EC2"/>
  </w:style>
  <w:style w:type="paragraph" w:customStyle="1" w:styleId="9C1B0AC7D7504A519D10987578F6BDA6">
    <w:name w:val="9C1B0AC7D7504A519D10987578F6BDA6"/>
    <w:rsid w:val="000A4EC2"/>
  </w:style>
  <w:style w:type="paragraph" w:customStyle="1" w:styleId="15F6EC4A96F74D539A57B0415015038C">
    <w:name w:val="15F6EC4A96F74D539A57B0415015038C"/>
    <w:rsid w:val="001D2834"/>
  </w:style>
  <w:style w:type="paragraph" w:customStyle="1" w:styleId="DB21018D29A54A6A85B18521C7D4612B">
    <w:name w:val="DB21018D29A54A6A85B18521C7D4612B"/>
    <w:rsid w:val="001D2834"/>
  </w:style>
  <w:style w:type="paragraph" w:customStyle="1" w:styleId="6EE997F6A3954F5B8518B4B1B97EA2B7">
    <w:name w:val="6EE997F6A3954F5B8518B4B1B97EA2B7"/>
    <w:rsid w:val="001D2834"/>
  </w:style>
  <w:style w:type="paragraph" w:customStyle="1" w:styleId="4A5556520D93440C86D824F6B748C149">
    <w:name w:val="4A5556520D93440C86D824F6B748C14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A5556520D93440C86D824F6B748C1491">
    <w:name w:val="4A5556520D93440C86D824F6B748C149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FBB6D1EAB3E845FABCC1BC453E408A1D">
    <w:name w:val="FBB6D1EAB3E845FABCC1BC453E408A1D"/>
    <w:rsid w:val="00F82756"/>
  </w:style>
  <w:style w:type="paragraph" w:customStyle="1" w:styleId="20B184E716234D07BF65AB13E4359EE7">
    <w:name w:val="20B184E716234D07BF65AB13E4359EE7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">
    <w:name w:val="D35AEAD979E44B64988B0C55E8B95664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1">
    <w:name w:val="20B184E716234D07BF65AB13E4359EE7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1">
    <w:name w:val="D35AEAD979E44B64988B0C55E8B95664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2">
    <w:name w:val="20B184E716234D07BF65AB13E4359EE7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2">
    <w:name w:val="D35AEAD979E44B64988B0C55E8B95664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50C3174273247F9BFCF628CAD60E390">
    <w:name w:val="950C3174273247F9BFCF628CAD60E390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2F0622CAA1446CCAB3BBCED8FAEBD18">
    <w:name w:val="42F0622CAA1446CCAB3BBCED8FAEBD18"/>
    <w:rsid w:val="00F82756"/>
  </w:style>
  <w:style w:type="paragraph" w:customStyle="1" w:styleId="14EF12B772994FB1809FE564E4C9F5D9">
    <w:name w:val="14EF12B772994FB1809FE564E4C9F5D9"/>
    <w:rsid w:val="00F82756"/>
  </w:style>
  <w:style w:type="paragraph" w:customStyle="1" w:styleId="950C3174273247F9BFCF628CAD60E3901">
    <w:name w:val="950C3174273247F9BFCF628CAD60E390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480E46A4F7E483B91538A05340DDAE6">
    <w:name w:val="9480E46A4F7E483B91538A05340DDAE6"/>
    <w:rsid w:val="00F82756"/>
  </w:style>
  <w:style w:type="paragraph" w:customStyle="1" w:styleId="954B65F17BD046DBAFF0D124218CD977">
    <w:name w:val="954B65F17BD046DBAFF0D124218CD977"/>
    <w:rsid w:val="00F82756"/>
  </w:style>
  <w:style w:type="paragraph" w:customStyle="1" w:styleId="1E3D5B07E8394C86BE2F24E9EE7500AE">
    <w:name w:val="1E3D5B07E8394C86BE2F24E9EE7500AE"/>
    <w:rsid w:val="00F82756"/>
  </w:style>
  <w:style w:type="paragraph" w:customStyle="1" w:styleId="AB8E3EC71844403A8A23C9B34205ABF6">
    <w:name w:val="AB8E3EC71844403A8A23C9B34205ABF6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EA8E87B9889A4951A5EABC888460A763">
    <w:name w:val="EA8E87B9889A4951A5EABC888460A763"/>
    <w:rsid w:val="00F82756"/>
  </w:style>
  <w:style w:type="paragraph" w:customStyle="1" w:styleId="7D7C2766E75F4493A186BA59490B50A4">
    <w:name w:val="7D7C2766E75F4493A186BA59490B50A4"/>
    <w:rsid w:val="00F82756"/>
  </w:style>
  <w:style w:type="paragraph" w:customStyle="1" w:styleId="A1B7D094CF8D4340942D70EDF7510039">
    <w:name w:val="A1B7D094CF8D4340942D70EDF751003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0CFA91BD081346FFA64615E61E9E68A8">
    <w:name w:val="0CFA91BD081346FFA64615E61E9E68A8"/>
    <w:rsid w:val="00F82756"/>
  </w:style>
  <w:style w:type="paragraph" w:customStyle="1" w:styleId="4D6FFF35594140F79C6736E08B18CC68">
    <w:name w:val="4D6FFF35594140F79C6736E08B18CC68"/>
    <w:rsid w:val="00F82756"/>
  </w:style>
  <w:style w:type="paragraph" w:customStyle="1" w:styleId="1F76F9A239014FBAADBF2D59E50C2FE8">
    <w:name w:val="1F76F9A239014FBAADBF2D59E50C2FE8"/>
    <w:rsid w:val="00F82756"/>
  </w:style>
  <w:style w:type="paragraph" w:customStyle="1" w:styleId="FFAE694FB6544F4EBD62AD502C69BC3D">
    <w:name w:val="FFAE694FB6544F4EBD62AD502C69BC3D"/>
    <w:rsid w:val="00F82756"/>
  </w:style>
  <w:style w:type="paragraph" w:customStyle="1" w:styleId="31C73F224578481798F23E1D1E713DC5">
    <w:name w:val="31C73F224578481798F23E1D1E713DC5"/>
    <w:rsid w:val="00F82756"/>
  </w:style>
  <w:style w:type="paragraph" w:customStyle="1" w:styleId="FBE84517A7454C37928AFABD2A46967A">
    <w:name w:val="FBE84517A7454C37928AFABD2A46967A"/>
    <w:rsid w:val="00F82756"/>
  </w:style>
  <w:style w:type="paragraph" w:customStyle="1" w:styleId="F95D2C9AE7CA4CC7BDB355AC614358D1">
    <w:name w:val="F95D2C9AE7CA4CC7BDB355AC614358D1"/>
    <w:rsid w:val="00F82756"/>
  </w:style>
  <w:style w:type="paragraph" w:customStyle="1" w:styleId="B68E8189B7394D33BFB5250590D06553">
    <w:name w:val="B68E8189B7394D33BFB5250590D06553"/>
    <w:rsid w:val="00F82756"/>
  </w:style>
  <w:style w:type="paragraph" w:customStyle="1" w:styleId="2299385C3F444302B15D3B6197A2C9DA">
    <w:name w:val="2299385C3F444302B15D3B6197A2C9DA"/>
    <w:rsid w:val="00F82756"/>
  </w:style>
  <w:style w:type="paragraph" w:customStyle="1" w:styleId="66C6C98A84F84A67B3729BBD3B9CE255">
    <w:name w:val="66C6C98A84F84A67B3729BBD3B9CE255"/>
    <w:rsid w:val="00F82756"/>
  </w:style>
  <w:style w:type="paragraph" w:customStyle="1" w:styleId="19A9FDC6EECC4A17A0731EC84B22C57A">
    <w:name w:val="19A9FDC6EECC4A17A0731EC84B22C57A"/>
    <w:rsid w:val="00F82756"/>
  </w:style>
  <w:style w:type="paragraph" w:customStyle="1" w:styleId="9174CD67EF144675812FACF6198F1992">
    <w:name w:val="9174CD67EF144675812FACF6198F1992"/>
    <w:rsid w:val="00F82756"/>
  </w:style>
  <w:style w:type="paragraph" w:customStyle="1" w:styleId="EC821C5399E74293A7BAF3EB464A63AE">
    <w:name w:val="EC821C5399E74293A7BAF3EB464A63AE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7936526EBC734DD692484F9FCE6F1522">
    <w:name w:val="7936526EBC734DD692484F9FCE6F1522"/>
    <w:rsid w:val="00F82756"/>
  </w:style>
  <w:style w:type="paragraph" w:customStyle="1" w:styleId="AF36C126725F4A45A53065B8F06F0A0C">
    <w:name w:val="AF36C126725F4A45A53065B8F06F0A0C"/>
    <w:rsid w:val="00F82756"/>
  </w:style>
  <w:style w:type="paragraph" w:customStyle="1" w:styleId="7F94F5ADB4454305A8B22123B093FFF2">
    <w:name w:val="7F94F5ADB4454305A8B22123B093FFF2"/>
    <w:rsid w:val="00F82756"/>
  </w:style>
  <w:style w:type="paragraph" w:customStyle="1" w:styleId="98BBA9FDBD1F416998218085C7AD50B3">
    <w:name w:val="98BBA9FDBD1F416998218085C7AD50B3"/>
    <w:rsid w:val="00F82756"/>
  </w:style>
  <w:style w:type="paragraph" w:customStyle="1" w:styleId="98BBA9FDBD1F416998218085C7AD50B31">
    <w:name w:val="98BBA9FDBD1F416998218085C7AD50B3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1062D5B8234F4B059DEA23B1F250FA6F">
    <w:name w:val="1062D5B8234F4B059DEA23B1F250FA6F"/>
    <w:rsid w:val="00F82756"/>
  </w:style>
  <w:style w:type="paragraph" w:customStyle="1" w:styleId="8CF1D5E4DEF74A219BA6F11DB85C587F">
    <w:name w:val="8CF1D5E4DEF74A219BA6F11DB85C587F"/>
    <w:rsid w:val="00F82756"/>
  </w:style>
  <w:style w:type="paragraph" w:customStyle="1" w:styleId="5964157CBB3E44768FCF28BE293A955E">
    <w:name w:val="5964157CBB3E44768FCF28BE293A955E"/>
    <w:rsid w:val="00F82756"/>
  </w:style>
  <w:style w:type="paragraph" w:customStyle="1" w:styleId="B3D90901E6E441E2AE3748D1415C5944">
    <w:name w:val="B3D90901E6E441E2AE3748D1415C5944"/>
    <w:rsid w:val="00F82756"/>
  </w:style>
  <w:style w:type="paragraph" w:customStyle="1" w:styleId="4E665D1228AA42738B37DFAE26A0E104">
    <w:name w:val="4E665D1228AA42738B37DFAE26A0E104"/>
    <w:rsid w:val="00F82756"/>
  </w:style>
  <w:style w:type="paragraph" w:customStyle="1" w:styleId="009F6241B97744C18F2EB4E2E54869F5">
    <w:name w:val="009F6241B97744C18F2EB4E2E54869F5"/>
    <w:rsid w:val="00F82756"/>
  </w:style>
  <w:style w:type="paragraph" w:customStyle="1" w:styleId="014BCBC0273A46F69D6BFEB8995D7BC9">
    <w:name w:val="014BCBC0273A46F69D6BFEB8995D7BC9"/>
    <w:rsid w:val="00F82756"/>
  </w:style>
  <w:style w:type="paragraph" w:customStyle="1" w:styleId="B754C85ED5E84583ABC6B4B6F6F89DE5">
    <w:name w:val="B754C85ED5E84583ABC6B4B6F6F89DE5"/>
    <w:rsid w:val="00F82756"/>
  </w:style>
  <w:style w:type="paragraph" w:customStyle="1" w:styleId="C1E1950F4556491CA2C9486F86F09BD9">
    <w:name w:val="C1E1950F4556491CA2C9486F86F09BD9"/>
    <w:rsid w:val="00F82756"/>
  </w:style>
  <w:style w:type="paragraph" w:customStyle="1" w:styleId="F81297AC307745A4B4E66236AB076A5A">
    <w:name w:val="F81297AC307745A4B4E66236AB076A5A"/>
    <w:rsid w:val="00F82756"/>
  </w:style>
  <w:style w:type="paragraph" w:customStyle="1" w:styleId="2EF564B4AD0E42A79BF3CB6758EC2069">
    <w:name w:val="2EF564B4AD0E42A79BF3CB6758EC2069"/>
    <w:rsid w:val="00F82756"/>
  </w:style>
  <w:style w:type="paragraph" w:customStyle="1" w:styleId="FAED702F9A01445BB04F502D176E6668">
    <w:name w:val="FAED702F9A01445BB04F502D176E6668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5199A12EE37C468C8199F3165FE64D41">
    <w:name w:val="5199A12EE37C468C8199F3165FE64D41"/>
    <w:rsid w:val="00F82756"/>
  </w:style>
  <w:style w:type="paragraph" w:customStyle="1" w:styleId="9A3C0CEA6C1B4191AA95E67B0B855F3D">
    <w:name w:val="9A3C0CEA6C1B4191AA95E67B0B855F3D"/>
    <w:rsid w:val="00F82756"/>
  </w:style>
  <w:style w:type="paragraph" w:customStyle="1" w:styleId="74F7B25BA6C4450EB7D819556313A23A">
    <w:name w:val="74F7B25BA6C4450EB7D819556313A23A"/>
    <w:rsid w:val="00F82756"/>
  </w:style>
  <w:style w:type="paragraph" w:customStyle="1" w:styleId="8F3346B75C1F4FEABFF4A63C3B277AEF">
    <w:name w:val="8F3346B75C1F4FEABFF4A63C3B277AEF"/>
    <w:rsid w:val="00F82756"/>
  </w:style>
  <w:style w:type="paragraph" w:customStyle="1" w:styleId="0F82AE51B5CA43448CAA01A19E2F6DDC">
    <w:name w:val="0F82AE51B5CA43448CAA01A19E2F6DDC"/>
    <w:rsid w:val="00F82756"/>
  </w:style>
  <w:style w:type="paragraph" w:customStyle="1" w:styleId="84D319D9C19949B6B14FCA298596122D">
    <w:name w:val="84D319D9C19949B6B14FCA298596122D"/>
    <w:rsid w:val="00F82756"/>
  </w:style>
  <w:style w:type="paragraph" w:customStyle="1" w:styleId="F881DE6D71C6493F9C09CDB71231F683">
    <w:name w:val="F881DE6D71C6493F9C09CDB71231F683"/>
    <w:rsid w:val="00F82756"/>
  </w:style>
  <w:style w:type="paragraph" w:customStyle="1" w:styleId="BE591A3F8F5A49069BF05F405AAD5016">
    <w:name w:val="BE591A3F8F5A49069BF05F405AAD5016"/>
    <w:rsid w:val="00F82756"/>
  </w:style>
  <w:style w:type="paragraph" w:customStyle="1" w:styleId="A9BD8318C12C40FBB8AA830575751132">
    <w:name w:val="A9BD8318C12C40FBB8AA830575751132"/>
    <w:rsid w:val="00F82756"/>
  </w:style>
  <w:style w:type="paragraph" w:customStyle="1" w:styleId="9D5F9B8DE18947D08FCBD5C5187430E5">
    <w:name w:val="9D5F9B8DE18947D08FCBD5C5187430E5"/>
    <w:rsid w:val="00F82756"/>
  </w:style>
  <w:style w:type="paragraph" w:customStyle="1" w:styleId="AC5CA23060E44F43A78FC7DBE41660B7">
    <w:name w:val="AC5CA23060E44F43A78FC7DBE41660B7"/>
    <w:rsid w:val="00F82756"/>
  </w:style>
  <w:style w:type="paragraph" w:customStyle="1" w:styleId="6145E2ACEDD644E48B9731E288FE02C3">
    <w:name w:val="6145E2ACEDD644E48B9731E288FE02C3"/>
    <w:rsid w:val="00F82756"/>
  </w:style>
  <w:style w:type="paragraph" w:customStyle="1" w:styleId="307529CB73354F009DAC549FD11730B7">
    <w:name w:val="307529CB73354F009DAC549FD11730B7"/>
    <w:rsid w:val="00F82756"/>
  </w:style>
  <w:style w:type="paragraph" w:customStyle="1" w:styleId="6A492A9BB7334E06989937C7C4555B8B">
    <w:name w:val="6A492A9BB7334E06989937C7C4555B8B"/>
    <w:rsid w:val="00F82756"/>
  </w:style>
  <w:style w:type="paragraph" w:customStyle="1" w:styleId="74D4F05DB83842DE959510DFCD2224A1">
    <w:name w:val="74D4F05DB83842DE959510DFCD2224A1"/>
    <w:rsid w:val="00F82756"/>
  </w:style>
  <w:style w:type="paragraph" w:customStyle="1" w:styleId="5C1B4C9EA82241FE8BA9F87240685F48">
    <w:name w:val="5C1B4C9EA82241FE8BA9F87240685F48"/>
    <w:rsid w:val="00F82756"/>
  </w:style>
  <w:style w:type="paragraph" w:customStyle="1" w:styleId="0F38A743783A40E99276E27A70F47117">
    <w:name w:val="0F38A743783A40E99276E27A70F47117"/>
    <w:rsid w:val="00F82756"/>
  </w:style>
  <w:style w:type="paragraph" w:customStyle="1" w:styleId="6124C69359394594B1EE215FEDB4E38D">
    <w:name w:val="6124C69359394594B1EE215FEDB4E38D"/>
    <w:rsid w:val="00F82756"/>
  </w:style>
  <w:style w:type="paragraph" w:customStyle="1" w:styleId="187CA739E4864CC8B94D7B23452DBE98">
    <w:name w:val="187CA739E4864CC8B94D7B23452DBE98"/>
    <w:rsid w:val="00F82756"/>
  </w:style>
  <w:style w:type="paragraph" w:customStyle="1" w:styleId="44EE4100D653493ABF62C52D0A513B7F">
    <w:name w:val="44EE4100D653493ABF62C52D0A513B7F"/>
    <w:rsid w:val="00F82756"/>
  </w:style>
  <w:style w:type="paragraph" w:customStyle="1" w:styleId="E029C65EEC5F40EF8A6329C830AEAB0F">
    <w:name w:val="E029C65EEC5F40EF8A6329C830AEAB0F"/>
    <w:rsid w:val="00F82756"/>
  </w:style>
  <w:style w:type="paragraph" w:customStyle="1" w:styleId="26D1F10A8D3F441CAD42BC841FFE65BA">
    <w:name w:val="26D1F10A8D3F441CAD42BC841FFE65BA"/>
    <w:rsid w:val="00F82756"/>
  </w:style>
  <w:style w:type="paragraph" w:customStyle="1" w:styleId="1AC9B6F0FB59438DAAD46E756459E882">
    <w:name w:val="1AC9B6F0FB59438DAAD46E756459E882"/>
    <w:rsid w:val="00F82756"/>
  </w:style>
  <w:style w:type="paragraph" w:customStyle="1" w:styleId="5373A666D2BC430286C48503E097F988">
    <w:name w:val="5373A666D2BC430286C48503E097F988"/>
    <w:rsid w:val="00F82756"/>
  </w:style>
  <w:style w:type="paragraph" w:customStyle="1" w:styleId="16590C1FEF534F418E7A254DA6BA5E02">
    <w:name w:val="16590C1FEF534F418E7A254DA6BA5E02"/>
    <w:rsid w:val="00F82756"/>
  </w:style>
  <w:style w:type="paragraph" w:customStyle="1" w:styleId="FB5DA94799DC4B5BAF84CFE826E4EF4C">
    <w:name w:val="FB5DA94799DC4B5BAF84CFE826E4EF4C"/>
    <w:rsid w:val="00F82756"/>
  </w:style>
  <w:style w:type="paragraph" w:customStyle="1" w:styleId="558C1213C797453389CE803C6C9601F9">
    <w:name w:val="558C1213C797453389CE803C6C9601F9"/>
    <w:rsid w:val="00F82756"/>
  </w:style>
  <w:style w:type="paragraph" w:customStyle="1" w:styleId="AA4615C0F7F0495C8744D88DBFC6DE96">
    <w:name w:val="AA4615C0F7F0495C8744D88DBFC6DE96"/>
    <w:rsid w:val="00F82756"/>
  </w:style>
  <w:style w:type="paragraph" w:customStyle="1" w:styleId="7B2C06C5D5C445C5846DD595C9CB9613">
    <w:name w:val="7B2C06C5D5C445C5846DD595C9CB9613"/>
    <w:rsid w:val="00F82756"/>
  </w:style>
  <w:style w:type="paragraph" w:customStyle="1" w:styleId="D25D91AE52C44C3BABE6B759A2801202">
    <w:name w:val="D25D91AE52C44C3BABE6B759A2801202"/>
    <w:rsid w:val="00F82756"/>
  </w:style>
  <w:style w:type="paragraph" w:customStyle="1" w:styleId="43587D42EB8F44E19E2BE25734FAB9E8">
    <w:name w:val="43587D42EB8F44E19E2BE25734FAB9E8"/>
    <w:rsid w:val="00F82756"/>
  </w:style>
  <w:style w:type="paragraph" w:customStyle="1" w:styleId="EFBF376C2D404C66A1B12CF58E14080F">
    <w:name w:val="EFBF376C2D404C66A1B12CF58E14080F"/>
    <w:rsid w:val="00F82756"/>
  </w:style>
  <w:style w:type="paragraph" w:customStyle="1" w:styleId="849B7E3583EB412CB5DA950B1A0FF0BC">
    <w:name w:val="849B7E3583EB412CB5DA950B1A0FF0BC"/>
    <w:rsid w:val="00F82756"/>
  </w:style>
  <w:style w:type="paragraph" w:customStyle="1" w:styleId="7061C3F851EF45A3804A7E447A648C1C">
    <w:name w:val="7061C3F851EF45A3804A7E447A648C1C"/>
    <w:rsid w:val="00F82756"/>
  </w:style>
  <w:style w:type="paragraph" w:customStyle="1" w:styleId="5FC6C0775599446B9CD63A786123EF2F">
    <w:name w:val="5FC6C0775599446B9CD63A786123EF2F"/>
    <w:rsid w:val="00F82756"/>
  </w:style>
  <w:style w:type="paragraph" w:customStyle="1" w:styleId="01034FB82C014F8FB6EDC88FB11355A2">
    <w:name w:val="01034FB82C014F8FB6EDC88FB11355A2"/>
    <w:rsid w:val="00F82756"/>
  </w:style>
  <w:style w:type="paragraph" w:customStyle="1" w:styleId="DB42A71205B64F519B178A7D9F8CB6D2">
    <w:name w:val="DB42A71205B64F519B178A7D9F8CB6D2"/>
    <w:rsid w:val="00F82756"/>
  </w:style>
  <w:style w:type="paragraph" w:customStyle="1" w:styleId="BE38259017414B2BA1ABCF70A0F0E57C">
    <w:name w:val="BE38259017414B2BA1ABCF70A0F0E57C"/>
    <w:rsid w:val="00F82756"/>
  </w:style>
  <w:style w:type="paragraph" w:customStyle="1" w:styleId="53389CAB70374F2A852A46FA025ABFC5">
    <w:name w:val="53389CAB70374F2A852A46FA025ABFC5"/>
    <w:rsid w:val="00F82756"/>
  </w:style>
  <w:style w:type="paragraph" w:customStyle="1" w:styleId="36D73B61D67047A2A1DB0F816DF9532B">
    <w:name w:val="36D73B61D67047A2A1DB0F816DF9532B"/>
    <w:rsid w:val="00F82756"/>
  </w:style>
  <w:style w:type="paragraph" w:customStyle="1" w:styleId="B623FF79AEAA4617B10CE5CBC42B9695">
    <w:name w:val="B623FF79AEAA4617B10CE5CBC42B9695"/>
    <w:rsid w:val="00F82756"/>
  </w:style>
  <w:style w:type="paragraph" w:customStyle="1" w:styleId="56B5044E4ACE4675843EDFD4B2166C02">
    <w:name w:val="56B5044E4ACE4675843EDFD4B2166C02"/>
    <w:rsid w:val="00F82756"/>
  </w:style>
  <w:style w:type="paragraph" w:customStyle="1" w:styleId="97FA2D58AC664CDBA2549FD605BD868F">
    <w:name w:val="97FA2D58AC664CDBA2549FD605BD868F"/>
    <w:rsid w:val="00F82756"/>
  </w:style>
  <w:style w:type="paragraph" w:customStyle="1" w:styleId="73CF85354734416F83B9846F3614922F">
    <w:name w:val="73CF85354734416F83B9846F3614922F"/>
    <w:rsid w:val="00F82756"/>
  </w:style>
  <w:style w:type="paragraph" w:customStyle="1" w:styleId="D919339BBC80476BAB631C2343346D59">
    <w:name w:val="D919339BBC80476BAB631C2343346D59"/>
    <w:rsid w:val="00F82756"/>
  </w:style>
  <w:style w:type="paragraph" w:customStyle="1" w:styleId="5C877C34E59843BF9D7699558AE513DA">
    <w:name w:val="5C877C34E59843BF9D7699558AE513DA"/>
    <w:rsid w:val="00F82756"/>
  </w:style>
  <w:style w:type="paragraph" w:customStyle="1" w:styleId="EA555F52E3FE4C3ABE2947742E40D162">
    <w:name w:val="EA555F52E3FE4C3ABE2947742E40D162"/>
    <w:rsid w:val="00F82756"/>
  </w:style>
  <w:style w:type="paragraph" w:customStyle="1" w:styleId="E0EC4996721E4D8395C23BC6E77F42E5">
    <w:name w:val="E0EC4996721E4D8395C23BC6E77F42E5"/>
    <w:rsid w:val="00F82756"/>
  </w:style>
  <w:style w:type="paragraph" w:customStyle="1" w:styleId="3FC940E9664347CD8EF31B51CAACFB57">
    <w:name w:val="3FC940E9664347CD8EF31B51CAACFB57"/>
    <w:rsid w:val="00F82756"/>
  </w:style>
  <w:style w:type="paragraph" w:customStyle="1" w:styleId="B9438C682905478F9132DFC3E41CC031">
    <w:name w:val="B9438C682905478F9132DFC3E41CC031"/>
    <w:rsid w:val="00F82756"/>
  </w:style>
  <w:style w:type="paragraph" w:customStyle="1" w:styleId="F15C9290FCA84DCEA996C07F99DED2D2">
    <w:name w:val="F15C9290FCA84DCEA996C07F99DED2D2"/>
    <w:rsid w:val="00F82756"/>
  </w:style>
  <w:style w:type="paragraph" w:customStyle="1" w:styleId="BD7E4C1BD15F42AE81E28FBAC169C7F5">
    <w:name w:val="BD7E4C1BD15F42AE81E28FBAC169C7F5"/>
    <w:rsid w:val="00F82756"/>
  </w:style>
  <w:style w:type="paragraph" w:customStyle="1" w:styleId="86B320573E9C483580D9663A5C30CAB4">
    <w:name w:val="86B320573E9C483580D9663A5C30CAB4"/>
    <w:rsid w:val="00F82756"/>
  </w:style>
  <w:style w:type="paragraph" w:customStyle="1" w:styleId="DA08185BA49C48AF9B43AF5AD713D559">
    <w:name w:val="DA08185BA49C48AF9B43AF5AD713D559"/>
    <w:rsid w:val="00F82756"/>
  </w:style>
  <w:style w:type="paragraph" w:customStyle="1" w:styleId="9AA22D5E92844C16A93499476EC48529">
    <w:name w:val="9AA22D5E92844C16A93499476EC48529"/>
    <w:rsid w:val="00F82756"/>
  </w:style>
  <w:style w:type="paragraph" w:customStyle="1" w:styleId="83AC3F0FAC314307A9C8779B264FB90E">
    <w:name w:val="83AC3F0FAC314307A9C8779B264FB90E"/>
    <w:rsid w:val="00F82756"/>
  </w:style>
  <w:style w:type="paragraph" w:customStyle="1" w:styleId="93954CC1BE164738A047CA7F83C342E9">
    <w:name w:val="93954CC1BE164738A047CA7F83C342E9"/>
    <w:rsid w:val="00F82756"/>
  </w:style>
  <w:style w:type="paragraph" w:customStyle="1" w:styleId="B202AF5024D0404E9DA91AE3FA42C013">
    <w:name w:val="B202AF5024D0404E9DA91AE3FA42C013"/>
    <w:rsid w:val="00F82756"/>
  </w:style>
  <w:style w:type="paragraph" w:customStyle="1" w:styleId="D835DD2C4C0E420A86471C456A99EB42">
    <w:name w:val="D835DD2C4C0E420A86471C456A99EB42"/>
    <w:rsid w:val="00F82756"/>
  </w:style>
  <w:style w:type="paragraph" w:customStyle="1" w:styleId="9EFF5D48D4F44684B20C63485AD93153">
    <w:name w:val="9EFF5D48D4F44684B20C63485AD93153"/>
    <w:rsid w:val="00F82756"/>
  </w:style>
  <w:style w:type="paragraph" w:customStyle="1" w:styleId="D66D351D665147FD896117A4408ED443">
    <w:name w:val="D66D351D665147FD896117A4408ED443"/>
    <w:rsid w:val="00F82756"/>
  </w:style>
  <w:style w:type="paragraph" w:customStyle="1" w:styleId="EAF8B985F50E44F186CC0F7EDA8E00A7">
    <w:name w:val="EAF8B985F50E44F186CC0F7EDA8E00A7"/>
    <w:rsid w:val="00F82756"/>
  </w:style>
  <w:style w:type="paragraph" w:customStyle="1" w:styleId="36E70FC3685B4388A97533823F2CBB3E">
    <w:name w:val="36E70FC3685B4388A97533823F2CBB3E"/>
    <w:rsid w:val="00F82756"/>
  </w:style>
  <w:style w:type="paragraph" w:customStyle="1" w:styleId="6DB814C15CC1438D8FBE3ADF95056DC0">
    <w:name w:val="6DB814C15CC1438D8FBE3ADF95056DC0"/>
    <w:rsid w:val="00F82756"/>
  </w:style>
  <w:style w:type="paragraph" w:customStyle="1" w:styleId="855B2802ADAC433D928BA49A29306E0A">
    <w:name w:val="855B2802ADAC433D928BA49A29306E0A"/>
    <w:rsid w:val="00F82756"/>
  </w:style>
  <w:style w:type="paragraph" w:customStyle="1" w:styleId="3A2FD865545946178C9A9B598F89E41E">
    <w:name w:val="3A2FD865545946178C9A9B598F89E41E"/>
    <w:rsid w:val="00F82756"/>
  </w:style>
  <w:style w:type="paragraph" w:customStyle="1" w:styleId="D3A27557B70C48369733F67709DCD590">
    <w:name w:val="D3A27557B70C48369733F67709DCD590"/>
    <w:rsid w:val="00CE61AC"/>
  </w:style>
  <w:style w:type="paragraph" w:customStyle="1" w:styleId="489FA199BA704032AF25BDB59E08B8F6">
    <w:name w:val="489FA199BA704032AF25BDB59E08B8F6"/>
    <w:rsid w:val="00CE61AC"/>
  </w:style>
  <w:style w:type="paragraph" w:customStyle="1" w:styleId="A419BF93116F4AFE820A7E55C52F58B0">
    <w:name w:val="A419BF93116F4AFE820A7E55C52F58B0"/>
    <w:rsid w:val="00CE61AC"/>
  </w:style>
  <w:style w:type="paragraph" w:customStyle="1" w:styleId="3A62E2C930344F458A65EC2EFEA567EB">
    <w:name w:val="3A62E2C930344F458A65EC2EFEA567EB"/>
    <w:rsid w:val="00CE61AC"/>
  </w:style>
  <w:style w:type="paragraph" w:customStyle="1" w:styleId="9EF25390A6834AC1BD469D224FC8D06D">
    <w:name w:val="9EF25390A6834AC1BD469D224FC8D06D"/>
    <w:rsid w:val="00CE61AC"/>
  </w:style>
  <w:style w:type="paragraph" w:customStyle="1" w:styleId="0C50FB51E94947E8A2BA9FFFFA2FBE03">
    <w:name w:val="0C50FB51E94947E8A2BA9FFFFA2FBE03"/>
    <w:rsid w:val="00CE61AC"/>
  </w:style>
  <w:style w:type="paragraph" w:customStyle="1" w:styleId="BBEC065906B2484DB63C29DB253B9892">
    <w:name w:val="BBEC065906B2484DB63C29DB253B9892"/>
    <w:rsid w:val="00CE61AC"/>
  </w:style>
  <w:style w:type="paragraph" w:customStyle="1" w:styleId="4D481F9D71224C9EAB90F5C71D18BB3C">
    <w:name w:val="4D481F9D71224C9EAB90F5C71D18BB3C"/>
    <w:rsid w:val="00CE61AC"/>
  </w:style>
  <w:style w:type="paragraph" w:customStyle="1" w:styleId="5611EB6090E9443DAF681B64738D83A6">
    <w:name w:val="5611EB6090E9443DAF681B64738D83A6"/>
    <w:rsid w:val="00CE61AC"/>
  </w:style>
  <w:style w:type="paragraph" w:customStyle="1" w:styleId="D43AF60C764C49FA86200A9B0F554AC1">
    <w:name w:val="D43AF60C764C49FA86200A9B0F554AC1"/>
    <w:rsid w:val="00CE61AC"/>
  </w:style>
  <w:style w:type="paragraph" w:customStyle="1" w:styleId="1535DD47E17D416A9327430D64F8A667">
    <w:name w:val="1535DD47E17D416A9327430D64F8A667"/>
    <w:rsid w:val="00CE61AC"/>
  </w:style>
  <w:style w:type="paragraph" w:customStyle="1" w:styleId="E94C65EA44FB4991A7ACA8E9CCBDA6B9">
    <w:name w:val="E94C65EA44FB4991A7ACA8E9CCBDA6B9"/>
    <w:rsid w:val="00CE61AC"/>
  </w:style>
  <w:style w:type="paragraph" w:customStyle="1" w:styleId="BB9EAAF411CF445BB0AFBEF8436B564E">
    <w:name w:val="BB9EAAF411CF445BB0AFBEF8436B564E"/>
    <w:rsid w:val="00CE61AC"/>
  </w:style>
  <w:style w:type="paragraph" w:customStyle="1" w:styleId="36CE58691F1F42F486075C8238BA885F">
    <w:name w:val="36CE58691F1F42F486075C8238BA885F"/>
    <w:rsid w:val="00CE61AC"/>
  </w:style>
  <w:style w:type="paragraph" w:customStyle="1" w:styleId="A876B0F1146A4E8FB5046E4ECFFF4FB1">
    <w:name w:val="A876B0F1146A4E8FB5046E4ECFFF4FB1"/>
    <w:rsid w:val="00CE61AC"/>
  </w:style>
  <w:style w:type="paragraph" w:customStyle="1" w:styleId="3BE20DC4BE554612A1FC81A4F77EFE3F">
    <w:name w:val="3BE20DC4BE554612A1FC81A4F77EFE3F"/>
    <w:rsid w:val="00CE61AC"/>
  </w:style>
  <w:style w:type="paragraph" w:customStyle="1" w:styleId="87BAAF5D45C049B78D64CD9244DCDB53">
    <w:name w:val="87BAAF5D45C049B78D64CD9244DCDB53"/>
    <w:rsid w:val="00CE61AC"/>
  </w:style>
  <w:style w:type="paragraph" w:customStyle="1" w:styleId="D28F956EC6CE439694A0D7FF6DEE8D82">
    <w:name w:val="D28F956EC6CE439694A0D7FF6DEE8D82"/>
    <w:rsid w:val="00CE61AC"/>
  </w:style>
  <w:style w:type="paragraph" w:customStyle="1" w:styleId="3FDA895489F944F096AD61CC24C10D4C">
    <w:name w:val="3FDA895489F944F096AD61CC24C10D4C"/>
    <w:rsid w:val="00CE61AC"/>
  </w:style>
  <w:style w:type="paragraph" w:customStyle="1" w:styleId="711E16D89D4D4026A241C64125DDF20A">
    <w:name w:val="711E16D89D4D4026A241C64125DDF20A"/>
    <w:rsid w:val="00CE61AC"/>
  </w:style>
  <w:style w:type="paragraph" w:customStyle="1" w:styleId="0BC6ADB7D0C6455AB051DBF98D5A55A8">
    <w:name w:val="0BC6ADB7D0C6455AB051DBF98D5A55A8"/>
    <w:rsid w:val="00CE61AC"/>
  </w:style>
  <w:style w:type="paragraph" w:customStyle="1" w:styleId="B23F9EE91AAC430D97FF2812462C46FD">
    <w:name w:val="B23F9EE91AAC430D97FF2812462C46FD"/>
    <w:rsid w:val="00CE61AC"/>
  </w:style>
  <w:style w:type="paragraph" w:customStyle="1" w:styleId="7D553E04468C4F68A6131ED9687BAF0E">
    <w:name w:val="7D553E04468C4F68A6131ED9687BAF0E"/>
    <w:rsid w:val="00CE61AC"/>
  </w:style>
  <w:style w:type="paragraph" w:customStyle="1" w:styleId="BC66B87451CA4997B5EB34546C4D4209">
    <w:name w:val="BC66B87451CA4997B5EB34546C4D4209"/>
    <w:rsid w:val="00CE61AC"/>
  </w:style>
  <w:style w:type="paragraph" w:customStyle="1" w:styleId="7A4B7C2069F24BB3A3DB54EAA16D935F">
    <w:name w:val="7A4B7C2069F24BB3A3DB54EAA16D935F"/>
    <w:rsid w:val="00CE61AC"/>
  </w:style>
  <w:style w:type="paragraph" w:customStyle="1" w:styleId="A556E8DE8B3C4793BD05B824CB62D389">
    <w:name w:val="A556E8DE8B3C4793BD05B824CB62D389"/>
    <w:rsid w:val="00CE61AC"/>
  </w:style>
  <w:style w:type="paragraph" w:customStyle="1" w:styleId="EEDA3A85C2AC4356B89968B11E5179A6">
    <w:name w:val="EEDA3A85C2AC4356B89968B11E5179A6"/>
    <w:rsid w:val="00CE61AC"/>
  </w:style>
  <w:style w:type="paragraph" w:customStyle="1" w:styleId="A15E727F16CB4DDE8068F48DF08D668E">
    <w:name w:val="A15E727F16CB4DDE8068F48DF08D668E"/>
    <w:rsid w:val="00CE61AC"/>
  </w:style>
  <w:style w:type="paragraph" w:customStyle="1" w:styleId="12DDC06069534833A72312F2E79EA741">
    <w:name w:val="12DDC06069534833A72312F2E79EA741"/>
    <w:rsid w:val="00CE61AC"/>
  </w:style>
  <w:style w:type="paragraph" w:customStyle="1" w:styleId="D298947C6B6644FE8EAFAF93EBE7A23E">
    <w:name w:val="D298947C6B6644FE8EAFAF93EBE7A23E"/>
    <w:rsid w:val="00CE61AC"/>
  </w:style>
  <w:style w:type="paragraph" w:customStyle="1" w:styleId="A4BD4B19F4894603BC2363C8A2ABD4BD">
    <w:name w:val="A4BD4B19F4894603BC2363C8A2ABD4BD"/>
    <w:rsid w:val="00CE61AC"/>
  </w:style>
  <w:style w:type="paragraph" w:customStyle="1" w:styleId="9288896460A04660B483DAC5D084C3E7">
    <w:name w:val="9288896460A04660B483DAC5D084C3E7"/>
    <w:rsid w:val="00CE61AC"/>
  </w:style>
  <w:style w:type="paragraph" w:customStyle="1" w:styleId="15FA8BAF58244156813AC709CACD4D0A">
    <w:name w:val="15FA8BAF58244156813AC709CACD4D0A"/>
    <w:rsid w:val="002D4F73"/>
  </w:style>
  <w:style w:type="paragraph" w:customStyle="1" w:styleId="0A25F0CE38E54CF8B9A6A15F8E15DB10">
    <w:name w:val="0A25F0CE38E54CF8B9A6A15F8E15DB10"/>
    <w:rsid w:val="002D4F73"/>
  </w:style>
  <w:style w:type="paragraph" w:customStyle="1" w:styleId="65DD99856E5643ADBFAADC6100F32405">
    <w:name w:val="65DD99856E5643ADBFAADC6100F32405"/>
    <w:rsid w:val="002D4F73"/>
  </w:style>
  <w:style w:type="paragraph" w:customStyle="1" w:styleId="F2F8C7DE3EE9479F876F1B17AFDEDD48">
    <w:name w:val="F2F8C7DE3EE9479F876F1B17AFDEDD48"/>
    <w:rsid w:val="002D4F73"/>
  </w:style>
  <w:style w:type="paragraph" w:customStyle="1" w:styleId="631D5460A4CA47D3A484566E1DF89D89">
    <w:name w:val="631D5460A4CA47D3A484566E1DF89D89"/>
    <w:rsid w:val="002D4F73"/>
  </w:style>
  <w:style w:type="paragraph" w:customStyle="1" w:styleId="5F8B1FB92D334E53A5AA213B5622446A">
    <w:name w:val="5F8B1FB92D334E53A5AA213B5622446A"/>
    <w:rsid w:val="002D4F73"/>
  </w:style>
  <w:style w:type="paragraph" w:customStyle="1" w:styleId="C9281A454A0F444D82AC8EC4AC7D8787">
    <w:name w:val="C9281A454A0F444D82AC8EC4AC7D8787"/>
    <w:rsid w:val="002D4F73"/>
  </w:style>
  <w:style w:type="paragraph" w:customStyle="1" w:styleId="E4FC65E76C8B4539809C2584AF834DB8">
    <w:name w:val="E4FC65E76C8B4539809C2584AF834DB8"/>
    <w:rsid w:val="002D4F73"/>
  </w:style>
  <w:style w:type="paragraph" w:customStyle="1" w:styleId="759BF0F04AD84AFD9CAAE501FE7B3DE1">
    <w:name w:val="759BF0F04AD84AFD9CAAE501FE7B3DE1"/>
    <w:rsid w:val="002D4F73"/>
  </w:style>
  <w:style w:type="paragraph" w:customStyle="1" w:styleId="267C6D5F0CB541788200E8AD9E36E0BF">
    <w:name w:val="267C6D5F0CB541788200E8AD9E36E0BF"/>
    <w:rsid w:val="002D4F73"/>
  </w:style>
  <w:style w:type="paragraph" w:customStyle="1" w:styleId="68A6165608594D70AE52553689362459">
    <w:name w:val="68A6165608594D70AE52553689362459"/>
    <w:rsid w:val="002D4F73"/>
  </w:style>
  <w:style w:type="paragraph" w:customStyle="1" w:styleId="476814F84BE5467391A9952EFB1E0C7D">
    <w:name w:val="476814F84BE5467391A9952EFB1E0C7D"/>
    <w:rsid w:val="002D4F73"/>
  </w:style>
  <w:style w:type="paragraph" w:customStyle="1" w:styleId="4E8200B2597446E9AD0ABA898D01060A">
    <w:name w:val="4E8200B2597446E9AD0ABA898D01060A"/>
    <w:rsid w:val="002D4F73"/>
  </w:style>
  <w:style w:type="paragraph" w:customStyle="1" w:styleId="FED0C7326255499287EA5631A3A43172">
    <w:name w:val="FED0C7326255499287EA5631A3A43172"/>
    <w:rsid w:val="002D4F73"/>
  </w:style>
  <w:style w:type="paragraph" w:customStyle="1" w:styleId="BDB85435C1404434A0792D8A84547EFE">
    <w:name w:val="BDB85435C1404434A0792D8A84547EFE"/>
    <w:rsid w:val="0070046A"/>
  </w:style>
  <w:style w:type="paragraph" w:customStyle="1" w:styleId="416D5EA7CE8840368CA797BE7FB6A881">
    <w:name w:val="416D5EA7CE8840368CA797BE7FB6A881"/>
    <w:rsid w:val="0070046A"/>
  </w:style>
  <w:style w:type="paragraph" w:customStyle="1" w:styleId="D3B92DA9A0B14DC69288BD1EBC3BE0A1">
    <w:name w:val="D3B92DA9A0B14DC69288BD1EBC3BE0A1"/>
    <w:rsid w:val="0070046A"/>
  </w:style>
  <w:style w:type="paragraph" w:customStyle="1" w:styleId="96C3D473FE5542DBA7C139AC58D535BC">
    <w:name w:val="96C3D473FE5542DBA7C139AC58D535BC"/>
    <w:rsid w:val="0070046A"/>
  </w:style>
  <w:style w:type="paragraph" w:customStyle="1" w:styleId="BE8026E6FE6F4A01805542C907A5EB46">
    <w:name w:val="BE8026E6FE6F4A01805542C907A5EB46"/>
    <w:rsid w:val="0070046A"/>
  </w:style>
  <w:style w:type="paragraph" w:customStyle="1" w:styleId="64A574B4DBD24D6DB35ECE67A4C08012">
    <w:name w:val="64A574B4DBD24D6DB35ECE67A4C08012"/>
    <w:rsid w:val="0070046A"/>
  </w:style>
  <w:style w:type="paragraph" w:customStyle="1" w:styleId="A348162DBA734E5F97A7A2FB03580DC2">
    <w:name w:val="A348162DBA734E5F97A7A2FB03580DC2"/>
    <w:rsid w:val="0070046A"/>
  </w:style>
  <w:style w:type="paragraph" w:customStyle="1" w:styleId="27B4CC64E22D4FD19F97A9F200BC1C21">
    <w:name w:val="27B4CC64E22D4FD19F97A9F200BC1C21"/>
    <w:rsid w:val="0070046A"/>
  </w:style>
  <w:style w:type="paragraph" w:customStyle="1" w:styleId="3A7343F5980A4C44A0BD9B8048BFAD60">
    <w:name w:val="3A7343F5980A4C44A0BD9B8048BFAD60"/>
    <w:rsid w:val="0070046A"/>
  </w:style>
  <w:style w:type="paragraph" w:customStyle="1" w:styleId="1F2CBA104F964BF5A04E00ECA3243628">
    <w:name w:val="1F2CBA104F964BF5A04E00ECA3243628"/>
    <w:rsid w:val="0070046A"/>
  </w:style>
  <w:style w:type="paragraph" w:customStyle="1" w:styleId="DC87B7D268A7457499E8F467D69CDB30">
    <w:name w:val="DC87B7D268A7457499E8F467D69CDB30"/>
    <w:rsid w:val="0070046A"/>
  </w:style>
  <w:style w:type="paragraph" w:customStyle="1" w:styleId="CF0B82CA85654124852C21B8183A013D">
    <w:name w:val="CF0B82CA85654124852C21B8183A013D"/>
    <w:rsid w:val="0070046A"/>
  </w:style>
  <w:style w:type="paragraph" w:customStyle="1" w:styleId="4C356DEB31E346209448E670EA3684B4">
    <w:name w:val="4C356DEB31E346209448E670EA3684B4"/>
    <w:rsid w:val="0070046A"/>
  </w:style>
  <w:style w:type="paragraph" w:customStyle="1" w:styleId="D9602367B493424D91B4ED76C4434BDD">
    <w:name w:val="D9602367B493424D91B4ED76C4434BDD"/>
    <w:rsid w:val="0070046A"/>
  </w:style>
  <w:style w:type="paragraph" w:customStyle="1" w:styleId="2C66BFF0694943C381247399D956C760">
    <w:name w:val="2C66BFF0694943C381247399D956C760"/>
    <w:rsid w:val="0070046A"/>
  </w:style>
  <w:style w:type="paragraph" w:customStyle="1" w:styleId="A4CC68229FF14571BE5B8DB7B8DE73D0">
    <w:name w:val="A4CC68229FF14571BE5B8DB7B8DE73D0"/>
    <w:rsid w:val="0070046A"/>
  </w:style>
  <w:style w:type="paragraph" w:customStyle="1" w:styleId="7DE8C1F6CBEB40C293A252226E8CDF0D">
    <w:name w:val="7DE8C1F6CBEB40C293A252226E8CDF0D"/>
    <w:rsid w:val="0070046A"/>
  </w:style>
  <w:style w:type="paragraph" w:customStyle="1" w:styleId="486229BDF05445F9BF393F1A44B954C8">
    <w:name w:val="486229BDF05445F9BF393F1A44B954C8"/>
    <w:rsid w:val="0070046A"/>
  </w:style>
  <w:style w:type="paragraph" w:customStyle="1" w:styleId="7531A721F49C4B1594122DF865B43C92">
    <w:name w:val="7531A721F49C4B1594122DF865B43C92"/>
    <w:rsid w:val="0070046A"/>
  </w:style>
  <w:style w:type="paragraph" w:customStyle="1" w:styleId="DBBE0DA345EC42FFB159509946353A85">
    <w:name w:val="DBBE0DA345EC42FFB159509946353A85"/>
    <w:rsid w:val="0070046A"/>
  </w:style>
  <w:style w:type="paragraph" w:customStyle="1" w:styleId="429348AFAE8E4E0FB001127AAFF525FC">
    <w:name w:val="429348AFAE8E4E0FB001127AAFF525FC"/>
    <w:rsid w:val="0070046A"/>
  </w:style>
  <w:style w:type="paragraph" w:customStyle="1" w:styleId="625C38290EB9429E9AD54E41FEBDCF95">
    <w:name w:val="625C38290EB9429E9AD54E41FEBDCF95"/>
    <w:rsid w:val="0070046A"/>
  </w:style>
  <w:style w:type="paragraph" w:customStyle="1" w:styleId="77E76296EF4040E38649B77A434233AD">
    <w:name w:val="77E76296EF4040E38649B77A434233AD"/>
    <w:rsid w:val="0070046A"/>
  </w:style>
  <w:style w:type="paragraph" w:customStyle="1" w:styleId="EEF2E762B66E4C06AE4C9F4A76D0DBA2">
    <w:name w:val="EEF2E762B66E4C06AE4C9F4A76D0DBA2"/>
    <w:rsid w:val="0070046A"/>
  </w:style>
  <w:style w:type="paragraph" w:customStyle="1" w:styleId="7E4041450B134372BE21F804F633D388">
    <w:name w:val="7E4041450B134372BE21F804F633D388"/>
    <w:rsid w:val="0070046A"/>
  </w:style>
  <w:style w:type="paragraph" w:customStyle="1" w:styleId="DCCF7670805D4049BDD6841EDC7C9237">
    <w:name w:val="DCCF7670805D4049BDD6841EDC7C9237"/>
    <w:rsid w:val="0070046A"/>
  </w:style>
  <w:style w:type="paragraph" w:customStyle="1" w:styleId="F1E1A9FB17C143D09CAB29CA530B6D7D">
    <w:name w:val="F1E1A9FB17C143D09CAB29CA530B6D7D"/>
    <w:rsid w:val="0070046A"/>
  </w:style>
  <w:style w:type="paragraph" w:customStyle="1" w:styleId="A50E9C8AEF6A4BE0829FE95ECCDA0F8F">
    <w:name w:val="A50E9C8AEF6A4BE0829FE95ECCDA0F8F"/>
    <w:rsid w:val="0070046A"/>
  </w:style>
  <w:style w:type="paragraph" w:customStyle="1" w:styleId="C900540F3B47489ABF1DFF535B12D6E1">
    <w:name w:val="C900540F3B47489ABF1DFF535B12D6E1"/>
    <w:rsid w:val="00835726"/>
  </w:style>
  <w:style w:type="paragraph" w:customStyle="1" w:styleId="08A11F1D7DBD42DE87842DCCA1DBE2F8">
    <w:name w:val="08A11F1D7DBD42DE87842DCCA1DBE2F8"/>
    <w:rsid w:val="00835726"/>
  </w:style>
  <w:style w:type="paragraph" w:customStyle="1" w:styleId="AA722D1FD0074412A19A49BC7A9D8ECB">
    <w:name w:val="AA722D1FD0074412A19A49BC7A9D8ECB"/>
    <w:rsid w:val="00835726"/>
  </w:style>
  <w:style w:type="paragraph" w:customStyle="1" w:styleId="52AA8EF4BEE94840802DFF155E92C55F">
    <w:name w:val="52AA8EF4BEE94840802DFF155E92C55F"/>
    <w:rsid w:val="00835726"/>
  </w:style>
  <w:style w:type="paragraph" w:customStyle="1" w:styleId="EE6BC79FAA254C9FB7C9B61862F2654C">
    <w:name w:val="EE6BC79FAA254C9FB7C9B61862F2654C"/>
    <w:rsid w:val="00835726"/>
  </w:style>
  <w:style w:type="paragraph" w:customStyle="1" w:styleId="E27B9F0D09B14431820A73DBF0C709D2">
    <w:name w:val="E27B9F0D09B14431820A73DBF0C709D2"/>
    <w:rsid w:val="00835726"/>
  </w:style>
  <w:style w:type="paragraph" w:customStyle="1" w:styleId="4DDE2A8F2C554F85A1932B6E2E98245B">
    <w:name w:val="4DDE2A8F2C554F85A1932B6E2E98245B"/>
    <w:rsid w:val="00835726"/>
  </w:style>
  <w:style w:type="paragraph" w:customStyle="1" w:styleId="2C3786A938E342AA86C587C7414B8763">
    <w:name w:val="2C3786A938E342AA86C587C7414B8763"/>
    <w:rsid w:val="00835726"/>
  </w:style>
  <w:style w:type="paragraph" w:customStyle="1" w:styleId="AACD78EE47D2479491E6FA61D48D425C">
    <w:name w:val="AACD78EE47D2479491E6FA61D48D425C"/>
    <w:rsid w:val="00835726"/>
  </w:style>
  <w:style w:type="paragraph" w:customStyle="1" w:styleId="6930729DF52B4ED19FB6A7A027336D3C">
    <w:name w:val="6930729DF52B4ED19FB6A7A027336D3C"/>
    <w:rsid w:val="00835726"/>
  </w:style>
  <w:style w:type="paragraph" w:customStyle="1" w:styleId="97E640009F1C4ABD96BE7235C0A75DA1">
    <w:name w:val="97E640009F1C4ABD96BE7235C0A75DA1"/>
    <w:rsid w:val="00835726"/>
  </w:style>
  <w:style w:type="paragraph" w:customStyle="1" w:styleId="630C6151311F4F4E83B1FB76A8458065">
    <w:name w:val="630C6151311F4F4E83B1FB76A8458065"/>
    <w:rsid w:val="00835726"/>
  </w:style>
  <w:style w:type="paragraph" w:customStyle="1" w:styleId="0365F73AFF1C49FA8ACDB51FC291F348">
    <w:name w:val="0365F73AFF1C49FA8ACDB51FC291F348"/>
    <w:rsid w:val="00835726"/>
  </w:style>
  <w:style w:type="paragraph" w:customStyle="1" w:styleId="C932E0C7EF2D4B839BDD6FE8C050B935">
    <w:name w:val="C932E0C7EF2D4B839BDD6FE8C050B935"/>
    <w:rsid w:val="00835726"/>
  </w:style>
  <w:style w:type="paragraph" w:customStyle="1" w:styleId="A1E543860A2A478EB959A1351F71F5EA">
    <w:name w:val="A1E543860A2A478EB959A1351F71F5EA"/>
    <w:rsid w:val="00835726"/>
  </w:style>
  <w:style w:type="paragraph" w:customStyle="1" w:styleId="F97DC2CC381A43AEABE7B1636C8A4E73">
    <w:name w:val="F97DC2CC381A43AEABE7B1636C8A4E73"/>
    <w:rsid w:val="00835726"/>
  </w:style>
  <w:style w:type="paragraph" w:customStyle="1" w:styleId="2FF27E09792642B199B88A9A17814F29">
    <w:name w:val="2FF27E09792642B199B88A9A17814F29"/>
    <w:rsid w:val="00835726"/>
  </w:style>
  <w:style w:type="paragraph" w:customStyle="1" w:styleId="962ED0E07BD745DF8E9D54B547B859B4">
    <w:name w:val="962ED0E07BD745DF8E9D54B547B859B4"/>
    <w:rsid w:val="00835726"/>
  </w:style>
  <w:style w:type="paragraph" w:customStyle="1" w:styleId="74728448185041329E91049C2BE48F88">
    <w:name w:val="74728448185041329E91049C2BE48F88"/>
    <w:rsid w:val="00835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 Lex">
      <a:dk1>
        <a:sysClr val="windowText" lastClr="000000"/>
      </a:dk1>
      <a:lt1>
        <a:srgbClr val="FFFFFF"/>
      </a:lt1>
      <a:dk2>
        <a:srgbClr val="682686"/>
      </a:dk2>
      <a:lt2>
        <a:srgbClr val="EBF4D8"/>
      </a:lt2>
      <a:accent1>
        <a:srgbClr val="84A311"/>
      </a:accent1>
      <a:accent2>
        <a:srgbClr val="682686"/>
      </a:accent2>
      <a:accent3>
        <a:srgbClr val="F37021"/>
      </a:accent3>
      <a:accent4>
        <a:srgbClr val="CE181E"/>
      </a:accent4>
      <a:accent5>
        <a:srgbClr val="084CA1"/>
      </a:accent5>
      <a:accent6>
        <a:srgbClr val="F8D34A"/>
      </a:accent6>
      <a:hlink>
        <a:srgbClr val="0F00CC"/>
      </a:hlink>
      <a:folHlink>
        <a:srgbClr val="B000B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80BC8-87CB-498C-96DF-10448F16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sprzętu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sprzętu</dc:title>
  <dc:subject/>
  <dc:creator>Główna Kwatera ZHP</dc:creator>
  <cp:keywords/>
  <dc:description/>
  <cp:lastModifiedBy>Justyna Sikorska</cp:lastModifiedBy>
  <cp:revision>9</cp:revision>
  <cp:lastPrinted>2015-04-20T07:39:00Z</cp:lastPrinted>
  <dcterms:created xsi:type="dcterms:W3CDTF">2015-04-16T10:57:00Z</dcterms:created>
  <dcterms:modified xsi:type="dcterms:W3CDTF">2015-04-20T07:39:00Z</dcterms:modified>
</cp:coreProperties>
</file>