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1701F8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647F" w:rsidRPr="00274522">
            <w:t>Raport p</w:t>
          </w:r>
          <w:r w:rsidR="002A5C1F" w:rsidRPr="00274522">
            <w:t>oobozowy</w:t>
          </w:r>
        </w:sdtContent>
      </w:sdt>
    </w:p>
    <w:p w:rsidR="00AC7D48" w:rsidRDefault="00AC7D48" w:rsidP="006D3ABF">
      <w:pPr>
        <w:pStyle w:val="ZAh2"/>
      </w:pPr>
      <w:r>
        <w:t>Podstawowe informacje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850"/>
        <w:gridCol w:w="568"/>
        <w:gridCol w:w="2126"/>
        <w:gridCol w:w="1135"/>
        <w:gridCol w:w="3554"/>
      </w:tblGrid>
      <w:tr w:rsidR="004B251C" w:rsidTr="004B4A48">
        <w:trPr>
          <w:trHeight w:val="908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4B251C" w:rsidRDefault="004B251C" w:rsidP="00616B0B">
            <w:pPr>
              <w:jc w:val="left"/>
            </w:pPr>
            <w:r w:rsidRPr="004B251C">
              <w:t>Nazwa organizatora formy wypoczynku</w:t>
            </w:r>
            <w:r w:rsidR="00616B0B">
              <w:br/>
            </w:r>
            <w:proofErr w:type="spellStart"/>
            <w:r w:rsidR="006C730C">
              <w:t>HALiZ</w:t>
            </w:r>
            <w:proofErr w:type="spellEnd"/>
            <w:r w:rsidR="006C730C">
              <w:t xml:space="preserve"> (jednostki ZHP)</w:t>
            </w:r>
            <w:r w:rsidR="006C730C">
              <w:br/>
            </w:r>
            <w:r w:rsidRPr="004B251C">
              <w:t>zawierająca adres lub pieczątka adresowa</w:t>
            </w:r>
          </w:p>
        </w:tc>
        <w:tc>
          <w:tcPr>
            <w:tcW w:w="8233" w:type="dxa"/>
            <w:gridSpan w:val="5"/>
            <w:tcBorders>
              <w:left w:val="nil"/>
            </w:tcBorders>
            <w:vAlign w:val="center"/>
          </w:tcPr>
          <w:p w:rsidR="004B251C" w:rsidRDefault="004B251C" w:rsidP="00C167D7">
            <w:pPr>
              <w:jc w:val="left"/>
            </w:pPr>
          </w:p>
        </w:tc>
      </w:tr>
      <w:tr w:rsidR="004B251C" w:rsidTr="004B4A48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4B251C" w:rsidRPr="004B251C" w:rsidRDefault="00BD386B" w:rsidP="00D04FF6">
            <w:pPr>
              <w:jc w:val="left"/>
            </w:pPr>
            <w:r>
              <w:t>Nazwa wypoczynku</w:t>
            </w:r>
          </w:p>
        </w:tc>
        <w:tc>
          <w:tcPr>
            <w:tcW w:w="8233" w:type="dxa"/>
            <w:gridSpan w:val="5"/>
            <w:tcBorders>
              <w:left w:val="nil"/>
            </w:tcBorders>
            <w:vAlign w:val="center"/>
          </w:tcPr>
          <w:p w:rsidR="004B251C" w:rsidRDefault="004B251C" w:rsidP="00C167D7">
            <w:pPr>
              <w:jc w:val="left"/>
            </w:pPr>
          </w:p>
        </w:tc>
      </w:tr>
      <w:tr w:rsidR="00BD386B" w:rsidTr="00616B0B">
        <w:trPr>
          <w:trHeight w:val="227"/>
        </w:trPr>
        <w:tc>
          <w:tcPr>
            <w:tcW w:w="1979" w:type="dxa"/>
            <w:vMerge w:val="restart"/>
            <w:shd w:val="clear" w:color="auto" w:fill="D8EAB4" w:themeFill="background2" w:themeFillShade="E6"/>
            <w:vAlign w:val="center"/>
          </w:tcPr>
          <w:p w:rsidR="00BD386B" w:rsidRDefault="00165845" w:rsidP="00BD386B">
            <w:pPr>
              <w:jc w:val="left"/>
            </w:pPr>
            <w:r>
              <w:t>Dane kontaktowe</w:t>
            </w:r>
            <w:r>
              <w:br/>
            </w:r>
            <w:r w:rsidR="00BD386B" w:rsidRPr="00BD386B">
              <w:t>komendanta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BD386B" w:rsidRDefault="00BD386B" w:rsidP="00BD386B">
            <w:pPr>
              <w:jc w:val="left"/>
            </w:pPr>
            <w:r>
              <w:t>Imię i nazwisko</w:t>
            </w:r>
          </w:p>
        </w:tc>
        <w:tc>
          <w:tcPr>
            <w:tcW w:w="6815" w:type="dxa"/>
            <w:gridSpan w:val="3"/>
            <w:tcBorders>
              <w:left w:val="nil"/>
            </w:tcBorders>
            <w:vAlign w:val="center"/>
          </w:tcPr>
          <w:p w:rsidR="00BD386B" w:rsidRDefault="00BD386B" w:rsidP="00BD386B">
            <w:pPr>
              <w:jc w:val="left"/>
            </w:pPr>
          </w:p>
        </w:tc>
      </w:tr>
      <w:tr w:rsidR="00B93824" w:rsidTr="00616B0B">
        <w:trPr>
          <w:trHeight w:val="227"/>
        </w:trPr>
        <w:tc>
          <w:tcPr>
            <w:tcW w:w="1979" w:type="dxa"/>
            <w:vMerge/>
            <w:shd w:val="clear" w:color="auto" w:fill="D8EAB4" w:themeFill="background2" w:themeFillShade="E6"/>
            <w:vAlign w:val="center"/>
          </w:tcPr>
          <w:p w:rsidR="00BD386B" w:rsidRPr="00BD386B" w:rsidRDefault="00BD386B" w:rsidP="00BD386B">
            <w:pPr>
              <w:jc w:val="left"/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BD386B" w:rsidRDefault="00BD386B" w:rsidP="00BD386B">
            <w:pPr>
              <w:tabs>
                <w:tab w:val="left" w:pos="3150"/>
              </w:tabs>
              <w:jc w:val="left"/>
            </w:pPr>
            <w:r>
              <w:t>Telefon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BD386B" w:rsidRDefault="00BD386B" w:rsidP="00BD386B">
            <w:pPr>
              <w:tabs>
                <w:tab w:val="left" w:pos="3150"/>
              </w:tabs>
              <w:jc w:val="left"/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BD386B" w:rsidRDefault="00BD386B" w:rsidP="00BD386B">
            <w:pPr>
              <w:tabs>
                <w:tab w:val="left" w:pos="3150"/>
              </w:tabs>
              <w:jc w:val="left"/>
            </w:pPr>
            <w:r>
              <w:t>Adres e-mail</w:t>
            </w:r>
          </w:p>
        </w:tc>
        <w:tc>
          <w:tcPr>
            <w:tcW w:w="3554" w:type="dxa"/>
            <w:tcBorders>
              <w:left w:val="nil"/>
            </w:tcBorders>
            <w:vAlign w:val="center"/>
          </w:tcPr>
          <w:p w:rsidR="00BD386B" w:rsidRDefault="00BD386B" w:rsidP="00BD386B">
            <w:pPr>
              <w:tabs>
                <w:tab w:val="left" w:pos="3150"/>
              </w:tabs>
              <w:jc w:val="left"/>
            </w:pPr>
          </w:p>
        </w:tc>
      </w:tr>
    </w:tbl>
    <w:p w:rsidR="00AC7D48" w:rsidRDefault="00AC7D48" w:rsidP="006D3ABF">
      <w:pPr>
        <w:pStyle w:val="ZAh2"/>
      </w:pPr>
      <w:r>
        <w:t xml:space="preserve">Rodzaj formy wypoczynku </w:t>
      </w:r>
    </w:p>
    <w:tbl>
      <w:tblPr>
        <w:tblStyle w:val="Tabela-Siatka"/>
        <w:tblW w:w="102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3"/>
        <w:gridCol w:w="3403"/>
        <w:gridCol w:w="3404"/>
      </w:tblGrid>
      <w:tr w:rsidR="006B0290" w:rsidTr="00AC7D48">
        <w:trPr>
          <w:trHeight w:val="170"/>
        </w:trPr>
        <w:tc>
          <w:tcPr>
            <w:tcW w:w="10210" w:type="dxa"/>
            <w:gridSpan w:val="3"/>
            <w:tcBorders>
              <w:bottom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6B0290" w:rsidRDefault="006B0290" w:rsidP="00AC7D48">
            <w:pPr>
              <w:jc w:val="left"/>
            </w:pPr>
            <w:r w:rsidRPr="005B6146">
              <w:rPr>
                <w:rStyle w:val="ZANagwektabeliZnak"/>
              </w:rPr>
              <w:t>Rodzaj formy wypoczynku</w:t>
            </w:r>
            <w:r w:rsidRPr="007939F1">
              <w:t xml:space="preserve"> (</w:t>
            </w:r>
            <w:r>
              <w:t>zaznacz</w:t>
            </w:r>
            <w:r w:rsidRPr="007939F1">
              <w:t xml:space="preserve"> właściwy/właściwe gdy trzeba zaznaczyć kilka opcji)</w:t>
            </w:r>
          </w:p>
        </w:tc>
      </w:tr>
      <w:tr w:rsidR="006C74FB" w:rsidTr="00431004">
        <w:trPr>
          <w:trHeight w:val="1134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4FB" w:rsidRPr="00431004" w:rsidRDefault="006C74FB" w:rsidP="00431004">
            <w:pPr>
              <w:pStyle w:val="ZAwybr"/>
            </w:pPr>
            <w:r w:rsidRPr="00431004">
              <w:t>obóz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kolonia zuchowa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zlot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inny, podaj jaki:</w:t>
            </w:r>
            <w:r w:rsidR="00431004" w:rsidRPr="00431004">
              <w:br/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4FB" w:rsidRPr="00431004" w:rsidRDefault="006C74FB" w:rsidP="00431004">
            <w:pPr>
              <w:pStyle w:val="ZAwybr"/>
            </w:pPr>
            <w:r w:rsidRPr="00431004">
              <w:t>stacjonarny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wędrowny</w:t>
            </w:r>
            <w:r w:rsidRPr="00431004">
              <w:br/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4FB" w:rsidRPr="00431004" w:rsidRDefault="006C74FB" w:rsidP="00431004">
            <w:pPr>
              <w:pStyle w:val="ZAwybr"/>
            </w:pPr>
            <w:r w:rsidRPr="00431004">
              <w:t>pod namiotami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w budynku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inny rodzaj zakwaterowania,</w:t>
            </w:r>
            <w:r w:rsidRPr="00431004">
              <w:br/>
              <w:t>podaj jaki:</w:t>
            </w:r>
            <w:r w:rsidRPr="00431004">
              <w:br/>
            </w:r>
          </w:p>
        </w:tc>
      </w:tr>
      <w:tr w:rsidR="006C74FB" w:rsidTr="00431004">
        <w:trPr>
          <w:trHeight w:val="113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4FB" w:rsidRPr="00431004" w:rsidRDefault="006C74FB" w:rsidP="00431004">
            <w:pPr>
              <w:pStyle w:val="ZAwybr"/>
            </w:pPr>
            <w:r w:rsidRPr="00431004">
              <w:t>samodzielny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w ramach zgrupowania,</w:t>
            </w:r>
            <w:r w:rsidRPr="00431004">
              <w:br/>
              <w:t>podaj jakiego:</w:t>
            </w:r>
            <w:r w:rsidRPr="00431004"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4FB" w:rsidRPr="00431004" w:rsidRDefault="00FD6E11" w:rsidP="00431004">
            <w:pPr>
              <w:pStyle w:val="ZAwybr"/>
            </w:pPr>
            <w:r>
              <w:t>gromady/</w:t>
            </w:r>
            <w:bookmarkStart w:id="0" w:name="_GoBack"/>
            <w:bookmarkEnd w:id="0"/>
            <w:r w:rsidR="006C74FB" w:rsidRPr="00431004">
              <w:t>drużyny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szczepu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hufca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innej jednostki, podaj jakiej:</w:t>
            </w:r>
            <w:r w:rsidRPr="00431004">
              <w:br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74FB" w:rsidRPr="00431004" w:rsidRDefault="006C74FB" w:rsidP="00431004">
            <w:pPr>
              <w:pStyle w:val="ZAwybr"/>
            </w:pPr>
            <w:r w:rsidRPr="00431004">
              <w:t>w miejscu bez stałej infrastruktury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na stanicy ZHP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na polu namiotowym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w schronisku</w:t>
            </w:r>
          </w:p>
          <w:p w:rsidR="006C74FB" w:rsidRPr="00431004" w:rsidRDefault="006C74FB" w:rsidP="00431004">
            <w:pPr>
              <w:pStyle w:val="ZAwybr"/>
            </w:pPr>
            <w:r w:rsidRPr="00431004">
              <w:t>w innym miejscu, podaj jakim:</w:t>
            </w:r>
            <w:r w:rsidRPr="00431004">
              <w:br/>
            </w:r>
          </w:p>
        </w:tc>
      </w:tr>
    </w:tbl>
    <w:p w:rsidR="002A5C1F" w:rsidRDefault="002A5C1F" w:rsidP="002A5C1F">
      <w:pPr>
        <w:pStyle w:val="ZAh2"/>
      </w:pPr>
      <w:r>
        <w:t>Dokładny adres formy wypoczynku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993"/>
        <w:gridCol w:w="2987"/>
      </w:tblGrid>
      <w:tr w:rsidR="00210840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miejscowość</w:t>
            </w:r>
          </w:p>
        </w:tc>
        <w:tc>
          <w:tcPr>
            <w:tcW w:w="3827" w:type="dxa"/>
            <w:tcBorders>
              <w:left w:val="nil"/>
            </w:tcBorders>
          </w:tcPr>
          <w:p w:rsidR="00210840" w:rsidRDefault="00210840" w:rsidP="0021084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ulica, numer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210840" w:rsidRDefault="00210840" w:rsidP="00210840">
            <w:pPr>
              <w:jc w:val="left"/>
            </w:pPr>
          </w:p>
        </w:tc>
      </w:tr>
      <w:tr w:rsidR="00210840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poczta</w:t>
            </w:r>
          </w:p>
        </w:tc>
        <w:tc>
          <w:tcPr>
            <w:tcW w:w="3827" w:type="dxa"/>
            <w:tcBorders>
              <w:left w:val="nil"/>
            </w:tcBorders>
          </w:tcPr>
          <w:p w:rsidR="00210840" w:rsidRDefault="00210840" w:rsidP="0021084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kod pocztowy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210840" w:rsidRDefault="00210840" w:rsidP="00210840">
            <w:pPr>
              <w:jc w:val="left"/>
            </w:pPr>
          </w:p>
        </w:tc>
      </w:tr>
      <w:tr w:rsidR="00210840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gmina</w:t>
            </w:r>
          </w:p>
        </w:tc>
        <w:tc>
          <w:tcPr>
            <w:tcW w:w="3827" w:type="dxa"/>
            <w:tcBorders>
              <w:left w:val="nil"/>
            </w:tcBorders>
          </w:tcPr>
          <w:p w:rsidR="00210840" w:rsidRDefault="00210840" w:rsidP="0021084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powiat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210840" w:rsidRDefault="00210840" w:rsidP="00210840">
            <w:pPr>
              <w:jc w:val="left"/>
            </w:pPr>
          </w:p>
        </w:tc>
      </w:tr>
      <w:tr w:rsidR="00210840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województwo</w:t>
            </w:r>
          </w:p>
        </w:tc>
        <w:tc>
          <w:tcPr>
            <w:tcW w:w="3827" w:type="dxa"/>
            <w:tcBorders>
              <w:left w:val="nil"/>
            </w:tcBorders>
          </w:tcPr>
          <w:p w:rsidR="00210840" w:rsidRDefault="00210840" w:rsidP="00210840"/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najbliższa stacja kolejowa</w:t>
            </w:r>
          </w:p>
        </w:tc>
        <w:tc>
          <w:tcPr>
            <w:tcW w:w="2987" w:type="dxa"/>
            <w:tcBorders>
              <w:left w:val="nil"/>
            </w:tcBorders>
            <w:vAlign w:val="center"/>
          </w:tcPr>
          <w:p w:rsidR="00210840" w:rsidRDefault="00210840" w:rsidP="00210840">
            <w:pPr>
              <w:jc w:val="left"/>
            </w:pPr>
          </w:p>
        </w:tc>
      </w:tr>
      <w:tr w:rsidR="00210840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nadleśnictwo</w:t>
            </w:r>
          </w:p>
        </w:tc>
        <w:tc>
          <w:tcPr>
            <w:tcW w:w="3827" w:type="dxa"/>
            <w:tcBorders>
              <w:left w:val="nil"/>
            </w:tcBorders>
          </w:tcPr>
          <w:p w:rsidR="00210840" w:rsidRDefault="00210840" w:rsidP="0021084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210840" w:rsidRDefault="00210840" w:rsidP="00210840">
            <w:r>
              <w:t>leśnictwo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210840" w:rsidRDefault="00210840" w:rsidP="00210840">
            <w:pPr>
              <w:jc w:val="left"/>
            </w:pPr>
          </w:p>
        </w:tc>
      </w:tr>
      <w:tr w:rsidR="00C00A55" w:rsidTr="00C00A55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C00A55" w:rsidRDefault="00C00A55" w:rsidP="00210840">
            <w:r>
              <w:t>jezioro</w:t>
            </w:r>
          </w:p>
        </w:tc>
        <w:tc>
          <w:tcPr>
            <w:tcW w:w="3827" w:type="dxa"/>
            <w:tcBorders>
              <w:left w:val="nil"/>
            </w:tcBorders>
          </w:tcPr>
          <w:p w:rsidR="00C00A55" w:rsidRDefault="00C00A55" w:rsidP="00210840"/>
        </w:tc>
        <w:tc>
          <w:tcPr>
            <w:tcW w:w="51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A55" w:rsidRDefault="00C00A55" w:rsidP="00210840">
            <w:pPr>
              <w:jc w:val="left"/>
            </w:pPr>
          </w:p>
        </w:tc>
      </w:tr>
    </w:tbl>
    <w:p w:rsidR="00C8643E" w:rsidRDefault="00C8643E" w:rsidP="00C8643E"/>
    <w:p w:rsidR="00C8643E" w:rsidRDefault="00C8643E" w:rsidP="00C8643E">
      <w:r>
        <w:t xml:space="preserve">Lub </w:t>
      </w:r>
      <w:r w:rsidRPr="00C8643E">
        <w:t>zrealizowana marszruta obozu wędrownego</w:t>
      </w:r>
      <w:r>
        <w:t>:</w:t>
      </w:r>
    </w:p>
    <w:p w:rsidR="00C8643E" w:rsidRDefault="00C8643E" w:rsidP="00C8643E"/>
    <w:tbl>
      <w:tblPr>
        <w:tblStyle w:val="Tabela-Siatka"/>
        <w:tblW w:w="1020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1984"/>
        <w:gridCol w:w="3118"/>
      </w:tblGrid>
      <w:tr w:rsidR="00C8643E" w:rsidTr="00A221D3">
        <w:trPr>
          <w:trHeight w:val="23"/>
          <w:tblHeader/>
        </w:trPr>
        <w:tc>
          <w:tcPr>
            <w:tcW w:w="1984" w:type="dxa"/>
            <w:tcBorders>
              <w:bottom w:val="nil"/>
              <w:right w:val="dashed" w:sz="4" w:space="0" w:color="auto"/>
            </w:tcBorders>
            <w:shd w:val="clear" w:color="auto" w:fill="D8EAB4" w:themeFill="background2" w:themeFillShade="E6"/>
            <w:vAlign w:val="center"/>
          </w:tcPr>
          <w:p w:rsidR="00C8643E" w:rsidRPr="00527901" w:rsidRDefault="00527901" w:rsidP="00527901">
            <w:pPr>
              <w:jc w:val="left"/>
            </w:pPr>
            <w:r w:rsidRPr="00527901">
              <w:t>data</w:t>
            </w:r>
          </w:p>
        </w:tc>
        <w:tc>
          <w:tcPr>
            <w:tcW w:w="3118" w:type="dxa"/>
            <w:tcBorders>
              <w:left w:val="dashed" w:sz="4" w:space="0" w:color="auto"/>
              <w:bottom w:val="nil"/>
            </w:tcBorders>
            <w:shd w:val="clear" w:color="auto" w:fill="D8EAB4" w:themeFill="background2" w:themeFillShade="E6"/>
          </w:tcPr>
          <w:p w:rsidR="00C8643E" w:rsidRPr="00527901" w:rsidRDefault="00527901" w:rsidP="000C2745">
            <w:r w:rsidRPr="00527901">
              <w:t>miejscowość</w:t>
            </w:r>
          </w:p>
        </w:tc>
        <w:tc>
          <w:tcPr>
            <w:tcW w:w="1984" w:type="dxa"/>
            <w:tcBorders>
              <w:left w:val="nil"/>
              <w:bottom w:val="nil"/>
              <w:right w:val="dashed" w:sz="4" w:space="0" w:color="auto"/>
            </w:tcBorders>
            <w:shd w:val="clear" w:color="auto" w:fill="D8EAB4" w:themeFill="background2" w:themeFillShade="E6"/>
          </w:tcPr>
          <w:p w:rsidR="00C8643E" w:rsidRPr="00527901" w:rsidRDefault="00527901" w:rsidP="000C2745">
            <w:r w:rsidRPr="00527901">
              <w:t>data</w:t>
            </w:r>
          </w:p>
        </w:tc>
        <w:tc>
          <w:tcPr>
            <w:tcW w:w="3118" w:type="dxa"/>
            <w:tcBorders>
              <w:left w:val="dashed" w:sz="4" w:space="0" w:color="auto"/>
              <w:bottom w:val="nil"/>
            </w:tcBorders>
            <w:shd w:val="clear" w:color="auto" w:fill="D8EAB4" w:themeFill="background2" w:themeFillShade="E6"/>
            <w:vAlign w:val="center"/>
          </w:tcPr>
          <w:p w:rsidR="00C8643E" w:rsidRPr="00527901" w:rsidRDefault="00527901" w:rsidP="000C2745">
            <w:pPr>
              <w:jc w:val="left"/>
            </w:pPr>
            <w:r w:rsidRPr="00527901">
              <w:t>miejscowość</w:t>
            </w:r>
          </w:p>
        </w:tc>
      </w:tr>
      <w:tr w:rsidR="00C8643E" w:rsidTr="00527901">
        <w:trPr>
          <w:trHeight w:val="23"/>
        </w:trPr>
        <w:tc>
          <w:tcPr>
            <w:tcW w:w="1984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643E" w:rsidRDefault="00C8643E" w:rsidP="00527901">
            <w:pPr>
              <w:jc w:val="left"/>
            </w:pP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8643E" w:rsidRDefault="00C8643E" w:rsidP="000C2745"/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8643E" w:rsidRDefault="00C8643E" w:rsidP="000C2745"/>
        </w:tc>
        <w:tc>
          <w:tcPr>
            <w:tcW w:w="3118" w:type="dxa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643E" w:rsidRDefault="00C8643E" w:rsidP="000C2745">
            <w:pPr>
              <w:jc w:val="left"/>
            </w:pPr>
          </w:p>
        </w:tc>
      </w:tr>
      <w:tr w:rsidR="00527901" w:rsidTr="00527901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7901" w:rsidRDefault="00527901" w:rsidP="00527901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27901" w:rsidRDefault="00527901" w:rsidP="000C2745">
            <w:pPr>
              <w:jc w:val="left"/>
            </w:pPr>
          </w:p>
        </w:tc>
      </w:tr>
      <w:tr w:rsidR="00A221D3" w:rsidTr="00527901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21D3" w:rsidRDefault="00A221D3" w:rsidP="00527901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221D3" w:rsidRDefault="00A221D3" w:rsidP="000C2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221D3" w:rsidRDefault="00A221D3" w:rsidP="000C2745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21D3" w:rsidRDefault="00A221D3" w:rsidP="000C2745">
            <w:pPr>
              <w:jc w:val="left"/>
            </w:pPr>
          </w:p>
        </w:tc>
      </w:tr>
      <w:tr w:rsidR="00A221D3" w:rsidTr="00527901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21D3" w:rsidRDefault="00A221D3" w:rsidP="00527901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221D3" w:rsidRDefault="00A221D3" w:rsidP="000C2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221D3" w:rsidRDefault="00A221D3" w:rsidP="000C2745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21D3" w:rsidRDefault="00A221D3" w:rsidP="000C2745">
            <w:pPr>
              <w:jc w:val="left"/>
            </w:pPr>
          </w:p>
        </w:tc>
      </w:tr>
      <w:tr w:rsidR="00527901" w:rsidTr="00527901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7901" w:rsidRDefault="00527901" w:rsidP="00527901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27901" w:rsidRDefault="00527901" w:rsidP="000C2745">
            <w:pPr>
              <w:jc w:val="left"/>
            </w:pPr>
          </w:p>
        </w:tc>
      </w:tr>
      <w:tr w:rsidR="00527901" w:rsidTr="00527901">
        <w:trPr>
          <w:trHeight w:val="23"/>
        </w:trPr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7901" w:rsidRDefault="00527901" w:rsidP="00527901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1984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</w:tcPr>
          <w:p w:rsidR="00527901" w:rsidRDefault="00527901" w:rsidP="000C2745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27901" w:rsidRDefault="00527901" w:rsidP="000C2745">
            <w:pPr>
              <w:jc w:val="left"/>
            </w:pPr>
          </w:p>
        </w:tc>
      </w:tr>
    </w:tbl>
    <w:p w:rsidR="004B4A48" w:rsidRDefault="00D037A7" w:rsidP="002A5C1F">
      <w:pPr>
        <w:pStyle w:val="ZAh2"/>
      </w:pPr>
      <w:r>
        <w:t>Daty i liczba uczestników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851"/>
        <w:gridCol w:w="1134"/>
        <w:gridCol w:w="119"/>
        <w:gridCol w:w="164"/>
        <w:gridCol w:w="425"/>
        <w:gridCol w:w="665"/>
        <w:gridCol w:w="753"/>
        <w:gridCol w:w="501"/>
        <w:gridCol w:w="467"/>
        <w:gridCol w:w="787"/>
        <w:gridCol w:w="655"/>
        <w:gridCol w:w="599"/>
        <w:gridCol w:w="1254"/>
      </w:tblGrid>
      <w:tr w:rsidR="005B6146" w:rsidTr="00570D6E">
        <w:trPr>
          <w:trHeight w:val="208"/>
        </w:trPr>
        <w:tc>
          <w:tcPr>
            <w:tcW w:w="1838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D037A7" w:rsidRDefault="00D037A7" w:rsidP="00494EA3">
            <w:pPr>
              <w:jc w:val="left"/>
            </w:pPr>
            <w:r w:rsidRPr="006D3ABF">
              <w:rPr>
                <w:rStyle w:val="ZANagwektabeliZnak"/>
              </w:rPr>
              <w:t>Czas trwania</w:t>
            </w:r>
            <w:r>
              <w:t xml:space="preserve"> od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D037A7" w:rsidRDefault="00D037A7" w:rsidP="00494EA3">
            <w:pPr>
              <w:jc w:val="left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D037A7" w:rsidRDefault="00D037A7" w:rsidP="00494EA3">
            <w:pPr>
              <w:jc w:val="left"/>
            </w:pPr>
            <w:r>
              <w:t>do</w:t>
            </w:r>
          </w:p>
        </w:tc>
        <w:tc>
          <w:tcPr>
            <w:tcW w:w="2386" w:type="dxa"/>
            <w:gridSpan w:val="4"/>
            <w:tcBorders>
              <w:left w:val="nil"/>
            </w:tcBorders>
            <w:vAlign w:val="center"/>
          </w:tcPr>
          <w:p w:rsidR="00D037A7" w:rsidRDefault="00D037A7" w:rsidP="00494EA3">
            <w:pPr>
              <w:jc w:val="left"/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D037A7" w:rsidRDefault="00D037A7" w:rsidP="00494EA3">
            <w:pPr>
              <w:jc w:val="left"/>
            </w:pPr>
            <w:r>
              <w:t>Liczba dni ogółem</w:t>
            </w:r>
          </w:p>
        </w:tc>
        <w:tc>
          <w:tcPr>
            <w:tcW w:w="1853" w:type="dxa"/>
            <w:gridSpan w:val="2"/>
            <w:tcBorders>
              <w:left w:val="nil"/>
            </w:tcBorders>
            <w:vAlign w:val="center"/>
          </w:tcPr>
          <w:p w:rsidR="00D037A7" w:rsidRDefault="00D037A7" w:rsidP="00861DD0">
            <w:pPr>
              <w:jc w:val="center"/>
            </w:pPr>
          </w:p>
        </w:tc>
      </w:tr>
      <w:tr w:rsidR="00DA08A8" w:rsidTr="002B72CC">
        <w:trPr>
          <w:trHeight w:val="2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Pr="004B251C" w:rsidRDefault="00DA08A8" w:rsidP="00B85EB1">
            <w:pPr>
              <w:pStyle w:val="ZANagwektabeli"/>
            </w:pPr>
            <w:r>
              <w:t>Liczba</w:t>
            </w:r>
            <w:r w:rsidR="006D3ABF">
              <w:t xml:space="preserve"> </w:t>
            </w:r>
            <w:r>
              <w:t>uczestników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02350C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2"/>
            <w:tcBorders>
              <w:left w:val="nil"/>
            </w:tcBorders>
            <w:vAlign w:val="center"/>
          </w:tcPr>
          <w:p w:rsidR="00DA08A8" w:rsidRDefault="00DA08A8" w:rsidP="00B85EB1">
            <w:pPr>
              <w:pStyle w:val="ZANagwektabeli"/>
            </w:pPr>
          </w:p>
        </w:tc>
      </w:tr>
      <w:tr w:rsidR="00DA08A8" w:rsidTr="006C730C">
        <w:trPr>
          <w:trHeight w:val="353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Default="00DA08A8" w:rsidP="00B85EB1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DA08A8">
            <w:pPr>
              <w:jc w:val="left"/>
            </w:pPr>
            <w:r>
              <w:t>w tym</w:t>
            </w:r>
          </w:p>
        </w:tc>
        <w:tc>
          <w:tcPr>
            <w:tcW w:w="125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zuchy</w:t>
            </w:r>
          </w:p>
        </w:tc>
        <w:tc>
          <w:tcPr>
            <w:tcW w:w="1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harcerze</w:t>
            </w:r>
          </w:p>
        </w:tc>
        <w:tc>
          <w:tcPr>
            <w:tcW w:w="1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harcerze starsi</w:t>
            </w:r>
          </w:p>
        </w:tc>
        <w:tc>
          <w:tcPr>
            <w:tcW w:w="1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wędrownicy</w:t>
            </w:r>
          </w:p>
        </w:tc>
        <w:tc>
          <w:tcPr>
            <w:tcW w:w="1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instruktorzy</w:t>
            </w:r>
          </w:p>
        </w:tc>
        <w:tc>
          <w:tcPr>
            <w:tcW w:w="12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A08A8" w:rsidRDefault="006C730C" w:rsidP="00DA08A8">
            <w:pPr>
              <w:jc w:val="left"/>
            </w:pPr>
            <w:r>
              <w:t>młodzież</w:t>
            </w:r>
            <w:r>
              <w:br/>
              <w:t>niezrzeszona</w:t>
            </w:r>
            <w:r>
              <w:br/>
            </w:r>
            <w:r w:rsidR="00DA08A8">
              <w:t>w ZHP</w:t>
            </w:r>
          </w:p>
        </w:tc>
      </w:tr>
      <w:tr w:rsidR="00DA08A8" w:rsidTr="00C16444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Default="00DA08A8" w:rsidP="00B85EB1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02350C">
            <w:pPr>
              <w:jc w:val="left"/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12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</w:tr>
      <w:tr w:rsidR="00DA08A8" w:rsidTr="002B72CC">
        <w:trPr>
          <w:trHeight w:val="203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Pr="004B251C" w:rsidRDefault="00DA08A8" w:rsidP="00B85EB1">
            <w:pPr>
              <w:pStyle w:val="ZANagwektabeli"/>
            </w:pPr>
            <w:r>
              <w:t>Liczba kadry</w:t>
            </w:r>
            <w:r w:rsidR="006D3ABF">
              <w:br/>
            </w:r>
            <w:r>
              <w:t>i personelu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494EA3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2"/>
            <w:tcBorders>
              <w:left w:val="nil"/>
            </w:tcBorders>
            <w:vAlign w:val="center"/>
          </w:tcPr>
          <w:p w:rsidR="00DA08A8" w:rsidRDefault="00DA08A8" w:rsidP="00B85EB1">
            <w:pPr>
              <w:pStyle w:val="ZANagwektabeli"/>
            </w:pPr>
          </w:p>
        </w:tc>
      </w:tr>
      <w:tr w:rsidR="00DA08A8" w:rsidTr="006C730C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Default="00DA08A8" w:rsidP="00B85EB1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494EA3">
            <w:pPr>
              <w:jc w:val="left"/>
            </w:pPr>
            <w:r>
              <w:t>w tym</w:t>
            </w:r>
          </w:p>
        </w:tc>
        <w:tc>
          <w:tcPr>
            <w:tcW w:w="3761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wychowawczej</w:t>
            </w:r>
          </w:p>
        </w:tc>
        <w:tc>
          <w:tcPr>
            <w:tcW w:w="3762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A08A8" w:rsidRDefault="00DA08A8" w:rsidP="00DA08A8">
            <w:pPr>
              <w:jc w:val="left"/>
            </w:pPr>
            <w:r>
              <w:t>gospodarczej</w:t>
            </w:r>
          </w:p>
        </w:tc>
      </w:tr>
      <w:tr w:rsidR="00DA08A8" w:rsidTr="002B72CC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DA08A8" w:rsidRDefault="00DA08A8" w:rsidP="00B85EB1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A08A8" w:rsidRDefault="00DA08A8" w:rsidP="00494EA3">
            <w:pPr>
              <w:jc w:val="left"/>
            </w:pPr>
          </w:p>
        </w:tc>
        <w:tc>
          <w:tcPr>
            <w:tcW w:w="3761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  <w:tc>
          <w:tcPr>
            <w:tcW w:w="3762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A08A8" w:rsidRDefault="00DA08A8" w:rsidP="0013748F">
            <w:pPr>
              <w:jc w:val="right"/>
            </w:pPr>
          </w:p>
        </w:tc>
      </w:tr>
      <w:tr w:rsidR="0013748F" w:rsidTr="006C730C">
        <w:trPr>
          <w:trHeight w:val="55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3748F" w:rsidRPr="004B251C" w:rsidRDefault="0013748F" w:rsidP="00B85EB1">
            <w:pPr>
              <w:pStyle w:val="ZANagwektabeli"/>
            </w:pPr>
            <w:r>
              <w:t>Liczba gości</w:t>
            </w:r>
            <w:r w:rsidR="006D3ABF">
              <w:t xml:space="preserve"> </w:t>
            </w:r>
            <w:r>
              <w:t>zagranicznych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3748F" w:rsidRDefault="0013748F" w:rsidP="00494EA3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2"/>
            <w:tcBorders>
              <w:left w:val="nil"/>
            </w:tcBorders>
            <w:vAlign w:val="center"/>
          </w:tcPr>
          <w:p w:rsidR="0013748F" w:rsidRDefault="0013748F" w:rsidP="00B85EB1">
            <w:pPr>
              <w:pStyle w:val="ZANagwektabeli"/>
            </w:pPr>
          </w:p>
        </w:tc>
      </w:tr>
      <w:tr w:rsidR="0013748F" w:rsidTr="002B72CC">
        <w:trPr>
          <w:trHeight w:val="74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3748F" w:rsidRDefault="0013748F" w:rsidP="00B85EB1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3748F" w:rsidRDefault="0013748F" w:rsidP="00494EA3">
            <w:pPr>
              <w:jc w:val="left"/>
            </w:pPr>
            <w:r>
              <w:t>w tym</w:t>
            </w:r>
          </w:p>
        </w:tc>
        <w:tc>
          <w:tcPr>
            <w:tcW w:w="3761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3748F" w:rsidRDefault="0013748F" w:rsidP="00494EA3">
            <w:pPr>
              <w:jc w:val="left"/>
            </w:pPr>
            <w:r>
              <w:t>kadry</w:t>
            </w:r>
          </w:p>
        </w:tc>
        <w:tc>
          <w:tcPr>
            <w:tcW w:w="3762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3748F" w:rsidRDefault="0013748F" w:rsidP="00494EA3">
            <w:pPr>
              <w:jc w:val="left"/>
            </w:pPr>
            <w:r>
              <w:t>uczestników</w:t>
            </w:r>
          </w:p>
        </w:tc>
      </w:tr>
      <w:tr w:rsidR="0013748F" w:rsidTr="002B72CC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3748F" w:rsidRDefault="0013748F" w:rsidP="00B85EB1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3748F" w:rsidRDefault="0013748F" w:rsidP="00494EA3">
            <w:pPr>
              <w:jc w:val="left"/>
            </w:pPr>
          </w:p>
        </w:tc>
        <w:tc>
          <w:tcPr>
            <w:tcW w:w="3761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3748F" w:rsidRDefault="0013748F" w:rsidP="0013748F">
            <w:pPr>
              <w:jc w:val="right"/>
            </w:pPr>
          </w:p>
        </w:tc>
        <w:tc>
          <w:tcPr>
            <w:tcW w:w="3762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3748F" w:rsidRDefault="0013748F" w:rsidP="0013748F">
            <w:pPr>
              <w:jc w:val="right"/>
            </w:pPr>
          </w:p>
        </w:tc>
      </w:tr>
      <w:tr w:rsidR="0013748F" w:rsidTr="002B72CC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3748F" w:rsidRDefault="0013748F" w:rsidP="00B85EB1">
            <w:pPr>
              <w:jc w:val="lef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3748F" w:rsidRDefault="0013748F" w:rsidP="00494EA3">
            <w:pPr>
              <w:jc w:val="left"/>
            </w:pPr>
            <w:r>
              <w:t>z kraju/krajów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748F" w:rsidRDefault="0013748F" w:rsidP="00494EA3">
            <w:pPr>
              <w:jc w:val="left"/>
            </w:pPr>
          </w:p>
        </w:tc>
      </w:tr>
      <w:tr w:rsidR="0013748F" w:rsidTr="002B72CC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3748F" w:rsidRDefault="0013748F" w:rsidP="00B85EB1">
            <w:pPr>
              <w:jc w:val="lef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3748F" w:rsidRDefault="0013748F" w:rsidP="0013748F">
            <w:pPr>
              <w:jc w:val="left"/>
            </w:pPr>
            <w:r>
              <w:t>n</w:t>
            </w:r>
            <w:r w:rsidRPr="0013748F">
              <w:t>azwa</w:t>
            </w:r>
            <w:r>
              <w:t>/nazwy</w:t>
            </w:r>
            <w:r w:rsidRPr="0013748F">
              <w:t xml:space="preserve"> organizacji w języku gości lub jej</w:t>
            </w:r>
            <w:r>
              <w:t xml:space="preserve">/ich oficjalne nazwy </w:t>
            </w:r>
            <w:r w:rsidRPr="0013748F">
              <w:t>w alfabecie łacińskim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:rsidR="0013748F" w:rsidRDefault="0013748F" w:rsidP="00494EA3">
            <w:pPr>
              <w:jc w:val="left"/>
            </w:pPr>
          </w:p>
        </w:tc>
      </w:tr>
      <w:tr w:rsidR="00AE66A4" w:rsidTr="00B12830">
        <w:trPr>
          <w:trHeight w:val="148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E66A4" w:rsidRPr="004B251C" w:rsidRDefault="00AE66A4" w:rsidP="00B85EB1">
            <w:pPr>
              <w:pStyle w:val="ZANagwektabeli"/>
            </w:pPr>
            <w:r>
              <w:t>Liczba uczestników, którzy opuścili obóz w trakcie jego trwania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667A02">
            <w:pPr>
              <w:jc w:val="left"/>
            </w:pPr>
            <w:r>
              <w:t>razem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AE66A4" w:rsidRDefault="00AE66A4" w:rsidP="00B85EB1">
            <w:pPr>
              <w:pStyle w:val="ZANagwektabeli"/>
            </w:pP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AE66A4">
            <w:r>
              <w:t>w tym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AE66A4">
            <w:pPr>
              <w:jc w:val="left"/>
            </w:pPr>
            <w:r w:rsidRPr="00AE66A4">
              <w:t>zwolnieni na własną prośbę</w:t>
            </w:r>
          </w:p>
        </w:tc>
        <w:tc>
          <w:tcPr>
            <w:tcW w:w="4263" w:type="dxa"/>
            <w:gridSpan w:val="6"/>
            <w:tcBorders>
              <w:left w:val="nil"/>
            </w:tcBorders>
            <w:vAlign w:val="center"/>
          </w:tcPr>
          <w:p w:rsidR="00AE66A4" w:rsidRDefault="00AE66A4" w:rsidP="00B85EB1">
            <w:pPr>
              <w:pStyle w:val="ZANagwektabeli"/>
            </w:pPr>
          </w:p>
        </w:tc>
      </w:tr>
      <w:tr w:rsidR="00AE66A4" w:rsidTr="00AE66A4">
        <w:trPr>
          <w:trHeight w:val="979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E66A4" w:rsidRDefault="00AE66A4" w:rsidP="00B85EB1">
            <w:pPr>
              <w:pStyle w:val="ZANagwektabeli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667A02">
            <w:pPr>
              <w:jc w:val="left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AE66A4" w:rsidRDefault="00AE66A4" w:rsidP="00B85EB1">
            <w:pPr>
              <w:pStyle w:val="ZANagwektabeli"/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B85EB1">
            <w:pPr>
              <w:pStyle w:val="ZANagwektabeli"/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Pr="00AE66A4" w:rsidRDefault="00AE66A4" w:rsidP="00AE66A4">
            <w:pPr>
              <w:jc w:val="left"/>
            </w:pPr>
            <w:r>
              <w:t>z innych</w:t>
            </w:r>
            <w:r>
              <w:br/>
              <w:t>przyczyn</w:t>
            </w:r>
            <w:r>
              <w:br/>
              <w:t>(jakich?)</w:t>
            </w:r>
          </w:p>
        </w:tc>
        <w:tc>
          <w:tcPr>
            <w:tcW w:w="4263" w:type="dxa"/>
            <w:gridSpan w:val="6"/>
            <w:tcBorders>
              <w:left w:val="nil"/>
            </w:tcBorders>
            <w:vAlign w:val="center"/>
          </w:tcPr>
          <w:p w:rsidR="00AE66A4" w:rsidRDefault="00AE66A4" w:rsidP="00B85EB1">
            <w:pPr>
              <w:pStyle w:val="ZANagwektabeli"/>
            </w:pPr>
          </w:p>
        </w:tc>
      </w:tr>
    </w:tbl>
    <w:p w:rsidR="002B72CC" w:rsidRDefault="002B72CC" w:rsidP="006D3ABF">
      <w:pPr>
        <w:pStyle w:val="ZAh2"/>
      </w:pPr>
      <w:r w:rsidRPr="00E34708">
        <w:t>Z</w:t>
      </w:r>
      <w:r w:rsidR="00AE66A4">
        <w:t>darzenia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516"/>
      </w:tblGrid>
      <w:tr w:rsidR="00AE66A4" w:rsidTr="003D1B18">
        <w:trPr>
          <w:trHeight w:val="2268"/>
        </w:trPr>
        <w:tc>
          <w:tcPr>
            <w:tcW w:w="1696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Pr="00AE66A4" w:rsidRDefault="00AE66A4" w:rsidP="00D5623F">
            <w:pPr>
              <w:jc w:val="left"/>
            </w:pPr>
            <w:r w:rsidRPr="00D5623F">
              <w:rPr>
                <w:rStyle w:val="ZANagwektabeliZnak"/>
              </w:rPr>
              <w:t>Wypadki</w:t>
            </w:r>
            <w:r w:rsidR="00D5623F">
              <w:br/>
            </w:r>
            <w:r>
              <w:t xml:space="preserve">(liczba, </w:t>
            </w:r>
            <w:r w:rsidRPr="00AE66A4">
              <w:t>przyczyny</w:t>
            </w:r>
            <w:r w:rsidR="00D5623F">
              <w:br/>
            </w:r>
            <w:r w:rsidRPr="00AE66A4">
              <w:t>i podjęte działania)</w:t>
            </w:r>
          </w:p>
        </w:tc>
        <w:tc>
          <w:tcPr>
            <w:tcW w:w="8516" w:type="dxa"/>
            <w:tcBorders>
              <w:left w:val="nil"/>
            </w:tcBorders>
            <w:vAlign w:val="center"/>
          </w:tcPr>
          <w:p w:rsidR="00AE66A4" w:rsidRDefault="00AE66A4" w:rsidP="00667A02">
            <w:pPr>
              <w:jc w:val="left"/>
            </w:pPr>
          </w:p>
        </w:tc>
      </w:tr>
      <w:tr w:rsidR="00AE66A4" w:rsidTr="003D1B18">
        <w:trPr>
          <w:trHeight w:val="2268"/>
        </w:trPr>
        <w:tc>
          <w:tcPr>
            <w:tcW w:w="1696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E66A4" w:rsidRDefault="00AE66A4" w:rsidP="00D5623F">
            <w:pPr>
              <w:jc w:val="left"/>
            </w:pPr>
            <w:r w:rsidRPr="00D5623F">
              <w:rPr>
                <w:rStyle w:val="ZANagwektabeliZnak"/>
              </w:rPr>
              <w:lastRenderedPageBreak/>
              <w:t>Przeprowadzone wizytacje</w:t>
            </w:r>
            <w:r w:rsidR="00D5623F">
              <w:rPr>
                <w:rStyle w:val="ZANagwektabeliZnak"/>
              </w:rPr>
              <w:br/>
            </w:r>
            <w:r w:rsidR="00D5623F">
              <w:t>(przez kogo,</w:t>
            </w:r>
            <w:r w:rsidR="00D5623F">
              <w:br/>
            </w:r>
            <w:r w:rsidRPr="00AE66A4">
              <w:t>zalecenia i uwagi)</w:t>
            </w:r>
          </w:p>
        </w:tc>
        <w:tc>
          <w:tcPr>
            <w:tcW w:w="8516" w:type="dxa"/>
            <w:tcBorders>
              <w:left w:val="nil"/>
            </w:tcBorders>
            <w:vAlign w:val="center"/>
          </w:tcPr>
          <w:p w:rsidR="00AE66A4" w:rsidRDefault="00AE66A4" w:rsidP="00667A02">
            <w:pPr>
              <w:jc w:val="left"/>
            </w:pPr>
          </w:p>
        </w:tc>
      </w:tr>
    </w:tbl>
    <w:p w:rsidR="00AE66A4" w:rsidRPr="00E34708" w:rsidRDefault="00AE66A4" w:rsidP="00AE66A4"/>
    <w:p w:rsidR="002B72CC" w:rsidRPr="00E34708" w:rsidRDefault="00AE66A4" w:rsidP="006D3ABF">
      <w:pPr>
        <w:pStyle w:val="ZAh2"/>
      </w:pPr>
      <w:r>
        <w:t>Inne uwagi</w:t>
      </w:r>
    </w:p>
    <w:p w:rsidR="00D037A7" w:rsidRPr="00AE66A4" w:rsidRDefault="00AE66A4" w:rsidP="002B72CC">
      <w:pPr>
        <w:rPr>
          <w:rStyle w:val="ZAdowypelnienia"/>
        </w:rPr>
      </w:pP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="00D5623F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  <w:r w:rsidRPr="00AE66A4">
        <w:rPr>
          <w:rStyle w:val="ZAdowypelnienia"/>
        </w:rPr>
        <w:tab/>
      </w:r>
    </w:p>
    <w:p w:rsidR="00B956D9" w:rsidRDefault="00B956D9" w:rsidP="00C16444"/>
    <w:p w:rsidR="00C16444" w:rsidRDefault="00C16444" w:rsidP="00C16444"/>
    <w:p w:rsidR="00D87719" w:rsidRDefault="00D87719" w:rsidP="00C16444"/>
    <w:p w:rsidR="00B956D9" w:rsidRDefault="00B956D9" w:rsidP="00616B0B">
      <w:pPr>
        <w:pStyle w:val="ZAh3"/>
        <w:jc w:val="center"/>
      </w:pPr>
      <w:r>
        <w:t>Podpis komendanta obozu</w:t>
      </w:r>
    </w:p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B72CC" w:rsidTr="00494EA3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CC" w:rsidRDefault="002B72CC" w:rsidP="00494EA3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CC" w:rsidRDefault="002B72CC" w:rsidP="00494EA3">
            <w:pPr>
              <w:jc w:val="center"/>
            </w:pPr>
          </w:p>
        </w:tc>
      </w:tr>
      <w:tr w:rsidR="002B72CC" w:rsidTr="00494EA3">
        <w:trPr>
          <w:tblCellSpacing w:w="42" w:type="dxa"/>
        </w:trPr>
        <w:tc>
          <w:tcPr>
            <w:tcW w:w="4976" w:type="dxa"/>
          </w:tcPr>
          <w:p w:rsidR="002B72CC" w:rsidRDefault="00B273B9" w:rsidP="00494EA3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2B72CC" w:rsidRDefault="002B72CC" w:rsidP="00AE66A4">
            <w:pPr>
              <w:pStyle w:val="ZAPodpispola"/>
            </w:pPr>
            <w:r>
              <w:t>podpis k</w:t>
            </w:r>
            <w:r w:rsidR="00AE66A4">
              <w:t>omendanta</w:t>
            </w:r>
          </w:p>
        </w:tc>
      </w:tr>
    </w:tbl>
    <w:p w:rsidR="00C16444" w:rsidRDefault="00C16444" w:rsidP="00C16444"/>
    <w:p w:rsidR="00AE66A4" w:rsidRDefault="00B956D9" w:rsidP="00B956D9">
      <w:pPr>
        <w:pStyle w:val="ZAh2"/>
        <w:rPr>
          <w:rStyle w:val="ZAdowypelnienia"/>
        </w:rPr>
      </w:pPr>
      <w:r>
        <w:t>Oświadczenie właściciela terenu</w:t>
      </w:r>
    </w:p>
    <w:p w:rsidR="00C43050" w:rsidRDefault="00B956D9" w:rsidP="00B956D9">
      <w:r w:rsidRPr="00B956D9">
        <w:t>Oświadczam, że teren, n</w:t>
      </w:r>
      <w:r w:rsidR="003D1B18">
        <w:t>a którym zorganizowany był obóz</w:t>
      </w:r>
      <w:r w:rsidRPr="00B956D9">
        <w:t xml:space="preserve"> został oddany w należytym stanie i nie wnoszę żadnych pretensji do organizatora obozu.</w:t>
      </w:r>
    </w:p>
    <w:p w:rsidR="00B956D9" w:rsidRPr="00B956D9" w:rsidRDefault="00B956D9" w:rsidP="00B956D9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C43050" w:rsidTr="00494EA3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50" w:rsidRDefault="00C43050" w:rsidP="00494EA3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50" w:rsidRDefault="00C43050" w:rsidP="00494EA3">
            <w:pPr>
              <w:jc w:val="center"/>
            </w:pPr>
          </w:p>
        </w:tc>
      </w:tr>
      <w:tr w:rsidR="00C43050" w:rsidTr="00494EA3">
        <w:trPr>
          <w:tblCellSpacing w:w="42" w:type="dxa"/>
        </w:trPr>
        <w:tc>
          <w:tcPr>
            <w:tcW w:w="4976" w:type="dxa"/>
          </w:tcPr>
          <w:p w:rsidR="00C43050" w:rsidRDefault="00C43050" w:rsidP="00494EA3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C43050" w:rsidRDefault="00B956D9" w:rsidP="00494EA3">
            <w:pPr>
              <w:pStyle w:val="ZAPodpispola"/>
            </w:pPr>
            <w:r>
              <w:t xml:space="preserve">funkcja, </w:t>
            </w:r>
            <w:r w:rsidR="00C43050">
              <w:t>podpis</w:t>
            </w:r>
          </w:p>
        </w:tc>
      </w:tr>
    </w:tbl>
    <w:p w:rsidR="00C43050" w:rsidRDefault="00C43050" w:rsidP="00F97345"/>
    <w:sectPr w:rsidR="00C43050" w:rsidSect="00C82F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F8" w:rsidRDefault="001701F8" w:rsidP="00AC63AE">
      <w:r>
        <w:separator/>
      </w:r>
    </w:p>
  </w:endnote>
  <w:endnote w:type="continuationSeparator" w:id="0">
    <w:p w:rsidR="001701F8" w:rsidRDefault="001701F8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6" name="Obraz 6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4676E6" w:rsidRPr="00B85EB1" w:rsidRDefault="00CE7CF2" w:rsidP="00C7456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1577AA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1577AA" w:rsidRPr="00B85EB1">
      <w:rPr>
        <w:b/>
        <w:szCs w:val="16"/>
      </w:rPr>
      <w:fldChar w:fldCharType="separate"/>
    </w:r>
    <w:r w:rsidR="00217093">
      <w:rPr>
        <w:b/>
        <w:noProof/>
        <w:szCs w:val="16"/>
      </w:rPr>
      <w:t>3</w:t>
    </w:r>
    <w:r w:rsidR="001577AA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1577AA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1577AA" w:rsidRPr="00B85EB1">
      <w:rPr>
        <w:szCs w:val="16"/>
      </w:rPr>
      <w:fldChar w:fldCharType="separate"/>
    </w:r>
    <w:r w:rsidR="00217093">
      <w:rPr>
        <w:noProof/>
        <w:szCs w:val="16"/>
      </w:rPr>
      <w:t>3</w:t>
    </w:r>
    <w:r w:rsidR="001577AA"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2" name="Obraz 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C74567" w:rsidRPr="00B85EB1" w:rsidRDefault="00B85EB1" w:rsidP="00E1493B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217093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217093">
      <w:rPr>
        <w:noProof/>
        <w:szCs w:val="16"/>
      </w:rPr>
      <w:t>3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F8" w:rsidRDefault="001701F8" w:rsidP="00AC63AE">
      <w:r>
        <w:separator/>
      </w:r>
    </w:p>
  </w:footnote>
  <w:footnote w:type="continuationSeparator" w:id="0">
    <w:p w:rsidR="001701F8" w:rsidRDefault="001701F8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-102729649"/>
          <w:placeholder>
            <w:docPart w:val="EF3F6B544B0D4AC69E1E3A4C6A1AC3B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2A5C1F" w:rsidP="00C74567">
              <w:pPr>
                <w:pStyle w:val="Nagwek"/>
                <w:jc w:val="left"/>
                <w:rPr>
                  <w:szCs w:val="16"/>
                </w:rPr>
              </w:pPr>
              <w:r w:rsidRPr="00B85EB1">
                <w:rPr>
                  <w:b/>
                  <w:sz w:val="14"/>
                  <w:szCs w:val="16"/>
                </w:rPr>
                <w:t>Raport poobozowy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7C2A19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B4E467" wp14:editId="06AB04D6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4676E6" w:rsidRDefault="00467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016D0F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2A5C1F" w:rsidRPr="00274522">
            <w:rPr>
              <w:sz w:val="14"/>
            </w:rPr>
            <w:t>5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C74567" w:rsidRDefault="00C74567" w:rsidP="00C74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01F8"/>
    <w:rsid w:val="00174FA0"/>
    <w:rsid w:val="00181D76"/>
    <w:rsid w:val="00196FFD"/>
    <w:rsid w:val="001A1BE2"/>
    <w:rsid w:val="001A45B4"/>
    <w:rsid w:val="001B78F7"/>
    <w:rsid w:val="001E7997"/>
    <w:rsid w:val="00207FB4"/>
    <w:rsid w:val="00210840"/>
    <w:rsid w:val="00217093"/>
    <w:rsid w:val="00220CE3"/>
    <w:rsid w:val="00221B74"/>
    <w:rsid w:val="00222652"/>
    <w:rsid w:val="002447C7"/>
    <w:rsid w:val="002557FF"/>
    <w:rsid w:val="002638AA"/>
    <w:rsid w:val="00270AFA"/>
    <w:rsid w:val="00274522"/>
    <w:rsid w:val="00274679"/>
    <w:rsid w:val="002930DC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C104B"/>
    <w:rsid w:val="003C64BB"/>
    <w:rsid w:val="003D1B18"/>
    <w:rsid w:val="003E56B4"/>
    <w:rsid w:val="003E5888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27901"/>
    <w:rsid w:val="005375E3"/>
    <w:rsid w:val="00542277"/>
    <w:rsid w:val="005514E2"/>
    <w:rsid w:val="00570D6E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A71F0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7976"/>
    <w:rsid w:val="00A001DE"/>
    <w:rsid w:val="00A047B6"/>
    <w:rsid w:val="00A11288"/>
    <w:rsid w:val="00A16C12"/>
    <w:rsid w:val="00A221D3"/>
    <w:rsid w:val="00A32CAA"/>
    <w:rsid w:val="00A424CD"/>
    <w:rsid w:val="00A52FBC"/>
    <w:rsid w:val="00A533C8"/>
    <w:rsid w:val="00A73DE2"/>
    <w:rsid w:val="00A86E9D"/>
    <w:rsid w:val="00A87920"/>
    <w:rsid w:val="00A93AE9"/>
    <w:rsid w:val="00A96E94"/>
    <w:rsid w:val="00AA3658"/>
    <w:rsid w:val="00AB3EA7"/>
    <w:rsid w:val="00AC5FF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545E"/>
    <w:rsid w:val="00B273B9"/>
    <w:rsid w:val="00B3351F"/>
    <w:rsid w:val="00B413EA"/>
    <w:rsid w:val="00B41CDC"/>
    <w:rsid w:val="00B66274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C00A55"/>
    <w:rsid w:val="00C01E98"/>
    <w:rsid w:val="00C04D76"/>
    <w:rsid w:val="00C05FD3"/>
    <w:rsid w:val="00C116F6"/>
    <w:rsid w:val="00C14CAC"/>
    <w:rsid w:val="00C15F5D"/>
    <w:rsid w:val="00C16444"/>
    <w:rsid w:val="00C165E8"/>
    <w:rsid w:val="00C167D7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8643E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437D"/>
    <w:rsid w:val="00E251CA"/>
    <w:rsid w:val="00E26FB3"/>
    <w:rsid w:val="00E365CC"/>
    <w:rsid w:val="00E37CF6"/>
    <w:rsid w:val="00E427CF"/>
    <w:rsid w:val="00E43F2B"/>
    <w:rsid w:val="00E6255B"/>
    <w:rsid w:val="00EB6CD0"/>
    <w:rsid w:val="00EC0E93"/>
    <w:rsid w:val="00EC45ED"/>
    <w:rsid w:val="00EC77A9"/>
    <w:rsid w:val="00ED2A9E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11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"/>
    <w:basedOn w:val="Normalny"/>
    <w:link w:val="AkapitzlistZnak"/>
    <w:uiPriority w:val="11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"/>
    <w:basedOn w:val="Domylnaczcionkaakapitu"/>
    <w:link w:val="Akapitzlist"/>
    <w:uiPriority w:val="11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EF3F6B544B0D4AC69E1E3A4C6A1AC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82BD-57CC-402F-AC37-3035F8766A14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4327F"/>
    <w:rsid w:val="00147DF8"/>
    <w:rsid w:val="00177404"/>
    <w:rsid w:val="00187551"/>
    <w:rsid w:val="001D2834"/>
    <w:rsid w:val="002632E1"/>
    <w:rsid w:val="002D4F73"/>
    <w:rsid w:val="003B7C2C"/>
    <w:rsid w:val="0055762B"/>
    <w:rsid w:val="005923AE"/>
    <w:rsid w:val="0070046A"/>
    <w:rsid w:val="007C0943"/>
    <w:rsid w:val="0089662A"/>
    <w:rsid w:val="00997422"/>
    <w:rsid w:val="00B00279"/>
    <w:rsid w:val="00BB0C42"/>
    <w:rsid w:val="00BC1533"/>
    <w:rsid w:val="00BF727B"/>
    <w:rsid w:val="00CE61AC"/>
    <w:rsid w:val="00CF54E5"/>
    <w:rsid w:val="00EC306E"/>
    <w:rsid w:val="00EE45EF"/>
    <w:rsid w:val="00F022DB"/>
    <w:rsid w:val="00F735A7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46A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0B49-9A79-4639-9898-F9E9769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poobozowy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poobozowy</dc:title>
  <dc:subject/>
  <dc:creator>Związek Harcerstwa Polskiego</dc:creator>
  <cp:keywords/>
  <dc:description/>
  <cp:lastModifiedBy>Justyna Sikorska</cp:lastModifiedBy>
  <cp:revision>27</cp:revision>
  <cp:lastPrinted>2015-04-21T13:05:00Z</cp:lastPrinted>
  <dcterms:created xsi:type="dcterms:W3CDTF">2015-04-16T08:51:00Z</dcterms:created>
  <dcterms:modified xsi:type="dcterms:W3CDTF">2015-04-21T13:05:00Z</dcterms:modified>
</cp:coreProperties>
</file>