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98" w:rsidRDefault="00B20898" w:rsidP="00B20898"/>
    <w:p w:rsidR="00821C10" w:rsidRDefault="00821C10" w:rsidP="00B20898"/>
    <w:p w:rsidR="00821C10" w:rsidRDefault="00821C10" w:rsidP="00B20898"/>
    <w:p w:rsidR="00821C10" w:rsidRDefault="00821C10" w:rsidP="00B20898"/>
    <w:p w:rsidR="00821C10" w:rsidRDefault="00821C10" w:rsidP="00B20898"/>
    <w:p w:rsidR="00821C10" w:rsidRDefault="00821C10" w:rsidP="00B20898"/>
    <w:p w:rsidR="00621C26" w:rsidRDefault="00621C26" w:rsidP="00B20898"/>
    <w:p w:rsidR="00621C26" w:rsidRDefault="00621C26" w:rsidP="00B20898"/>
    <w:p w:rsidR="00621C26" w:rsidRDefault="00621C26" w:rsidP="00B20898"/>
    <w:p w:rsidR="00621C26" w:rsidRDefault="00621C26" w:rsidP="00B20898"/>
    <w:p w:rsidR="00821C10" w:rsidRDefault="00821C10" w:rsidP="00B20898"/>
    <w:p w:rsidR="00821C10" w:rsidRDefault="00821C10" w:rsidP="00B20898"/>
    <w:p w:rsidR="00821C10" w:rsidRDefault="00821C10" w:rsidP="00B20898"/>
    <w:p w:rsidR="00821C10" w:rsidRDefault="00821C10" w:rsidP="00821C1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96800" cy="2296800"/>
            <wp:effectExtent l="0" t="0" r="0" b="0"/>
            <wp:docPr id="2" name="Obraz 2" descr="C:\Users\Krowa\Desktop\harcerskie-lato_zestawienie-pionowe-z-logo-zhp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owa\Desktop\harcerskie-lato_zestawienie-pionowe-z-logo-zhp-K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22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10" w:rsidRDefault="00821C10" w:rsidP="00B20898"/>
    <w:p w:rsidR="00821C10" w:rsidRDefault="00821C10" w:rsidP="00B20898"/>
    <w:p w:rsidR="00821C10" w:rsidRDefault="00821C10" w:rsidP="00B20898"/>
    <w:p w:rsidR="00821C10" w:rsidRDefault="00821C10" w:rsidP="00B20898"/>
    <w:p w:rsidR="00821C10" w:rsidRDefault="00821C10" w:rsidP="00B20898"/>
    <w:p w:rsidR="00821C10" w:rsidRDefault="00821C10" w:rsidP="00B20898"/>
    <w:p w:rsidR="00821C10" w:rsidRDefault="00821C10" w:rsidP="00B20898"/>
    <w:p w:rsidR="00621C26" w:rsidRDefault="00621C26" w:rsidP="00B20898"/>
    <w:p w:rsidR="00621C26" w:rsidRDefault="00621C26" w:rsidP="00B20898"/>
    <w:p w:rsidR="00621C26" w:rsidRDefault="00621C26" w:rsidP="00B20898"/>
    <w:p w:rsidR="00621C26" w:rsidRDefault="00621C26" w:rsidP="00B20898"/>
    <w:p w:rsidR="00621C26" w:rsidRDefault="00621C26" w:rsidP="00B20898"/>
    <w:p w:rsidR="00621C26" w:rsidRDefault="00621C26" w:rsidP="00B20898"/>
    <w:p w:rsidR="00821C10" w:rsidRDefault="00821C10" w:rsidP="00B20898"/>
    <w:p w:rsidR="00821C10" w:rsidRDefault="00821C10" w:rsidP="00B20898"/>
    <w:p w:rsidR="00621C26" w:rsidRDefault="00AD7D74" w:rsidP="00951A49">
      <w:pPr>
        <w:pStyle w:val="Styl2"/>
      </w:pPr>
      <w:bookmarkStart w:id="0" w:name="_Toc416957754"/>
      <w:r>
        <w:br/>
      </w:r>
      <w:sdt>
        <w:sdtPr>
          <w:alias w:val="Tytuł"/>
          <w:tag w:val=""/>
          <w:id w:val="1725871780"/>
          <w:placeholder>
            <w:docPart w:val="F540C7CFD6FE41C2B625709EE6AF159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21C10">
            <w:t>KSIĄŻKA PRACY KOMENDANTA</w:t>
          </w:r>
        </w:sdtContent>
      </w:sdt>
      <w:bookmarkEnd w:id="0"/>
      <w:r>
        <w:br/>
      </w:r>
    </w:p>
    <w:p w:rsidR="00C23C58" w:rsidRDefault="00C23C58" w:rsidP="00621C26"/>
    <w:p w:rsidR="00621C26" w:rsidRDefault="00621C2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jc w:val="left"/>
      </w:pPr>
      <w:r>
        <w:br w:type="page"/>
      </w:r>
    </w:p>
    <w:p w:rsidR="00951A49" w:rsidRDefault="00951A49" w:rsidP="001B5BED">
      <w:pPr>
        <w:pStyle w:val="Styl2"/>
      </w:pPr>
      <w:r w:rsidRPr="004C2290">
        <w:lastRenderedPageBreak/>
        <w:t>Spis treści</w:t>
      </w:r>
    </w:p>
    <w:p w:rsidR="00650FC5" w:rsidRDefault="001B5BED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pacing w:val="0"/>
          <w:szCs w:val="22"/>
          <w:lang w:eastAsia="pl-PL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"1-1" \h \z \u </w:instrText>
      </w:r>
      <w:r>
        <w:rPr>
          <w:b w:val="0"/>
          <w:bCs w:val="0"/>
          <w:caps w:val="0"/>
        </w:rPr>
        <w:fldChar w:fldCharType="separate"/>
      </w:r>
      <w:hyperlink w:anchor="_Toc417050809" w:history="1">
        <w:r w:rsidR="00650FC5" w:rsidRPr="00BD4316">
          <w:rPr>
            <w:rStyle w:val="Hipercze"/>
            <w:noProof/>
          </w:rPr>
          <w:t>Podstawowe informacje</w:t>
        </w:r>
        <w:r w:rsidR="00650FC5">
          <w:rPr>
            <w:noProof/>
            <w:webHidden/>
          </w:rPr>
          <w:tab/>
        </w:r>
        <w:r w:rsidR="00650FC5">
          <w:rPr>
            <w:noProof/>
            <w:webHidden/>
          </w:rPr>
          <w:fldChar w:fldCharType="begin"/>
        </w:r>
        <w:r w:rsidR="00650FC5">
          <w:rPr>
            <w:noProof/>
            <w:webHidden/>
          </w:rPr>
          <w:instrText xml:space="preserve"> PAGEREF _Toc417050809 \h </w:instrText>
        </w:r>
        <w:r w:rsidR="00650FC5">
          <w:rPr>
            <w:noProof/>
            <w:webHidden/>
          </w:rPr>
        </w:r>
        <w:r w:rsidR="00650FC5">
          <w:rPr>
            <w:noProof/>
            <w:webHidden/>
          </w:rPr>
          <w:fldChar w:fldCharType="separate"/>
        </w:r>
        <w:r w:rsidR="00650FC5">
          <w:rPr>
            <w:noProof/>
            <w:webHidden/>
          </w:rPr>
          <w:t>3</w:t>
        </w:r>
        <w:r w:rsidR="00650FC5">
          <w:rPr>
            <w:noProof/>
            <w:webHidden/>
          </w:rPr>
          <w:fldChar w:fldCharType="end"/>
        </w:r>
      </w:hyperlink>
    </w:p>
    <w:p w:rsidR="00650FC5" w:rsidRDefault="00650FC5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pacing w:val="0"/>
          <w:szCs w:val="22"/>
          <w:lang w:eastAsia="pl-PL"/>
        </w:rPr>
      </w:pPr>
      <w:hyperlink w:anchor="_Toc417050810" w:history="1">
        <w:r w:rsidRPr="00BD4316">
          <w:rPr>
            <w:rStyle w:val="Hipercze"/>
            <w:noProof/>
          </w:rPr>
          <w:t>Lista uczestników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_Toc417050810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0FC5" w:rsidRDefault="00650FC5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pacing w:val="0"/>
          <w:szCs w:val="22"/>
          <w:lang w:eastAsia="pl-PL"/>
        </w:rPr>
      </w:pPr>
      <w:hyperlink w:anchor="_Toc417050811" w:history="1">
        <w:r w:rsidRPr="00BD4316">
          <w:rPr>
            <w:rStyle w:val="Hipercze"/>
            <w:noProof/>
          </w:rPr>
          <w:t>Realizacja programu formy wypoczynku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_Toc417050811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50FC5" w:rsidRDefault="00650FC5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pacing w:val="0"/>
          <w:szCs w:val="22"/>
          <w:lang w:eastAsia="pl-PL"/>
        </w:rPr>
      </w:pPr>
      <w:hyperlink w:anchor="_Toc417050812" w:history="1">
        <w:r w:rsidRPr="00BD4316">
          <w:rPr>
            <w:rStyle w:val="Hipercze"/>
            <w:noProof/>
          </w:rPr>
          <w:t>Wpisy kontroli i wizytacji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_Toc417050812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5A209C" w:rsidRDefault="001B5BED" w:rsidP="00AD7D74">
      <w:r>
        <w:rPr>
          <w:rFonts w:cstheme="minorHAnsi"/>
          <w:b/>
          <w:bCs/>
          <w:caps/>
          <w:sz w:val="22"/>
          <w:szCs w:val="20"/>
        </w:rPr>
        <w:fldChar w:fldCharType="end"/>
      </w:r>
    </w:p>
    <w:p w:rsidR="005A209C" w:rsidRDefault="005A209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jc w:val="left"/>
      </w:pPr>
      <w:r>
        <w:br w:type="page"/>
      </w:r>
    </w:p>
    <w:p w:rsidR="005A209C" w:rsidRDefault="005A209C" w:rsidP="00C23C58">
      <w:pPr>
        <w:pStyle w:val="ZAh1"/>
      </w:pPr>
      <w:bookmarkStart w:id="1" w:name="_Toc416956665"/>
      <w:bookmarkStart w:id="2" w:name="_Toc416957755"/>
      <w:bookmarkStart w:id="3" w:name="_Toc417050809"/>
      <w:r>
        <w:t>Podstawowe informacje</w:t>
      </w:r>
      <w:bookmarkEnd w:id="1"/>
      <w:bookmarkEnd w:id="2"/>
      <w:bookmarkEnd w:id="3"/>
    </w:p>
    <w:p w:rsidR="00C23C58" w:rsidRDefault="00C23C58" w:rsidP="00C23C58">
      <w:pPr>
        <w:pStyle w:val="ZAh2"/>
      </w:pPr>
      <w:bookmarkStart w:id="4" w:name="_Toc416957756"/>
      <w:r>
        <w:t>Podstawowe dane wypoczynku</w:t>
      </w:r>
      <w:bookmarkEnd w:id="4"/>
    </w:p>
    <w:p w:rsidR="005A209C" w:rsidRDefault="005A209C" w:rsidP="00B20898"/>
    <w:tbl>
      <w:tblPr>
        <w:tblStyle w:val="Tabela-Siatka"/>
        <w:tblpPr w:leftFromText="141" w:rightFromText="141" w:vertAnchor="text" w:horzAnchor="margin" w:tblpY="-36"/>
        <w:tblW w:w="102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79"/>
        <w:gridCol w:w="850"/>
        <w:gridCol w:w="709"/>
        <w:gridCol w:w="1561"/>
        <w:gridCol w:w="424"/>
        <w:gridCol w:w="1277"/>
        <w:gridCol w:w="3412"/>
      </w:tblGrid>
      <w:tr w:rsidR="005A209C" w:rsidTr="005A209C">
        <w:trPr>
          <w:trHeight w:val="908"/>
        </w:trPr>
        <w:tc>
          <w:tcPr>
            <w:tcW w:w="1979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5A209C" w:rsidRDefault="005A209C" w:rsidP="005A209C">
            <w:pPr>
              <w:jc w:val="left"/>
            </w:pPr>
            <w:r w:rsidRPr="004B251C">
              <w:t>Nazwa organizatora formy wypoczynku HALiZ (jednostki ZHP) zawierająca adres lub pieczątka adresowa</w:t>
            </w:r>
          </w:p>
        </w:tc>
        <w:tc>
          <w:tcPr>
            <w:tcW w:w="8233" w:type="dxa"/>
            <w:gridSpan w:val="6"/>
            <w:tcBorders>
              <w:left w:val="nil"/>
            </w:tcBorders>
            <w:vAlign w:val="center"/>
          </w:tcPr>
          <w:p w:rsidR="005A209C" w:rsidRDefault="005A209C" w:rsidP="005A209C">
            <w:pPr>
              <w:jc w:val="left"/>
            </w:pPr>
          </w:p>
        </w:tc>
      </w:tr>
      <w:tr w:rsidR="005A209C" w:rsidTr="005A209C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5A209C" w:rsidRPr="004B251C" w:rsidRDefault="005A209C" w:rsidP="005A209C">
            <w:pPr>
              <w:jc w:val="left"/>
            </w:pPr>
            <w:r>
              <w:t>Nazwa wypoczynku</w:t>
            </w:r>
          </w:p>
        </w:tc>
        <w:tc>
          <w:tcPr>
            <w:tcW w:w="8233" w:type="dxa"/>
            <w:gridSpan w:val="6"/>
            <w:tcBorders>
              <w:left w:val="nil"/>
            </w:tcBorders>
            <w:vAlign w:val="center"/>
          </w:tcPr>
          <w:p w:rsidR="005A209C" w:rsidRDefault="005A209C" w:rsidP="005A209C">
            <w:pPr>
              <w:jc w:val="left"/>
            </w:pPr>
          </w:p>
        </w:tc>
      </w:tr>
      <w:tr w:rsidR="005A209C" w:rsidTr="005A209C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5A209C" w:rsidRDefault="005A209C" w:rsidP="005A209C">
            <w:pPr>
              <w:jc w:val="left"/>
            </w:pPr>
            <w:r>
              <w:t>Numer zgłoszenia</w:t>
            </w:r>
            <w:r>
              <w:br/>
              <w:t>wypoczynku</w:t>
            </w:r>
          </w:p>
        </w:tc>
        <w:tc>
          <w:tcPr>
            <w:tcW w:w="8233" w:type="dxa"/>
            <w:gridSpan w:val="6"/>
            <w:tcBorders>
              <w:left w:val="nil"/>
            </w:tcBorders>
            <w:vAlign w:val="center"/>
          </w:tcPr>
          <w:p w:rsidR="005A209C" w:rsidRDefault="005A209C" w:rsidP="005A209C">
            <w:pPr>
              <w:jc w:val="left"/>
            </w:pPr>
          </w:p>
        </w:tc>
      </w:tr>
      <w:tr w:rsidR="005A209C" w:rsidTr="005A209C">
        <w:trPr>
          <w:trHeight w:val="227"/>
        </w:trPr>
        <w:tc>
          <w:tcPr>
            <w:tcW w:w="1979" w:type="dxa"/>
            <w:vMerge w:val="restart"/>
            <w:shd w:val="clear" w:color="auto" w:fill="D8EAB4" w:themeFill="background2" w:themeFillShade="E6"/>
            <w:vAlign w:val="center"/>
          </w:tcPr>
          <w:p w:rsidR="005A209C" w:rsidRDefault="005A209C" w:rsidP="005A209C">
            <w:pPr>
              <w:jc w:val="left"/>
            </w:pPr>
            <w:r>
              <w:t>Dane kontaktowe</w:t>
            </w:r>
            <w:r>
              <w:br/>
            </w:r>
            <w:r w:rsidRPr="00BD386B">
              <w:t>komendanta</w:t>
            </w:r>
          </w:p>
        </w:tc>
        <w:tc>
          <w:tcPr>
            <w:tcW w:w="1559" w:type="dxa"/>
            <w:gridSpan w:val="2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5A209C" w:rsidRDefault="005A209C" w:rsidP="005A209C">
            <w:pPr>
              <w:jc w:val="left"/>
            </w:pPr>
            <w:r>
              <w:t>Imię i nazwisko</w:t>
            </w:r>
          </w:p>
        </w:tc>
        <w:tc>
          <w:tcPr>
            <w:tcW w:w="6674" w:type="dxa"/>
            <w:gridSpan w:val="4"/>
            <w:tcBorders>
              <w:left w:val="nil"/>
            </w:tcBorders>
            <w:vAlign w:val="center"/>
          </w:tcPr>
          <w:p w:rsidR="005A209C" w:rsidRDefault="005A209C" w:rsidP="005A209C">
            <w:pPr>
              <w:jc w:val="left"/>
            </w:pPr>
          </w:p>
        </w:tc>
      </w:tr>
      <w:tr w:rsidR="005A209C" w:rsidTr="005A209C">
        <w:trPr>
          <w:trHeight w:val="227"/>
        </w:trPr>
        <w:tc>
          <w:tcPr>
            <w:tcW w:w="1979" w:type="dxa"/>
            <w:vMerge/>
            <w:shd w:val="clear" w:color="auto" w:fill="D8EAB4" w:themeFill="background2" w:themeFillShade="E6"/>
            <w:vAlign w:val="center"/>
          </w:tcPr>
          <w:p w:rsidR="005A209C" w:rsidRPr="00BD386B" w:rsidRDefault="005A209C" w:rsidP="005A209C">
            <w:pPr>
              <w:jc w:val="left"/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5A209C" w:rsidRDefault="005A209C" w:rsidP="005A209C">
            <w:pPr>
              <w:tabs>
                <w:tab w:val="left" w:pos="3150"/>
              </w:tabs>
              <w:jc w:val="left"/>
            </w:pPr>
            <w:r>
              <w:t>Telefon</w:t>
            </w:r>
          </w:p>
        </w:tc>
        <w:tc>
          <w:tcPr>
            <w:tcW w:w="2694" w:type="dxa"/>
            <w:gridSpan w:val="3"/>
            <w:tcBorders>
              <w:left w:val="nil"/>
            </w:tcBorders>
            <w:vAlign w:val="center"/>
          </w:tcPr>
          <w:p w:rsidR="005A209C" w:rsidRDefault="005A209C" w:rsidP="005A209C">
            <w:pPr>
              <w:tabs>
                <w:tab w:val="left" w:pos="3150"/>
              </w:tabs>
              <w:jc w:val="left"/>
            </w:pPr>
          </w:p>
        </w:tc>
        <w:tc>
          <w:tcPr>
            <w:tcW w:w="1277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5A209C" w:rsidRDefault="005A209C" w:rsidP="005A209C">
            <w:pPr>
              <w:tabs>
                <w:tab w:val="left" w:pos="3150"/>
              </w:tabs>
              <w:jc w:val="left"/>
            </w:pPr>
            <w:r>
              <w:t>Adres e-mail</w:t>
            </w:r>
          </w:p>
        </w:tc>
        <w:tc>
          <w:tcPr>
            <w:tcW w:w="3412" w:type="dxa"/>
            <w:tcBorders>
              <w:left w:val="nil"/>
            </w:tcBorders>
            <w:vAlign w:val="center"/>
          </w:tcPr>
          <w:p w:rsidR="005A209C" w:rsidRDefault="005A209C" w:rsidP="005A209C">
            <w:pPr>
              <w:tabs>
                <w:tab w:val="left" w:pos="3150"/>
              </w:tabs>
              <w:jc w:val="left"/>
            </w:pPr>
          </w:p>
        </w:tc>
      </w:tr>
      <w:tr w:rsidR="005A209C" w:rsidTr="005A209C">
        <w:trPr>
          <w:trHeight w:val="227"/>
        </w:trPr>
        <w:tc>
          <w:tcPr>
            <w:tcW w:w="1979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5A209C" w:rsidRPr="00BD386B" w:rsidRDefault="005A209C" w:rsidP="005A209C">
            <w:pPr>
              <w:jc w:val="left"/>
            </w:pPr>
            <w:r>
              <w:t>Nr polisy</w:t>
            </w:r>
            <w:r>
              <w:br/>
            </w:r>
            <w:r w:rsidRPr="00B93824">
              <w:t>ubezpieczeniowej</w:t>
            </w:r>
          </w:p>
        </w:tc>
        <w:tc>
          <w:tcPr>
            <w:tcW w:w="31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A209C" w:rsidRDefault="005A209C" w:rsidP="005A209C">
            <w:pPr>
              <w:tabs>
                <w:tab w:val="left" w:pos="3150"/>
              </w:tabs>
              <w:jc w:val="left"/>
            </w:pP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5A209C" w:rsidRDefault="001B5BED" w:rsidP="005A209C">
            <w:pPr>
              <w:tabs>
                <w:tab w:val="left" w:pos="3150"/>
              </w:tabs>
              <w:jc w:val="left"/>
            </w:pPr>
            <w:r>
              <w:t>Nazwa firmy</w:t>
            </w:r>
            <w:r>
              <w:br/>
            </w:r>
            <w:r w:rsidR="005A209C" w:rsidRPr="00B93824">
              <w:t>ubezpieczeniowej</w:t>
            </w:r>
          </w:p>
        </w:tc>
        <w:tc>
          <w:tcPr>
            <w:tcW w:w="3412" w:type="dxa"/>
            <w:tcBorders>
              <w:left w:val="nil"/>
            </w:tcBorders>
            <w:shd w:val="clear" w:color="auto" w:fill="auto"/>
            <w:vAlign w:val="center"/>
          </w:tcPr>
          <w:p w:rsidR="005A209C" w:rsidRDefault="005A209C" w:rsidP="005A209C">
            <w:pPr>
              <w:tabs>
                <w:tab w:val="left" w:pos="3150"/>
              </w:tabs>
              <w:jc w:val="left"/>
            </w:pPr>
          </w:p>
        </w:tc>
      </w:tr>
    </w:tbl>
    <w:p w:rsidR="005A209C" w:rsidRDefault="005A209C" w:rsidP="00B20898"/>
    <w:p w:rsidR="005A209C" w:rsidRDefault="005A209C" w:rsidP="00B20898"/>
    <w:p w:rsidR="005A209C" w:rsidRDefault="005A209C" w:rsidP="00B20898"/>
    <w:p w:rsidR="005A209C" w:rsidRDefault="005A209C" w:rsidP="00B20898"/>
    <w:p w:rsidR="00821C10" w:rsidRDefault="00821C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jc w:val="left"/>
      </w:pPr>
      <w:r>
        <w:br w:type="page"/>
      </w:r>
    </w:p>
    <w:p w:rsidR="00080657" w:rsidRPr="00740E0E" w:rsidRDefault="00D377C5" w:rsidP="00D377C5">
      <w:pPr>
        <w:pStyle w:val="ZAh2"/>
      </w:pPr>
      <w:bookmarkStart w:id="5" w:name="_Toc416956666"/>
      <w:bookmarkStart w:id="6" w:name="_Toc416957757"/>
      <w:r>
        <w:t>Ramowy plan dnia</w:t>
      </w:r>
      <w:bookmarkEnd w:id="5"/>
      <w:bookmarkEnd w:id="6"/>
    </w:p>
    <w:tbl>
      <w:tblPr>
        <w:tblStyle w:val="Tabelalisty1jasn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D377C5" w:rsidTr="00126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Pr="0090519C" w:rsidRDefault="0090519C" w:rsidP="00E21A9B">
            <w:pPr>
              <w:pStyle w:val="ZANag"/>
              <w:rPr>
                <w:b/>
                <w:sz w:val="28"/>
              </w:rPr>
            </w:pPr>
            <w:r w:rsidRPr="0090519C">
              <w:rPr>
                <w:b/>
                <w:sz w:val="28"/>
              </w:rPr>
              <w:t>G</w:t>
            </w:r>
            <w:r w:rsidR="00D377C5" w:rsidRPr="0090519C">
              <w:rPr>
                <w:b/>
                <w:sz w:val="28"/>
              </w:rPr>
              <w:t>odzina</w:t>
            </w: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Pr="0090519C" w:rsidRDefault="0090519C" w:rsidP="00E21A9B">
            <w:pPr>
              <w:pStyle w:val="ZANa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90519C">
              <w:rPr>
                <w:b/>
                <w:sz w:val="28"/>
              </w:rPr>
              <w:t>D</w:t>
            </w:r>
            <w:r w:rsidR="00D377C5" w:rsidRPr="0090519C">
              <w:rPr>
                <w:b/>
                <w:sz w:val="28"/>
              </w:rPr>
              <w:t>ziałanie</w:t>
            </w:r>
          </w:p>
        </w:tc>
      </w:tr>
      <w:tr w:rsidR="00D377C5" w:rsidTr="00126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77C5" w:rsidTr="0012635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7C5" w:rsidTr="00126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77C5" w:rsidTr="0012635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7C5" w:rsidTr="00126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77C5" w:rsidTr="0012635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7C5" w:rsidTr="00126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77C5" w:rsidTr="0012635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7C5" w:rsidTr="00126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77C5" w:rsidTr="0012635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7C5" w:rsidTr="00126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77C5" w:rsidTr="0012635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7C5" w:rsidTr="00126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77C5" w:rsidTr="0012635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7C5" w:rsidTr="00126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77C5" w:rsidTr="0012635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7C5" w:rsidTr="00126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77C5" w:rsidTr="0012635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7C5" w:rsidTr="00126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77C5" w:rsidTr="0012635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7C5" w:rsidTr="00126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77C5" w:rsidTr="0012635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7C5" w:rsidTr="00126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77C5" w:rsidTr="0012635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D377C5" w:rsidRDefault="00D377C5" w:rsidP="00126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352" w:rsidTr="00126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vAlign w:val="center"/>
          </w:tcPr>
          <w:p w:rsidR="00126352" w:rsidRDefault="00126352" w:rsidP="00126352">
            <w:pPr>
              <w:jc w:val="center"/>
            </w:pPr>
          </w:p>
        </w:tc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126352" w:rsidRDefault="00126352" w:rsidP="0012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26352" w:rsidRDefault="00126352" w:rsidP="00080657"/>
    <w:p w:rsidR="00126352" w:rsidRDefault="001263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jc w:val="left"/>
      </w:pPr>
      <w:r>
        <w:br w:type="page"/>
      </w:r>
    </w:p>
    <w:p w:rsidR="00126352" w:rsidRDefault="00126352" w:rsidP="00126352">
      <w:pPr>
        <w:pStyle w:val="ZAh2"/>
      </w:pPr>
      <w:bookmarkStart w:id="7" w:name="_Toc416956667"/>
      <w:bookmarkStart w:id="8" w:name="_Toc416957758"/>
      <w:r>
        <w:t xml:space="preserve">Regulaminy obowiązujące na </w:t>
      </w:r>
      <w:bookmarkEnd w:id="7"/>
      <w:r w:rsidR="00C23C58">
        <w:t>formie wypoczynku</w:t>
      </w:r>
      <w:bookmarkEnd w:id="8"/>
    </w:p>
    <w:p w:rsidR="00E946ED" w:rsidRDefault="00E946ED" w:rsidP="00E946ED">
      <w:r>
        <w:t>Z</w:t>
      </w:r>
      <w:r w:rsidRPr="00E946ED">
        <w:t>aznaczyć odpowiednie i/lub uzupełnić</w:t>
      </w:r>
      <w:r>
        <w:t>:</w:t>
      </w:r>
    </w:p>
    <w:p w:rsidR="00E946ED" w:rsidRPr="00E946ED" w:rsidRDefault="00E946ED" w:rsidP="00650FC5">
      <w:pPr>
        <w:spacing w:line="360" w:lineRule="auto"/>
      </w:pPr>
    </w:p>
    <w:p w:rsidR="00126352" w:rsidRDefault="00126352" w:rsidP="00650FC5">
      <w:pPr>
        <w:pStyle w:val="ZAwybr"/>
        <w:spacing w:line="360" w:lineRule="auto"/>
      </w:pPr>
      <w:r>
        <w:t>Zasady ochrony przeciwpożarowej</w:t>
      </w:r>
    </w:p>
    <w:p w:rsidR="00126352" w:rsidRDefault="00126352" w:rsidP="00650FC5">
      <w:pPr>
        <w:pStyle w:val="ZAwybr"/>
        <w:spacing w:line="360" w:lineRule="auto"/>
      </w:pPr>
      <w:r>
        <w:t>Zasady poruszania się po drogach</w:t>
      </w:r>
    </w:p>
    <w:p w:rsidR="00126352" w:rsidRDefault="00126352" w:rsidP="00650FC5">
      <w:pPr>
        <w:pStyle w:val="ZAwybr"/>
        <w:spacing w:line="360" w:lineRule="auto"/>
      </w:pPr>
      <w:r>
        <w:t>Regulamin kąpieli</w:t>
      </w:r>
    </w:p>
    <w:p w:rsidR="00126352" w:rsidRDefault="00126352" w:rsidP="00650FC5">
      <w:pPr>
        <w:pStyle w:val="ZAwybr"/>
        <w:spacing w:line="360" w:lineRule="auto"/>
      </w:pPr>
      <w:r>
        <w:t>Regulamin służby wartowniczej</w:t>
      </w:r>
    </w:p>
    <w:p w:rsidR="00126352" w:rsidRDefault="00126352" w:rsidP="00650FC5">
      <w:pPr>
        <w:pStyle w:val="ZAwybr"/>
        <w:spacing w:line="360" w:lineRule="auto"/>
      </w:pPr>
      <w:r>
        <w:t>Regulamin zastępu służbowego</w:t>
      </w:r>
    </w:p>
    <w:p w:rsidR="00126352" w:rsidRPr="00126352" w:rsidRDefault="00126352" w:rsidP="00650FC5">
      <w:pPr>
        <w:pStyle w:val="ZAwybr"/>
        <w:spacing w:line="360" w:lineRule="auto"/>
        <w:rPr>
          <w:rStyle w:val="ZAdowypelnienia"/>
        </w:rPr>
      </w:pP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</w:p>
    <w:p w:rsidR="00126352" w:rsidRDefault="00126352" w:rsidP="00650FC5">
      <w:pPr>
        <w:pStyle w:val="ZAwybr"/>
        <w:spacing w:line="360" w:lineRule="auto"/>
        <w:rPr>
          <w:rStyle w:val="ZAdowypelnienia"/>
        </w:rPr>
      </w:pP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</w:p>
    <w:p w:rsidR="00126352" w:rsidRDefault="00126352" w:rsidP="00650FC5">
      <w:pPr>
        <w:pStyle w:val="ZAwybr"/>
        <w:spacing w:line="360" w:lineRule="auto"/>
        <w:rPr>
          <w:rStyle w:val="ZAdowypelnienia"/>
        </w:rPr>
      </w:pP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</w:p>
    <w:p w:rsidR="00E946ED" w:rsidRDefault="00E946ED" w:rsidP="00650FC5">
      <w:pPr>
        <w:pStyle w:val="ZAwybr"/>
        <w:spacing w:line="360" w:lineRule="auto"/>
        <w:rPr>
          <w:rStyle w:val="ZAdowypelnienia"/>
        </w:rPr>
      </w:pP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</w:p>
    <w:p w:rsidR="00E946ED" w:rsidRDefault="00E946ED" w:rsidP="00650FC5">
      <w:pPr>
        <w:pStyle w:val="ZAwybr"/>
        <w:spacing w:line="360" w:lineRule="auto"/>
        <w:rPr>
          <w:rStyle w:val="ZAdowypelnienia"/>
        </w:rPr>
      </w:pP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</w:p>
    <w:p w:rsidR="00C23C58" w:rsidRDefault="00C23C58" w:rsidP="00650FC5">
      <w:pPr>
        <w:pStyle w:val="ZAwybr"/>
        <w:spacing w:line="360" w:lineRule="auto"/>
        <w:rPr>
          <w:rStyle w:val="ZAdowypelnienia"/>
        </w:rPr>
      </w:pP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</w:p>
    <w:p w:rsidR="00C23C58" w:rsidRDefault="00C23C58" w:rsidP="00650FC5">
      <w:pPr>
        <w:pStyle w:val="ZAwybr"/>
        <w:spacing w:line="360" w:lineRule="auto"/>
        <w:rPr>
          <w:rStyle w:val="ZAdowypelnienia"/>
        </w:rPr>
      </w:pP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 w:rsidRPr="00126352"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</w:p>
    <w:p w:rsidR="00C23C58" w:rsidRDefault="00C23C58" w:rsidP="00C23C58">
      <w:pPr>
        <w:pStyle w:val="ZAwybr"/>
        <w:numPr>
          <w:ilvl w:val="0"/>
          <w:numId w:val="0"/>
        </w:numPr>
        <w:ind w:left="28"/>
        <w:rPr>
          <w:rStyle w:val="ZAdowypelnienia"/>
        </w:rPr>
      </w:pPr>
    </w:p>
    <w:p w:rsidR="00C23C58" w:rsidRDefault="00C23C58" w:rsidP="00C23C58">
      <w:pPr>
        <w:pStyle w:val="ZAwybr"/>
        <w:numPr>
          <w:ilvl w:val="0"/>
          <w:numId w:val="0"/>
        </w:numPr>
        <w:ind w:left="28"/>
        <w:rPr>
          <w:rStyle w:val="ZAdowypelnienia"/>
        </w:rPr>
      </w:pPr>
    </w:p>
    <w:p w:rsidR="00C23C58" w:rsidRDefault="00C23C58" w:rsidP="00C23C58">
      <w:pPr>
        <w:pStyle w:val="ZAwybr"/>
        <w:numPr>
          <w:ilvl w:val="0"/>
          <w:numId w:val="0"/>
        </w:numPr>
        <w:ind w:left="28"/>
        <w:rPr>
          <w:rStyle w:val="ZAdowypelnienia"/>
        </w:rPr>
      </w:pPr>
    </w:p>
    <w:p w:rsidR="00E946ED" w:rsidRDefault="00E946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jc w:val="left"/>
        <w:rPr>
          <w:rStyle w:val="ZAdowypelnienia"/>
          <w:rFonts w:eastAsia="Calibri" w:cs="Times New Roman"/>
        </w:rPr>
      </w:pPr>
      <w:r>
        <w:rPr>
          <w:rStyle w:val="ZAdowypelnienia"/>
        </w:rPr>
        <w:br w:type="page"/>
      </w:r>
      <w:bookmarkStart w:id="9" w:name="_GoBack"/>
      <w:bookmarkEnd w:id="9"/>
    </w:p>
    <w:p w:rsidR="00C23C58" w:rsidRDefault="00C23C58" w:rsidP="00C23C58">
      <w:bookmarkStart w:id="10" w:name="_Toc416956668"/>
    </w:p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1905EA" w:rsidRDefault="00126352" w:rsidP="00C23C58">
      <w:pPr>
        <w:pStyle w:val="ZAh1"/>
      </w:pPr>
      <w:bookmarkStart w:id="11" w:name="_Toc416957759"/>
      <w:bookmarkStart w:id="12" w:name="_Toc417050810"/>
      <w:r>
        <w:t>Lista uczestników</w:t>
      </w:r>
      <w:bookmarkEnd w:id="10"/>
      <w:bookmarkEnd w:id="11"/>
      <w:bookmarkEnd w:id="12"/>
    </w:p>
    <w:p w:rsidR="00C23C58" w:rsidRDefault="00C23C5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jc w:val="left"/>
      </w:pPr>
      <w:r>
        <w:br w:type="page"/>
      </w:r>
    </w:p>
    <w:tbl>
      <w:tblPr>
        <w:tblStyle w:val="Tabelalisty3akcent1"/>
        <w:tblW w:w="0" w:type="auto"/>
        <w:tblLook w:val="04A0" w:firstRow="1" w:lastRow="0" w:firstColumn="1" w:lastColumn="0" w:noHBand="0" w:noVBand="1"/>
      </w:tblPr>
      <w:tblGrid>
        <w:gridCol w:w="846"/>
        <w:gridCol w:w="4674"/>
        <w:gridCol w:w="4674"/>
      </w:tblGrid>
      <w:tr w:rsidR="00A966D2" w:rsidTr="00A2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bottom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A966D2" w:rsidRPr="00E21A9B" w:rsidRDefault="00A966D2" w:rsidP="00E21A9B">
            <w:pPr>
              <w:pStyle w:val="ZANag0"/>
              <w:rPr>
                <w:b/>
                <w:color w:val="auto"/>
              </w:rPr>
            </w:pPr>
            <w:r w:rsidRPr="00E21A9B">
              <w:rPr>
                <w:b/>
                <w:color w:val="auto"/>
              </w:rPr>
              <w:t>Lp.</w:t>
            </w:r>
          </w:p>
        </w:tc>
        <w:tc>
          <w:tcPr>
            <w:tcW w:w="4674" w:type="dxa"/>
            <w:shd w:val="clear" w:color="auto" w:fill="D8EAB4" w:themeFill="background2" w:themeFillShade="E6"/>
            <w:vAlign w:val="center"/>
          </w:tcPr>
          <w:p w:rsidR="00A966D2" w:rsidRPr="00E21A9B" w:rsidRDefault="00A966D2" w:rsidP="00E21A9B">
            <w:pPr>
              <w:pStyle w:val="ZANag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E21A9B">
              <w:rPr>
                <w:b/>
                <w:color w:val="auto"/>
              </w:rPr>
              <w:t>Imię i nazwisko</w:t>
            </w:r>
          </w:p>
        </w:tc>
        <w:tc>
          <w:tcPr>
            <w:tcW w:w="4674" w:type="dxa"/>
            <w:shd w:val="clear" w:color="auto" w:fill="D8EAB4" w:themeFill="background2" w:themeFillShade="E6"/>
            <w:vAlign w:val="center"/>
          </w:tcPr>
          <w:p w:rsidR="00A966D2" w:rsidRPr="00E21A9B" w:rsidRDefault="00A966D2" w:rsidP="00E21A9B">
            <w:pPr>
              <w:pStyle w:val="ZANag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E21A9B">
              <w:rPr>
                <w:b/>
                <w:color w:val="auto"/>
              </w:rPr>
              <w:t>Podpis</w:t>
            </w:r>
          </w:p>
        </w:tc>
      </w:tr>
      <w:sdt>
        <w:sdtPr>
          <w:rPr>
            <w:b w:val="0"/>
            <w:bCs w:val="0"/>
          </w:rPr>
          <w:alias w:val="WSKAZÓWKA: Kliknij + w prawym dolnym rogu, aby dodać więrsze"/>
          <w:tag w:val="Dodaj kolejne wiersze..."/>
          <w:id w:val="895167976"/>
          <w15:color w:val="FF0000"/>
          <w15:repeatingSection>
            <w15:sectionTitle w:val="Kolejne wiersze listy uczestników"/>
          </w15:repeatingSection>
        </w:sdtPr>
        <w:sdtEndPr/>
        <w:sdtContent>
          <w:sdt>
            <w:sdtPr>
              <w:rPr>
                <w:b w:val="0"/>
                <w:bCs w:val="0"/>
              </w:rPr>
              <w:id w:val="1434867378"/>
              <w:placeholder>
                <w:docPart w:val="DefaultPlaceholder_1081868578"/>
              </w:placeholder>
              <w15:color w:val="FF0000"/>
              <w15:repeatingSectionItem/>
            </w:sdtPr>
            <w:sdtEndPr/>
            <w:sdtContent>
              <w:tr w:rsidR="00A966D2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tcBorders>
                      <w:top w:val="single" w:sz="4" w:space="0" w:color="auto"/>
                    </w:tcBorders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A966D2" w:rsidTr="00A2152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tcBorders>
                      <w:top w:val="single" w:sz="4" w:space="0" w:color="auto"/>
                    </w:tcBorders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tcBorders>
                      <w:top w:val="single" w:sz="4" w:space="0" w:color="auto"/>
                    </w:tcBorders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tcBorders>
                      <w:top w:val="single" w:sz="4" w:space="0" w:color="auto"/>
                    </w:tcBorders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966D2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A966D2" w:rsidTr="00E946ED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A966D2" w:rsidRDefault="00A966D2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A966D2" w:rsidRDefault="00A966D2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</w:sdtContent>
          </w:sdt>
          <w:sdt>
            <w:sdtPr>
              <w:rPr>
                <w:b w:val="0"/>
                <w:bCs w:val="0"/>
              </w:rPr>
              <w:id w:val="1816981091"/>
              <w:placeholder>
                <w:docPart w:val="42EB805C8D8145F99D14199A0AFDE191"/>
              </w:placeholder>
              <w15:color w:val="FF0000"/>
              <w15:repeatingSectionItem/>
            </w:sdtPr>
            <w:sdtEndPr/>
            <w:sdtContent>
              <w:tr w:rsidR="00C23C58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tcBorders>
                      <w:top w:val="single" w:sz="4" w:space="0" w:color="auto"/>
                    </w:tcBorders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C23C58" w:rsidTr="00A2152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tcBorders>
                      <w:top w:val="single" w:sz="4" w:space="0" w:color="auto"/>
                    </w:tcBorders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tcBorders>
                      <w:top w:val="single" w:sz="4" w:space="0" w:color="auto"/>
                    </w:tcBorders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tcBorders>
                      <w:top w:val="single" w:sz="4" w:space="0" w:color="auto"/>
                    </w:tcBorders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C23C58" w:rsidTr="00A966D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C23C58" w:rsidTr="00E946ED">
                <w:trPr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46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C23C58" w:rsidRDefault="00C23C58" w:rsidP="00A966D2">
                    <w:pPr>
                      <w:jc w:val="left"/>
                    </w:pPr>
                  </w:p>
                </w:tc>
                <w:tc>
                  <w:tcPr>
                    <w:tcW w:w="4674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4674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C23C58" w:rsidRDefault="00C23C58" w:rsidP="00A966D2">
                    <w:pPr>
                      <w:jc w:val="lef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</w:sdtContent>
          </w:sdt>
        </w:sdtContent>
      </w:sdt>
    </w:tbl>
    <w:p w:rsidR="00A21522" w:rsidRDefault="00A2152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jc w:val="left"/>
      </w:pPr>
      <w:r>
        <w:br w:type="page"/>
      </w:r>
    </w:p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/>
    <w:p w:rsidR="00C23C58" w:rsidRDefault="00C23C58" w:rsidP="00C23C58">
      <w:pPr>
        <w:pStyle w:val="ZAh1"/>
      </w:pPr>
      <w:bookmarkStart w:id="13" w:name="_Toc416957760"/>
      <w:bookmarkStart w:id="14" w:name="_Toc417050811"/>
      <w:r>
        <w:t>R</w:t>
      </w:r>
      <w:bookmarkEnd w:id="13"/>
      <w:r w:rsidR="0090519C">
        <w:t xml:space="preserve">ealizacja programu </w:t>
      </w:r>
      <w:r w:rsidR="00250D42">
        <w:t>formy wypoczynku</w:t>
      </w:r>
      <w:bookmarkEnd w:id="14"/>
    </w:p>
    <w:p w:rsidR="00C23C58" w:rsidRDefault="00C23C58" w:rsidP="00C23C5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jc w:val="left"/>
      </w:pPr>
      <w:r>
        <w:br w:type="page"/>
      </w:r>
    </w:p>
    <w:sdt>
      <w:sdtPr>
        <w:alias w:val="Kliknij + w prawym dolnym rogu aby dodać kolejny dzień"/>
        <w:tag w:val="Kliknij + w prawym dolnym rogu aby dodać kolejny dzień"/>
        <w:id w:val="-758066242"/>
        <w15:color w:val="FF0000"/>
        <w15:repeatingSection>
          <w15:sectionTitle w:val="Kolejny dzień do rozkazów"/>
        </w15:repeatingSection>
      </w:sdtPr>
      <w:sdtContent>
        <w:sdt>
          <w:sdtPr>
            <w:id w:val="490757007"/>
            <w:placeholder>
              <w:docPart w:val="DefaultPlaceholder_1081868578"/>
            </w:placeholder>
            <w15:color w:val="FF0000"/>
            <w15:repeatingSectionItem/>
          </w:sdtPr>
          <w:sdtEndPr/>
          <w:sdtContent>
            <w:p w:rsidR="0090519C" w:rsidRDefault="0090519C" w:rsidP="00C23C58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413"/>
                <w:gridCol w:w="4252"/>
                <w:gridCol w:w="1276"/>
                <w:gridCol w:w="3253"/>
              </w:tblGrid>
              <w:tr w:rsidR="0090519C" w:rsidTr="00C55AC1">
                <w:trPr>
                  <w:trHeight w:val="997"/>
                </w:trPr>
                <w:tc>
                  <w:tcPr>
                    <w:tcW w:w="1413" w:type="dxa"/>
                    <w:vAlign w:val="bottom"/>
                  </w:tcPr>
                  <w:p w:rsidR="0090519C" w:rsidRDefault="0090519C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  <w:r>
                      <w:rPr>
                        <w:b/>
                        <w:sz w:val="52"/>
                      </w:rPr>
                      <w:t>Data</w:t>
                    </w:r>
                  </w:p>
                </w:tc>
                <w:tc>
                  <w:tcPr>
                    <w:tcW w:w="4252" w:type="dxa"/>
                    <w:shd w:val="clear" w:color="auto" w:fill="D8EAB4" w:themeFill="background2" w:themeFillShade="E6"/>
                    <w:vAlign w:val="center"/>
                  </w:tcPr>
                  <w:p w:rsidR="0090519C" w:rsidRDefault="0090519C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  <w:tc>
                  <w:tcPr>
                    <w:tcW w:w="1276" w:type="dxa"/>
                    <w:vAlign w:val="bottom"/>
                  </w:tcPr>
                  <w:p w:rsidR="0090519C" w:rsidRPr="0090519C" w:rsidRDefault="0090519C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right"/>
                      <w:rPr>
                        <w:b/>
                        <w:sz w:val="24"/>
                      </w:rPr>
                    </w:pPr>
                    <w:r w:rsidRPr="0090519C">
                      <w:rPr>
                        <w:b/>
                        <w:sz w:val="24"/>
                      </w:rPr>
                      <w:t>Dzień</w:t>
                    </w:r>
                    <w:r w:rsidRPr="0090519C">
                      <w:rPr>
                        <w:b/>
                        <w:sz w:val="24"/>
                      </w:rPr>
                      <w:br/>
                      <w:t>tygodnia</w:t>
                    </w:r>
                  </w:p>
                </w:tc>
                <w:tc>
                  <w:tcPr>
                    <w:tcW w:w="3253" w:type="dxa"/>
                    <w:shd w:val="clear" w:color="auto" w:fill="D8EAB4" w:themeFill="background2" w:themeFillShade="E6"/>
                    <w:vAlign w:val="center"/>
                  </w:tcPr>
                  <w:p w:rsidR="0090519C" w:rsidRDefault="0090519C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</w:tr>
              <w:tr w:rsidR="00E21A9B" w:rsidRPr="004564A8" w:rsidTr="006B0B1E">
                <w:trPr>
                  <w:trHeight w:val="1304"/>
                </w:trPr>
                <w:tc>
                  <w:tcPr>
                    <w:tcW w:w="10194" w:type="dxa"/>
                    <w:gridSpan w:val="4"/>
                    <w:tcBorders>
                      <w:bottom w:val="single" w:sz="4" w:space="0" w:color="auto"/>
                    </w:tcBorders>
                    <w:shd w:val="clear" w:color="auto" w:fill="auto"/>
                    <w:tcMar>
                      <w:top w:w="113" w:type="dxa"/>
                    </w:tcMar>
                  </w:tcPr>
                  <w:p w:rsidR="00E21A9B" w:rsidRPr="00E21A9B" w:rsidRDefault="00E21A9B" w:rsidP="00E21A9B">
                    <w:pPr>
                      <w:jc w:val="left"/>
                    </w:pPr>
                  </w:p>
                </w:tc>
              </w:tr>
              <w:tr w:rsidR="00AD7D74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AD7D74" w:rsidRPr="00E21A9B" w:rsidRDefault="00AD7D74" w:rsidP="00E21A9B">
                    <w:pPr>
                      <w:pStyle w:val="ZANag0"/>
                    </w:pPr>
                    <w:r w:rsidRPr="00E21A9B">
                      <w:t>Plan dnia</w:t>
                    </w:r>
                  </w:p>
                </w:tc>
              </w:tr>
              <w:tr w:rsidR="00AD7D74" w:rsidRPr="00DC7A8C" w:rsidTr="00DC7A8C">
                <w:trPr>
                  <w:trHeight w:val="4082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bottom w:w="0" w:type="dxa"/>
                      <w:right w:w="0" w:type="dxa"/>
                    </w:tcMar>
                    <w:vAlign w:val="bottom"/>
                  </w:tcPr>
                  <w:p w:rsidR="00C55AC1" w:rsidRPr="00DC7A8C" w:rsidRDefault="00DC7A8C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7A8C" w:rsidRPr="00DC7A8C" w:rsidRDefault="00DC7A8C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7A8C" w:rsidRPr="00DC7A8C" w:rsidRDefault="00DC7A8C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7A8C" w:rsidRPr="00DC7A8C" w:rsidRDefault="00DC7A8C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7A8C" w:rsidRPr="00DC7A8C" w:rsidRDefault="00DC7A8C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7A8C" w:rsidRPr="00DC7A8C" w:rsidRDefault="00DC7A8C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7A8C" w:rsidRPr="00DC7A8C" w:rsidRDefault="00DC7A8C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7A8C" w:rsidRPr="00DC7A8C" w:rsidRDefault="00DC7A8C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7A8C" w:rsidRPr="00DC7A8C" w:rsidRDefault="00DC7A8C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7A8C" w:rsidRPr="00DC7A8C" w:rsidRDefault="00DC7A8C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</w:tc>
              </w:tr>
              <w:tr w:rsidR="00AD7D74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AD7D74" w:rsidRDefault="00E21A9B" w:rsidP="00E21A9B">
                    <w:pPr>
                      <w:pStyle w:val="ZANag0"/>
                    </w:pPr>
                    <w:r>
                      <w:t>Decyzje komendanta</w:t>
                    </w:r>
                  </w:p>
                </w:tc>
              </w:tr>
              <w:tr w:rsidR="00C55AC1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right w:w="0" w:type="dxa"/>
                    </w:tcMar>
                    <w:vAlign w:val="bottom"/>
                  </w:tcPr>
                  <w:p w:rsidR="00DC7A8C" w:rsidRPr="00DC7A8C" w:rsidRDefault="00DC7A8C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7A8C" w:rsidRPr="00DC7A8C" w:rsidRDefault="00DC7A8C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7A8C" w:rsidRPr="00DC7A8C" w:rsidRDefault="00DC7A8C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7A8C" w:rsidRPr="00DC7A8C" w:rsidRDefault="00DC7A8C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7A8C" w:rsidRPr="00DC7A8C" w:rsidRDefault="00DC7A8C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7A8C" w:rsidRPr="00DC7A8C" w:rsidRDefault="00DC7A8C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C55AC1" w:rsidRPr="0090519C" w:rsidRDefault="00DC7A8C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C55AC1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C55AC1" w:rsidRDefault="00C55AC1" w:rsidP="00C55AC1">
                    <w:pPr>
                      <w:pStyle w:val="ZANag0"/>
                    </w:pPr>
                    <w:r>
                      <w:t>Ustalenia z odprawy kadry</w:t>
                    </w:r>
                  </w:p>
                </w:tc>
              </w:tr>
              <w:tr w:rsidR="00C55AC1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7A8C" w:rsidRPr="00DC7A8C" w:rsidRDefault="00DC7A8C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7A8C" w:rsidRPr="00DC7A8C" w:rsidRDefault="00DC7A8C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7A8C" w:rsidRPr="00DC7A8C" w:rsidRDefault="00DC7A8C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7A8C" w:rsidRPr="00DC7A8C" w:rsidRDefault="00DC7A8C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7A8C" w:rsidRPr="00DC7A8C" w:rsidRDefault="00DC7A8C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7A8C" w:rsidRPr="00DC7A8C" w:rsidRDefault="00DC7A8C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C55AC1" w:rsidRDefault="00DC7A8C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C55AC1" w:rsidTr="00951A49">
                <w:trPr>
                  <w:trHeight w:val="410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C55AC1" w:rsidRDefault="00C55AC1" w:rsidP="00C55AC1">
                    <w:pPr>
                      <w:pStyle w:val="ZANag0"/>
                    </w:pPr>
                    <w:r>
                      <w:t>Rozkazy</w:t>
                    </w:r>
                  </w:p>
                </w:tc>
              </w:tr>
              <w:tr w:rsidR="00C55AC1" w:rsidTr="00DB67C1">
                <w:trPr>
                  <w:trHeight w:val="13153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B67C1" w:rsidRPr="00DC7A8C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C55AC1" w:rsidRDefault="00DB67C1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</w:tbl>
            <w:p w:rsidR="006B0B1E" w:rsidRDefault="00EF0F84" w:rsidP="0090519C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</w:sdtContent>
        </w:sdt>
        <w:sdt>
          <w:sdtPr>
            <w:id w:val="1254936996"/>
            <w:placeholder>
              <w:docPart w:val="ADE1AC5B1E41434FB14388087A6431BE"/>
            </w:placeholder>
            <w15:color w:val="FF0000"/>
            <w15:repeatingSectionItem/>
          </w:sdtPr>
          <w:sdtContent>
            <w:p w:rsidR="00DC0ED8" w:rsidRDefault="00DC0ED8" w:rsidP="00C23C58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413"/>
                <w:gridCol w:w="4252"/>
                <w:gridCol w:w="1276"/>
                <w:gridCol w:w="3253"/>
              </w:tblGrid>
              <w:tr w:rsidR="00DC0ED8" w:rsidTr="00C55AC1">
                <w:trPr>
                  <w:trHeight w:val="997"/>
                </w:trPr>
                <w:tc>
                  <w:tcPr>
                    <w:tcW w:w="1413" w:type="dxa"/>
                    <w:vAlign w:val="bottom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  <w:r>
                      <w:rPr>
                        <w:b/>
                        <w:sz w:val="52"/>
                      </w:rPr>
                      <w:t>Data</w:t>
                    </w:r>
                  </w:p>
                </w:tc>
                <w:tc>
                  <w:tcPr>
                    <w:tcW w:w="4252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  <w:tc>
                  <w:tcPr>
                    <w:tcW w:w="1276" w:type="dxa"/>
                    <w:vAlign w:val="bottom"/>
                  </w:tcPr>
                  <w:p w:rsidR="00DC0ED8" w:rsidRPr="0090519C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right"/>
                      <w:rPr>
                        <w:b/>
                        <w:sz w:val="24"/>
                      </w:rPr>
                    </w:pPr>
                    <w:r w:rsidRPr="0090519C">
                      <w:rPr>
                        <w:b/>
                        <w:sz w:val="24"/>
                      </w:rPr>
                      <w:t>Dzień</w:t>
                    </w:r>
                    <w:r w:rsidRPr="0090519C">
                      <w:rPr>
                        <w:b/>
                        <w:sz w:val="24"/>
                      </w:rPr>
                      <w:br/>
                      <w:t>tygodnia</w:t>
                    </w:r>
                  </w:p>
                </w:tc>
                <w:tc>
                  <w:tcPr>
                    <w:tcW w:w="3253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</w:tr>
              <w:tr w:rsidR="00DC0ED8" w:rsidRPr="004564A8" w:rsidTr="006B0B1E">
                <w:trPr>
                  <w:trHeight w:val="1304"/>
                </w:trPr>
                <w:tc>
                  <w:tcPr>
                    <w:tcW w:w="10194" w:type="dxa"/>
                    <w:gridSpan w:val="4"/>
                    <w:tcBorders>
                      <w:bottom w:val="single" w:sz="4" w:space="0" w:color="auto"/>
                    </w:tcBorders>
                    <w:shd w:val="clear" w:color="auto" w:fill="auto"/>
                    <w:tcMar>
                      <w:top w:w="113" w:type="dxa"/>
                    </w:tcMar>
                  </w:tcPr>
                  <w:p w:rsidR="00DC0ED8" w:rsidRPr="00E21A9B" w:rsidRDefault="00DC0ED8" w:rsidP="00E21A9B">
                    <w:pPr>
                      <w:jc w:val="left"/>
                    </w:pP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Pr="00E21A9B" w:rsidRDefault="00DC0ED8" w:rsidP="00E21A9B">
                    <w:pPr>
                      <w:pStyle w:val="ZANag0"/>
                    </w:pPr>
                    <w:r w:rsidRPr="00E21A9B">
                      <w:t>Plan dnia</w:t>
                    </w:r>
                  </w:p>
                </w:tc>
              </w:tr>
              <w:tr w:rsidR="00DC0ED8" w:rsidRPr="00DC7A8C" w:rsidTr="00DC7A8C">
                <w:trPr>
                  <w:trHeight w:val="4082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bottom w:w="0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E21A9B">
                    <w:pPr>
                      <w:pStyle w:val="ZANag0"/>
                    </w:pPr>
                    <w:r>
                      <w:t>Decyzje komendanta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90519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Ustalenia z odprawy kadry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951A49">
                <w:trPr>
                  <w:trHeight w:val="410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Rozkazy</w:t>
                    </w:r>
                  </w:p>
                </w:tc>
              </w:tr>
              <w:tr w:rsidR="00DC0ED8" w:rsidTr="00DB67C1">
                <w:trPr>
                  <w:trHeight w:val="13153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</w:tbl>
            <w:p w:rsidR="00DC0ED8" w:rsidRDefault="00DC0ED8" w:rsidP="0090519C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</w:sdtContent>
        </w:sdt>
        <w:sdt>
          <w:sdtPr>
            <w:id w:val="1848750093"/>
            <w:placeholder>
              <w:docPart w:val="399AADDCD7994984AAEA776C6C8FD5E9"/>
            </w:placeholder>
            <w15:color w:val="FF0000"/>
            <w15:repeatingSectionItem/>
          </w:sdtPr>
          <w:sdtContent>
            <w:p w:rsidR="00DC0ED8" w:rsidRDefault="00DC0ED8" w:rsidP="00C23C58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413"/>
                <w:gridCol w:w="4252"/>
                <w:gridCol w:w="1276"/>
                <w:gridCol w:w="3253"/>
              </w:tblGrid>
              <w:tr w:rsidR="00DC0ED8" w:rsidTr="00C55AC1">
                <w:trPr>
                  <w:trHeight w:val="997"/>
                </w:trPr>
                <w:tc>
                  <w:tcPr>
                    <w:tcW w:w="1413" w:type="dxa"/>
                    <w:vAlign w:val="bottom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  <w:r>
                      <w:rPr>
                        <w:b/>
                        <w:sz w:val="52"/>
                      </w:rPr>
                      <w:t>Data</w:t>
                    </w:r>
                  </w:p>
                </w:tc>
                <w:tc>
                  <w:tcPr>
                    <w:tcW w:w="4252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  <w:tc>
                  <w:tcPr>
                    <w:tcW w:w="1276" w:type="dxa"/>
                    <w:vAlign w:val="bottom"/>
                  </w:tcPr>
                  <w:p w:rsidR="00DC0ED8" w:rsidRPr="0090519C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right"/>
                      <w:rPr>
                        <w:b/>
                        <w:sz w:val="24"/>
                      </w:rPr>
                    </w:pPr>
                    <w:r w:rsidRPr="0090519C">
                      <w:rPr>
                        <w:b/>
                        <w:sz w:val="24"/>
                      </w:rPr>
                      <w:t>Dzień</w:t>
                    </w:r>
                    <w:r w:rsidRPr="0090519C">
                      <w:rPr>
                        <w:b/>
                        <w:sz w:val="24"/>
                      </w:rPr>
                      <w:br/>
                      <w:t>tygodnia</w:t>
                    </w:r>
                  </w:p>
                </w:tc>
                <w:tc>
                  <w:tcPr>
                    <w:tcW w:w="3253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</w:tr>
              <w:tr w:rsidR="00DC0ED8" w:rsidRPr="004564A8" w:rsidTr="006B0B1E">
                <w:trPr>
                  <w:trHeight w:val="1304"/>
                </w:trPr>
                <w:tc>
                  <w:tcPr>
                    <w:tcW w:w="10194" w:type="dxa"/>
                    <w:gridSpan w:val="4"/>
                    <w:tcBorders>
                      <w:bottom w:val="single" w:sz="4" w:space="0" w:color="auto"/>
                    </w:tcBorders>
                    <w:shd w:val="clear" w:color="auto" w:fill="auto"/>
                    <w:tcMar>
                      <w:top w:w="113" w:type="dxa"/>
                    </w:tcMar>
                  </w:tcPr>
                  <w:p w:rsidR="00DC0ED8" w:rsidRPr="00E21A9B" w:rsidRDefault="00DC0ED8" w:rsidP="00E21A9B">
                    <w:pPr>
                      <w:jc w:val="left"/>
                    </w:pP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Pr="00E21A9B" w:rsidRDefault="00DC0ED8" w:rsidP="00E21A9B">
                    <w:pPr>
                      <w:pStyle w:val="ZANag0"/>
                    </w:pPr>
                    <w:r w:rsidRPr="00E21A9B">
                      <w:t>Plan dnia</w:t>
                    </w:r>
                  </w:p>
                </w:tc>
              </w:tr>
              <w:tr w:rsidR="00DC0ED8" w:rsidRPr="00DC7A8C" w:rsidTr="00DC7A8C">
                <w:trPr>
                  <w:trHeight w:val="4082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bottom w:w="0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E21A9B">
                    <w:pPr>
                      <w:pStyle w:val="ZANag0"/>
                    </w:pPr>
                    <w:r>
                      <w:t>Decyzje komendanta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90519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Ustalenia z odprawy kadry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951A49">
                <w:trPr>
                  <w:trHeight w:val="410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Rozkazy</w:t>
                    </w:r>
                  </w:p>
                </w:tc>
              </w:tr>
              <w:tr w:rsidR="00DC0ED8" w:rsidTr="00DB67C1">
                <w:trPr>
                  <w:trHeight w:val="13153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</w:tbl>
            <w:p w:rsidR="00DC0ED8" w:rsidRDefault="00DC0ED8" w:rsidP="0090519C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</w:sdtContent>
        </w:sdt>
        <w:sdt>
          <w:sdtPr>
            <w:id w:val="271913332"/>
            <w:placeholder>
              <w:docPart w:val="6C4D3A1BD1154371A8DD73D4B27A2F92"/>
            </w:placeholder>
            <w15:color w:val="FF0000"/>
            <w15:repeatingSectionItem/>
          </w:sdtPr>
          <w:sdtContent>
            <w:p w:rsidR="00DC0ED8" w:rsidRDefault="00DC0ED8" w:rsidP="00C23C58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413"/>
                <w:gridCol w:w="4252"/>
                <w:gridCol w:w="1276"/>
                <w:gridCol w:w="3253"/>
              </w:tblGrid>
              <w:tr w:rsidR="00DC0ED8" w:rsidTr="00C55AC1">
                <w:trPr>
                  <w:trHeight w:val="997"/>
                </w:trPr>
                <w:tc>
                  <w:tcPr>
                    <w:tcW w:w="1413" w:type="dxa"/>
                    <w:vAlign w:val="bottom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  <w:r>
                      <w:rPr>
                        <w:b/>
                        <w:sz w:val="52"/>
                      </w:rPr>
                      <w:t>Data</w:t>
                    </w:r>
                  </w:p>
                </w:tc>
                <w:tc>
                  <w:tcPr>
                    <w:tcW w:w="4252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  <w:tc>
                  <w:tcPr>
                    <w:tcW w:w="1276" w:type="dxa"/>
                    <w:vAlign w:val="bottom"/>
                  </w:tcPr>
                  <w:p w:rsidR="00DC0ED8" w:rsidRPr="0090519C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right"/>
                      <w:rPr>
                        <w:b/>
                        <w:sz w:val="24"/>
                      </w:rPr>
                    </w:pPr>
                    <w:r w:rsidRPr="0090519C">
                      <w:rPr>
                        <w:b/>
                        <w:sz w:val="24"/>
                      </w:rPr>
                      <w:t>Dzień</w:t>
                    </w:r>
                    <w:r w:rsidRPr="0090519C">
                      <w:rPr>
                        <w:b/>
                        <w:sz w:val="24"/>
                      </w:rPr>
                      <w:br/>
                      <w:t>tygodnia</w:t>
                    </w:r>
                  </w:p>
                </w:tc>
                <w:tc>
                  <w:tcPr>
                    <w:tcW w:w="3253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</w:tr>
              <w:tr w:rsidR="00DC0ED8" w:rsidRPr="004564A8" w:rsidTr="006B0B1E">
                <w:trPr>
                  <w:trHeight w:val="1304"/>
                </w:trPr>
                <w:tc>
                  <w:tcPr>
                    <w:tcW w:w="10194" w:type="dxa"/>
                    <w:gridSpan w:val="4"/>
                    <w:tcBorders>
                      <w:bottom w:val="single" w:sz="4" w:space="0" w:color="auto"/>
                    </w:tcBorders>
                    <w:shd w:val="clear" w:color="auto" w:fill="auto"/>
                    <w:tcMar>
                      <w:top w:w="113" w:type="dxa"/>
                    </w:tcMar>
                  </w:tcPr>
                  <w:p w:rsidR="00DC0ED8" w:rsidRPr="00E21A9B" w:rsidRDefault="00DC0ED8" w:rsidP="00E21A9B">
                    <w:pPr>
                      <w:jc w:val="left"/>
                    </w:pP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Pr="00E21A9B" w:rsidRDefault="00DC0ED8" w:rsidP="00E21A9B">
                    <w:pPr>
                      <w:pStyle w:val="ZANag0"/>
                    </w:pPr>
                    <w:r w:rsidRPr="00E21A9B">
                      <w:t>Plan dnia</w:t>
                    </w:r>
                  </w:p>
                </w:tc>
              </w:tr>
              <w:tr w:rsidR="00DC0ED8" w:rsidRPr="00DC7A8C" w:rsidTr="00DC7A8C">
                <w:trPr>
                  <w:trHeight w:val="4082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bottom w:w="0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E21A9B">
                    <w:pPr>
                      <w:pStyle w:val="ZANag0"/>
                    </w:pPr>
                    <w:r>
                      <w:t>Decyzje komendanta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90519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Ustalenia z odprawy kadry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951A49">
                <w:trPr>
                  <w:trHeight w:val="410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Rozkazy</w:t>
                    </w:r>
                  </w:p>
                </w:tc>
              </w:tr>
              <w:tr w:rsidR="00DC0ED8" w:rsidTr="00DB67C1">
                <w:trPr>
                  <w:trHeight w:val="13153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</w:tbl>
            <w:p w:rsidR="00DC0ED8" w:rsidRDefault="00DC0ED8" w:rsidP="0090519C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</w:sdtContent>
        </w:sdt>
        <w:sdt>
          <w:sdtPr>
            <w:id w:val="133150757"/>
            <w:placeholder>
              <w:docPart w:val="A0432AA9BFD7443AA0B32A6D07E2E5B7"/>
            </w:placeholder>
            <w15:color w:val="FF0000"/>
            <w15:repeatingSectionItem/>
          </w:sdtPr>
          <w:sdtContent>
            <w:p w:rsidR="00DC0ED8" w:rsidRDefault="00DC0ED8" w:rsidP="00C23C58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413"/>
                <w:gridCol w:w="4252"/>
                <w:gridCol w:w="1276"/>
                <w:gridCol w:w="3253"/>
              </w:tblGrid>
              <w:tr w:rsidR="00DC0ED8" w:rsidTr="00C55AC1">
                <w:trPr>
                  <w:trHeight w:val="997"/>
                </w:trPr>
                <w:tc>
                  <w:tcPr>
                    <w:tcW w:w="1413" w:type="dxa"/>
                    <w:vAlign w:val="bottom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  <w:r>
                      <w:rPr>
                        <w:b/>
                        <w:sz w:val="52"/>
                      </w:rPr>
                      <w:t>Data</w:t>
                    </w:r>
                  </w:p>
                </w:tc>
                <w:tc>
                  <w:tcPr>
                    <w:tcW w:w="4252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  <w:tc>
                  <w:tcPr>
                    <w:tcW w:w="1276" w:type="dxa"/>
                    <w:vAlign w:val="bottom"/>
                  </w:tcPr>
                  <w:p w:rsidR="00DC0ED8" w:rsidRPr="0090519C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right"/>
                      <w:rPr>
                        <w:b/>
                        <w:sz w:val="24"/>
                      </w:rPr>
                    </w:pPr>
                    <w:r w:rsidRPr="0090519C">
                      <w:rPr>
                        <w:b/>
                        <w:sz w:val="24"/>
                      </w:rPr>
                      <w:t>Dzień</w:t>
                    </w:r>
                    <w:r w:rsidRPr="0090519C">
                      <w:rPr>
                        <w:b/>
                        <w:sz w:val="24"/>
                      </w:rPr>
                      <w:br/>
                      <w:t>tygodnia</w:t>
                    </w:r>
                  </w:p>
                </w:tc>
                <w:tc>
                  <w:tcPr>
                    <w:tcW w:w="3253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</w:tr>
              <w:tr w:rsidR="00DC0ED8" w:rsidRPr="004564A8" w:rsidTr="006B0B1E">
                <w:trPr>
                  <w:trHeight w:val="1304"/>
                </w:trPr>
                <w:tc>
                  <w:tcPr>
                    <w:tcW w:w="10194" w:type="dxa"/>
                    <w:gridSpan w:val="4"/>
                    <w:tcBorders>
                      <w:bottom w:val="single" w:sz="4" w:space="0" w:color="auto"/>
                    </w:tcBorders>
                    <w:shd w:val="clear" w:color="auto" w:fill="auto"/>
                    <w:tcMar>
                      <w:top w:w="113" w:type="dxa"/>
                    </w:tcMar>
                  </w:tcPr>
                  <w:p w:rsidR="00DC0ED8" w:rsidRPr="00E21A9B" w:rsidRDefault="00DC0ED8" w:rsidP="00E21A9B">
                    <w:pPr>
                      <w:jc w:val="left"/>
                    </w:pP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Pr="00E21A9B" w:rsidRDefault="00DC0ED8" w:rsidP="00E21A9B">
                    <w:pPr>
                      <w:pStyle w:val="ZANag0"/>
                    </w:pPr>
                    <w:r w:rsidRPr="00E21A9B">
                      <w:t>Plan dnia</w:t>
                    </w:r>
                  </w:p>
                </w:tc>
              </w:tr>
              <w:tr w:rsidR="00DC0ED8" w:rsidRPr="00DC7A8C" w:rsidTr="00DC7A8C">
                <w:trPr>
                  <w:trHeight w:val="4082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bottom w:w="0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E21A9B">
                    <w:pPr>
                      <w:pStyle w:val="ZANag0"/>
                    </w:pPr>
                    <w:r>
                      <w:t>Decyzje komendanta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90519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Ustalenia z odprawy kadry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951A49">
                <w:trPr>
                  <w:trHeight w:val="410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Rozkazy</w:t>
                    </w:r>
                  </w:p>
                </w:tc>
              </w:tr>
              <w:tr w:rsidR="00DC0ED8" w:rsidTr="00DB67C1">
                <w:trPr>
                  <w:trHeight w:val="13153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</w:tbl>
            <w:p w:rsidR="00DC0ED8" w:rsidRDefault="00DC0ED8" w:rsidP="0090519C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</w:sdtContent>
        </w:sdt>
        <w:sdt>
          <w:sdtPr>
            <w:id w:val="-1303146722"/>
            <w:placeholder>
              <w:docPart w:val="932403C637BB47AFA5029C107C611947"/>
            </w:placeholder>
            <w15:color w:val="FF0000"/>
            <w15:repeatingSectionItem/>
          </w:sdtPr>
          <w:sdtContent>
            <w:p w:rsidR="00DC0ED8" w:rsidRDefault="00DC0ED8" w:rsidP="00C23C58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413"/>
                <w:gridCol w:w="4252"/>
                <w:gridCol w:w="1276"/>
                <w:gridCol w:w="3253"/>
              </w:tblGrid>
              <w:tr w:rsidR="00DC0ED8" w:rsidTr="00C55AC1">
                <w:trPr>
                  <w:trHeight w:val="997"/>
                </w:trPr>
                <w:tc>
                  <w:tcPr>
                    <w:tcW w:w="1413" w:type="dxa"/>
                    <w:vAlign w:val="bottom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  <w:r>
                      <w:rPr>
                        <w:b/>
                        <w:sz w:val="52"/>
                      </w:rPr>
                      <w:t>Data</w:t>
                    </w:r>
                  </w:p>
                </w:tc>
                <w:tc>
                  <w:tcPr>
                    <w:tcW w:w="4252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  <w:tc>
                  <w:tcPr>
                    <w:tcW w:w="1276" w:type="dxa"/>
                    <w:vAlign w:val="bottom"/>
                  </w:tcPr>
                  <w:p w:rsidR="00DC0ED8" w:rsidRPr="0090519C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right"/>
                      <w:rPr>
                        <w:b/>
                        <w:sz w:val="24"/>
                      </w:rPr>
                    </w:pPr>
                    <w:r w:rsidRPr="0090519C">
                      <w:rPr>
                        <w:b/>
                        <w:sz w:val="24"/>
                      </w:rPr>
                      <w:t>Dzień</w:t>
                    </w:r>
                    <w:r w:rsidRPr="0090519C">
                      <w:rPr>
                        <w:b/>
                        <w:sz w:val="24"/>
                      </w:rPr>
                      <w:br/>
                      <w:t>tygodnia</w:t>
                    </w:r>
                  </w:p>
                </w:tc>
                <w:tc>
                  <w:tcPr>
                    <w:tcW w:w="3253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</w:tr>
              <w:tr w:rsidR="00DC0ED8" w:rsidRPr="004564A8" w:rsidTr="006B0B1E">
                <w:trPr>
                  <w:trHeight w:val="1304"/>
                </w:trPr>
                <w:tc>
                  <w:tcPr>
                    <w:tcW w:w="10194" w:type="dxa"/>
                    <w:gridSpan w:val="4"/>
                    <w:tcBorders>
                      <w:bottom w:val="single" w:sz="4" w:space="0" w:color="auto"/>
                    </w:tcBorders>
                    <w:shd w:val="clear" w:color="auto" w:fill="auto"/>
                    <w:tcMar>
                      <w:top w:w="113" w:type="dxa"/>
                    </w:tcMar>
                  </w:tcPr>
                  <w:p w:rsidR="00DC0ED8" w:rsidRPr="00E21A9B" w:rsidRDefault="00DC0ED8" w:rsidP="00E21A9B">
                    <w:pPr>
                      <w:jc w:val="left"/>
                    </w:pP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Pr="00E21A9B" w:rsidRDefault="00DC0ED8" w:rsidP="00E21A9B">
                    <w:pPr>
                      <w:pStyle w:val="ZANag0"/>
                    </w:pPr>
                    <w:r w:rsidRPr="00E21A9B">
                      <w:t>Plan dnia</w:t>
                    </w:r>
                  </w:p>
                </w:tc>
              </w:tr>
              <w:tr w:rsidR="00DC0ED8" w:rsidRPr="00DC7A8C" w:rsidTr="00DC7A8C">
                <w:trPr>
                  <w:trHeight w:val="4082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bottom w:w="0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E21A9B">
                    <w:pPr>
                      <w:pStyle w:val="ZANag0"/>
                    </w:pPr>
                    <w:r>
                      <w:t>Decyzje komendanta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90519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Ustalenia z odprawy kadry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951A49">
                <w:trPr>
                  <w:trHeight w:val="410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Rozkazy</w:t>
                    </w:r>
                  </w:p>
                </w:tc>
              </w:tr>
              <w:tr w:rsidR="00DC0ED8" w:rsidTr="00DB67C1">
                <w:trPr>
                  <w:trHeight w:val="13153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</w:tbl>
            <w:p w:rsidR="00DC0ED8" w:rsidRDefault="00DC0ED8" w:rsidP="0090519C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</w:sdtContent>
        </w:sdt>
        <w:sdt>
          <w:sdtPr>
            <w:id w:val="-196556291"/>
            <w:placeholder>
              <w:docPart w:val="89C725906F0C4D39BC1EAF916A02820B"/>
            </w:placeholder>
            <w15:color w:val="FF0000"/>
            <w15:repeatingSectionItem/>
          </w:sdtPr>
          <w:sdtContent>
            <w:p w:rsidR="00DC0ED8" w:rsidRDefault="00DC0ED8" w:rsidP="00C23C58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413"/>
                <w:gridCol w:w="4252"/>
                <w:gridCol w:w="1276"/>
                <w:gridCol w:w="3253"/>
              </w:tblGrid>
              <w:tr w:rsidR="00DC0ED8" w:rsidTr="00C55AC1">
                <w:trPr>
                  <w:trHeight w:val="997"/>
                </w:trPr>
                <w:tc>
                  <w:tcPr>
                    <w:tcW w:w="1413" w:type="dxa"/>
                    <w:vAlign w:val="bottom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  <w:r>
                      <w:rPr>
                        <w:b/>
                        <w:sz w:val="52"/>
                      </w:rPr>
                      <w:t>Data</w:t>
                    </w:r>
                  </w:p>
                </w:tc>
                <w:tc>
                  <w:tcPr>
                    <w:tcW w:w="4252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  <w:tc>
                  <w:tcPr>
                    <w:tcW w:w="1276" w:type="dxa"/>
                    <w:vAlign w:val="bottom"/>
                  </w:tcPr>
                  <w:p w:rsidR="00DC0ED8" w:rsidRPr="0090519C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right"/>
                      <w:rPr>
                        <w:b/>
                        <w:sz w:val="24"/>
                      </w:rPr>
                    </w:pPr>
                    <w:r w:rsidRPr="0090519C">
                      <w:rPr>
                        <w:b/>
                        <w:sz w:val="24"/>
                      </w:rPr>
                      <w:t>Dzień</w:t>
                    </w:r>
                    <w:r w:rsidRPr="0090519C">
                      <w:rPr>
                        <w:b/>
                        <w:sz w:val="24"/>
                      </w:rPr>
                      <w:br/>
                      <w:t>tygodnia</w:t>
                    </w:r>
                  </w:p>
                </w:tc>
                <w:tc>
                  <w:tcPr>
                    <w:tcW w:w="3253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</w:tr>
              <w:tr w:rsidR="00DC0ED8" w:rsidRPr="004564A8" w:rsidTr="006B0B1E">
                <w:trPr>
                  <w:trHeight w:val="1304"/>
                </w:trPr>
                <w:tc>
                  <w:tcPr>
                    <w:tcW w:w="10194" w:type="dxa"/>
                    <w:gridSpan w:val="4"/>
                    <w:tcBorders>
                      <w:bottom w:val="single" w:sz="4" w:space="0" w:color="auto"/>
                    </w:tcBorders>
                    <w:shd w:val="clear" w:color="auto" w:fill="auto"/>
                    <w:tcMar>
                      <w:top w:w="113" w:type="dxa"/>
                    </w:tcMar>
                  </w:tcPr>
                  <w:p w:rsidR="00DC0ED8" w:rsidRPr="00E21A9B" w:rsidRDefault="00DC0ED8" w:rsidP="00E21A9B">
                    <w:pPr>
                      <w:jc w:val="left"/>
                    </w:pP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Pr="00E21A9B" w:rsidRDefault="00DC0ED8" w:rsidP="00E21A9B">
                    <w:pPr>
                      <w:pStyle w:val="ZANag0"/>
                    </w:pPr>
                    <w:r w:rsidRPr="00E21A9B">
                      <w:t>Plan dnia</w:t>
                    </w:r>
                  </w:p>
                </w:tc>
              </w:tr>
              <w:tr w:rsidR="00DC0ED8" w:rsidRPr="00DC7A8C" w:rsidTr="00DC7A8C">
                <w:trPr>
                  <w:trHeight w:val="4082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bottom w:w="0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E21A9B">
                    <w:pPr>
                      <w:pStyle w:val="ZANag0"/>
                    </w:pPr>
                    <w:r>
                      <w:t>Decyzje komendanta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90519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Ustalenia z odprawy kadry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951A49">
                <w:trPr>
                  <w:trHeight w:val="410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Rozkazy</w:t>
                    </w:r>
                  </w:p>
                </w:tc>
              </w:tr>
              <w:tr w:rsidR="00DC0ED8" w:rsidTr="00DB67C1">
                <w:trPr>
                  <w:trHeight w:val="13153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</w:tbl>
            <w:p w:rsidR="00DC0ED8" w:rsidRDefault="00DC0ED8" w:rsidP="0090519C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</w:sdtContent>
        </w:sdt>
        <w:sdt>
          <w:sdtPr>
            <w:id w:val="-2101942747"/>
            <w:placeholder>
              <w:docPart w:val="402396AABA5D4A1484ABEB61F44882D2"/>
            </w:placeholder>
            <w15:color w:val="FF0000"/>
            <w15:repeatingSectionItem/>
          </w:sdtPr>
          <w:sdtContent>
            <w:p w:rsidR="00DC0ED8" w:rsidRDefault="00DC0ED8" w:rsidP="00C23C58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413"/>
                <w:gridCol w:w="4252"/>
                <w:gridCol w:w="1276"/>
                <w:gridCol w:w="3253"/>
              </w:tblGrid>
              <w:tr w:rsidR="00DC0ED8" w:rsidTr="00C55AC1">
                <w:trPr>
                  <w:trHeight w:val="997"/>
                </w:trPr>
                <w:tc>
                  <w:tcPr>
                    <w:tcW w:w="1413" w:type="dxa"/>
                    <w:vAlign w:val="bottom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  <w:r>
                      <w:rPr>
                        <w:b/>
                        <w:sz w:val="52"/>
                      </w:rPr>
                      <w:t>Data</w:t>
                    </w:r>
                  </w:p>
                </w:tc>
                <w:tc>
                  <w:tcPr>
                    <w:tcW w:w="4252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  <w:tc>
                  <w:tcPr>
                    <w:tcW w:w="1276" w:type="dxa"/>
                    <w:vAlign w:val="bottom"/>
                  </w:tcPr>
                  <w:p w:rsidR="00DC0ED8" w:rsidRPr="0090519C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right"/>
                      <w:rPr>
                        <w:b/>
                        <w:sz w:val="24"/>
                      </w:rPr>
                    </w:pPr>
                    <w:r w:rsidRPr="0090519C">
                      <w:rPr>
                        <w:b/>
                        <w:sz w:val="24"/>
                      </w:rPr>
                      <w:t>Dzień</w:t>
                    </w:r>
                    <w:r w:rsidRPr="0090519C">
                      <w:rPr>
                        <w:b/>
                        <w:sz w:val="24"/>
                      </w:rPr>
                      <w:br/>
                      <w:t>tygodnia</w:t>
                    </w:r>
                  </w:p>
                </w:tc>
                <w:tc>
                  <w:tcPr>
                    <w:tcW w:w="3253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</w:tr>
              <w:tr w:rsidR="00DC0ED8" w:rsidRPr="004564A8" w:rsidTr="006B0B1E">
                <w:trPr>
                  <w:trHeight w:val="1304"/>
                </w:trPr>
                <w:tc>
                  <w:tcPr>
                    <w:tcW w:w="10194" w:type="dxa"/>
                    <w:gridSpan w:val="4"/>
                    <w:tcBorders>
                      <w:bottom w:val="single" w:sz="4" w:space="0" w:color="auto"/>
                    </w:tcBorders>
                    <w:shd w:val="clear" w:color="auto" w:fill="auto"/>
                    <w:tcMar>
                      <w:top w:w="113" w:type="dxa"/>
                    </w:tcMar>
                  </w:tcPr>
                  <w:p w:rsidR="00DC0ED8" w:rsidRPr="00E21A9B" w:rsidRDefault="00DC0ED8" w:rsidP="00E21A9B">
                    <w:pPr>
                      <w:jc w:val="left"/>
                    </w:pP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Pr="00E21A9B" w:rsidRDefault="00DC0ED8" w:rsidP="00E21A9B">
                    <w:pPr>
                      <w:pStyle w:val="ZANag0"/>
                    </w:pPr>
                    <w:r w:rsidRPr="00E21A9B">
                      <w:t>Plan dnia</w:t>
                    </w:r>
                  </w:p>
                </w:tc>
              </w:tr>
              <w:tr w:rsidR="00DC0ED8" w:rsidRPr="00DC7A8C" w:rsidTr="00DC7A8C">
                <w:trPr>
                  <w:trHeight w:val="4082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bottom w:w="0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E21A9B">
                    <w:pPr>
                      <w:pStyle w:val="ZANag0"/>
                    </w:pPr>
                    <w:r>
                      <w:t>Decyzje komendanta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90519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Ustalenia z odprawy kadry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951A49">
                <w:trPr>
                  <w:trHeight w:val="410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Rozkazy</w:t>
                    </w:r>
                  </w:p>
                </w:tc>
              </w:tr>
              <w:tr w:rsidR="00DC0ED8" w:rsidTr="00DB67C1">
                <w:trPr>
                  <w:trHeight w:val="13153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</w:tbl>
            <w:p w:rsidR="00DC0ED8" w:rsidRDefault="00DC0ED8" w:rsidP="0090519C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</w:sdtContent>
        </w:sdt>
        <w:sdt>
          <w:sdtPr>
            <w:id w:val="-846561191"/>
            <w:placeholder>
              <w:docPart w:val="0EFAEA9E8D754A37A0B9BACB0E77ABE8"/>
            </w:placeholder>
            <w15:color w:val="FF0000"/>
            <w15:repeatingSectionItem/>
          </w:sdtPr>
          <w:sdtContent>
            <w:p w:rsidR="00DC0ED8" w:rsidRDefault="00DC0ED8" w:rsidP="00C23C58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413"/>
                <w:gridCol w:w="4252"/>
                <w:gridCol w:w="1276"/>
                <w:gridCol w:w="3253"/>
              </w:tblGrid>
              <w:tr w:rsidR="00DC0ED8" w:rsidTr="00C55AC1">
                <w:trPr>
                  <w:trHeight w:val="997"/>
                </w:trPr>
                <w:tc>
                  <w:tcPr>
                    <w:tcW w:w="1413" w:type="dxa"/>
                    <w:vAlign w:val="bottom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  <w:r>
                      <w:rPr>
                        <w:b/>
                        <w:sz w:val="52"/>
                      </w:rPr>
                      <w:t>Data</w:t>
                    </w:r>
                  </w:p>
                </w:tc>
                <w:tc>
                  <w:tcPr>
                    <w:tcW w:w="4252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  <w:tc>
                  <w:tcPr>
                    <w:tcW w:w="1276" w:type="dxa"/>
                    <w:vAlign w:val="bottom"/>
                  </w:tcPr>
                  <w:p w:rsidR="00DC0ED8" w:rsidRPr="0090519C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right"/>
                      <w:rPr>
                        <w:b/>
                        <w:sz w:val="24"/>
                      </w:rPr>
                    </w:pPr>
                    <w:r w:rsidRPr="0090519C">
                      <w:rPr>
                        <w:b/>
                        <w:sz w:val="24"/>
                      </w:rPr>
                      <w:t>Dzień</w:t>
                    </w:r>
                    <w:r w:rsidRPr="0090519C">
                      <w:rPr>
                        <w:b/>
                        <w:sz w:val="24"/>
                      </w:rPr>
                      <w:br/>
                      <w:t>tygodnia</w:t>
                    </w:r>
                  </w:p>
                </w:tc>
                <w:tc>
                  <w:tcPr>
                    <w:tcW w:w="3253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</w:tr>
              <w:tr w:rsidR="00DC0ED8" w:rsidRPr="004564A8" w:rsidTr="006B0B1E">
                <w:trPr>
                  <w:trHeight w:val="1304"/>
                </w:trPr>
                <w:tc>
                  <w:tcPr>
                    <w:tcW w:w="10194" w:type="dxa"/>
                    <w:gridSpan w:val="4"/>
                    <w:tcBorders>
                      <w:bottom w:val="single" w:sz="4" w:space="0" w:color="auto"/>
                    </w:tcBorders>
                    <w:shd w:val="clear" w:color="auto" w:fill="auto"/>
                    <w:tcMar>
                      <w:top w:w="113" w:type="dxa"/>
                    </w:tcMar>
                  </w:tcPr>
                  <w:p w:rsidR="00DC0ED8" w:rsidRPr="00E21A9B" w:rsidRDefault="00DC0ED8" w:rsidP="00E21A9B">
                    <w:pPr>
                      <w:jc w:val="left"/>
                    </w:pP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Pr="00E21A9B" w:rsidRDefault="00DC0ED8" w:rsidP="00E21A9B">
                    <w:pPr>
                      <w:pStyle w:val="ZANag0"/>
                    </w:pPr>
                    <w:r w:rsidRPr="00E21A9B">
                      <w:t>Plan dnia</w:t>
                    </w:r>
                  </w:p>
                </w:tc>
              </w:tr>
              <w:tr w:rsidR="00DC0ED8" w:rsidRPr="00DC7A8C" w:rsidTr="00DC7A8C">
                <w:trPr>
                  <w:trHeight w:val="4082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bottom w:w="0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E21A9B">
                    <w:pPr>
                      <w:pStyle w:val="ZANag0"/>
                    </w:pPr>
                    <w:r>
                      <w:t>Decyzje komendanta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90519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Ustalenia z odprawy kadry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951A49">
                <w:trPr>
                  <w:trHeight w:val="410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Rozkazy</w:t>
                    </w:r>
                  </w:p>
                </w:tc>
              </w:tr>
              <w:tr w:rsidR="00DC0ED8" w:rsidTr="00DB67C1">
                <w:trPr>
                  <w:trHeight w:val="13153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</w:tbl>
            <w:p w:rsidR="00DC0ED8" w:rsidRDefault="00DC0ED8" w:rsidP="0090519C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</w:sdtContent>
        </w:sdt>
        <w:sdt>
          <w:sdtPr>
            <w:id w:val="893473050"/>
            <w:placeholder>
              <w:docPart w:val="8D8DCC7BBE77460FB87456268C761562"/>
            </w:placeholder>
            <w15:color w:val="FF0000"/>
            <w15:repeatingSectionItem/>
          </w:sdtPr>
          <w:sdtContent>
            <w:p w:rsidR="00DC0ED8" w:rsidRDefault="00DC0ED8" w:rsidP="00C23C58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413"/>
                <w:gridCol w:w="4252"/>
                <w:gridCol w:w="1276"/>
                <w:gridCol w:w="3253"/>
              </w:tblGrid>
              <w:tr w:rsidR="00DC0ED8" w:rsidTr="00C55AC1">
                <w:trPr>
                  <w:trHeight w:val="997"/>
                </w:trPr>
                <w:tc>
                  <w:tcPr>
                    <w:tcW w:w="1413" w:type="dxa"/>
                    <w:vAlign w:val="bottom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  <w:r>
                      <w:rPr>
                        <w:b/>
                        <w:sz w:val="52"/>
                      </w:rPr>
                      <w:t>Data</w:t>
                    </w:r>
                  </w:p>
                </w:tc>
                <w:tc>
                  <w:tcPr>
                    <w:tcW w:w="4252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  <w:tc>
                  <w:tcPr>
                    <w:tcW w:w="1276" w:type="dxa"/>
                    <w:vAlign w:val="bottom"/>
                  </w:tcPr>
                  <w:p w:rsidR="00DC0ED8" w:rsidRPr="0090519C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right"/>
                      <w:rPr>
                        <w:b/>
                        <w:sz w:val="24"/>
                      </w:rPr>
                    </w:pPr>
                    <w:r w:rsidRPr="0090519C">
                      <w:rPr>
                        <w:b/>
                        <w:sz w:val="24"/>
                      </w:rPr>
                      <w:t>Dzień</w:t>
                    </w:r>
                    <w:r w:rsidRPr="0090519C">
                      <w:rPr>
                        <w:b/>
                        <w:sz w:val="24"/>
                      </w:rPr>
                      <w:br/>
                      <w:t>tygodnia</w:t>
                    </w:r>
                  </w:p>
                </w:tc>
                <w:tc>
                  <w:tcPr>
                    <w:tcW w:w="3253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</w:tr>
              <w:tr w:rsidR="00DC0ED8" w:rsidRPr="004564A8" w:rsidTr="006B0B1E">
                <w:trPr>
                  <w:trHeight w:val="1304"/>
                </w:trPr>
                <w:tc>
                  <w:tcPr>
                    <w:tcW w:w="10194" w:type="dxa"/>
                    <w:gridSpan w:val="4"/>
                    <w:tcBorders>
                      <w:bottom w:val="single" w:sz="4" w:space="0" w:color="auto"/>
                    </w:tcBorders>
                    <w:shd w:val="clear" w:color="auto" w:fill="auto"/>
                    <w:tcMar>
                      <w:top w:w="113" w:type="dxa"/>
                    </w:tcMar>
                  </w:tcPr>
                  <w:p w:rsidR="00DC0ED8" w:rsidRPr="00E21A9B" w:rsidRDefault="00DC0ED8" w:rsidP="00E21A9B">
                    <w:pPr>
                      <w:jc w:val="left"/>
                    </w:pP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Pr="00E21A9B" w:rsidRDefault="00DC0ED8" w:rsidP="00E21A9B">
                    <w:pPr>
                      <w:pStyle w:val="ZANag0"/>
                    </w:pPr>
                    <w:r w:rsidRPr="00E21A9B">
                      <w:t>Plan dnia</w:t>
                    </w:r>
                  </w:p>
                </w:tc>
              </w:tr>
              <w:tr w:rsidR="00DC0ED8" w:rsidRPr="00DC7A8C" w:rsidTr="00DC7A8C">
                <w:trPr>
                  <w:trHeight w:val="4082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bottom w:w="0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E21A9B">
                    <w:pPr>
                      <w:pStyle w:val="ZANag0"/>
                    </w:pPr>
                    <w:r>
                      <w:t>Decyzje komendanta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90519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Ustalenia z odprawy kadry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951A49">
                <w:trPr>
                  <w:trHeight w:val="410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Rozkazy</w:t>
                    </w:r>
                  </w:p>
                </w:tc>
              </w:tr>
              <w:tr w:rsidR="00DC0ED8" w:rsidTr="00DB67C1">
                <w:trPr>
                  <w:trHeight w:val="13153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</w:tbl>
            <w:p w:rsidR="00DC0ED8" w:rsidRDefault="00DC0ED8" w:rsidP="0090519C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</w:sdtContent>
        </w:sdt>
        <w:sdt>
          <w:sdtPr>
            <w:id w:val="-2116127671"/>
            <w:placeholder>
              <w:docPart w:val="DFEDFDCA4A334E95A02FD952870A6080"/>
            </w:placeholder>
            <w15:color w:val="FF0000"/>
            <w15:repeatingSectionItem/>
          </w:sdtPr>
          <w:sdtContent>
            <w:p w:rsidR="00DC0ED8" w:rsidRDefault="00DC0ED8" w:rsidP="00C23C58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413"/>
                <w:gridCol w:w="4252"/>
                <w:gridCol w:w="1276"/>
                <w:gridCol w:w="3253"/>
              </w:tblGrid>
              <w:tr w:rsidR="00DC0ED8" w:rsidTr="00C55AC1">
                <w:trPr>
                  <w:trHeight w:val="997"/>
                </w:trPr>
                <w:tc>
                  <w:tcPr>
                    <w:tcW w:w="1413" w:type="dxa"/>
                    <w:vAlign w:val="bottom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  <w:r>
                      <w:rPr>
                        <w:b/>
                        <w:sz w:val="52"/>
                      </w:rPr>
                      <w:t>Data</w:t>
                    </w:r>
                  </w:p>
                </w:tc>
                <w:tc>
                  <w:tcPr>
                    <w:tcW w:w="4252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  <w:tc>
                  <w:tcPr>
                    <w:tcW w:w="1276" w:type="dxa"/>
                    <w:vAlign w:val="bottom"/>
                  </w:tcPr>
                  <w:p w:rsidR="00DC0ED8" w:rsidRPr="0090519C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right"/>
                      <w:rPr>
                        <w:b/>
                        <w:sz w:val="24"/>
                      </w:rPr>
                    </w:pPr>
                    <w:r w:rsidRPr="0090519C">
                      <w:rPr>
                        <w:b/>
                        <w:sz w:val="24"/>
                      </w:rPr>
                      <w:t>Dzień</w:t>
                    </w:r>
                    <w:r w:rsidRPr="0090519C">
                      <w:rPr>
                        <w:b/>
                        <w:sz w:val="24"/>
                      </w:rPr>
                      <w:br/>
                      <w:t>tygodnia</w:t>
                    </w:r>
                  </w:p>
                </w:tc>
                <w:tc>
                  <w:tcPr>
                    <w:tcW w:w="3253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</w:tr>
              <w:tr w:rsidR="00DC0ED8" w:rsidRPr="004564A8" w:rsidTr="006B0B1E">
                <w:trPr>
                  <w:trHeight w:val="1304"/>
                </w:trPr>
                <w:tc>
                  <w:tcPr>
                    <w:tcW w:w="10194" w:type="dxa"/>
                    <w:gridSpan w:val="4"/>
                    <w:tcBorders>
                      <w:bottom w:val="single" w:sz="4" w:space="0" w:color="auto"/>
                    </w:tcBorders>
                    <w:shd w:val="clear" w:color="auto" w:fill="auto"/>
                    <w:tcMar>
                      <w:top w:w="113" w:type="dxa"/>
                    </w:tcMar>
                  </w:tcPr>
                  <w:p w:rsidR="00DC0ED8" w:rsidRPr="00E21A9B" w:rsidRDefault="00DC0ED8" w:rsidP="00E21A9B">
                    <w:pPr>
                      <w:jc w:val="left"/>
                    </w:pP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Pr="00E21A9B" w:rsidRDefault="00DC0ED8" w:rsidP="00E21A9B">
                    <w:pPr>
                      <w:pStyle w:val="ZANag0"/>
                    </w:pPr>
                    <w:r w:rsidRPr="00E21A9B">
                      <w:t>Plan dnia</w:t>
                    </w:r>
                  </w:p>
                </w:tc>
              </w:tr>
              <w:tr w:rsidR="00DC0ED8" w:rsidRPr="00DC7A8C" w:rsidTr="00DC7A8C">
                <w:trPr>
                  <w:trHeight w:val="4082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bottom w:w="0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E21A9B">
                    <w:pPr>
                      <w:pStyle w:val="ZANag0"/>
                    </w:pPr>
                    <w:r>
                      <w:t>Decyzje komendanta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90519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Ustalenia z odprawy kadry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951A49">
                <w:trPr>
                  <w:trHeight w:val="410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Rozkazy</w:t>
                    </w:r>
                  </w:p>
                </w:tc>
              </w:tr>
              <w:tr w:rsidR="00DC0ED8" w:rsidTr="00DB67C1">
                <w:trPr>
                  <w:trHeight w:val="13153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</w:tbl>
            <w:p w:rsidR="00DC0ED8" w:rsidRDefault="00DC0ED8" w:rsidP="0090519C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</w:sdtContent>
        </w:sdt>
        <w:sdt>
          <w:sdtPr>
            <w:id w:val="1543551393"/>
            <w:placeholder>
              <w:docPart w:val="D6B605C3EB9541E79C348AB3C3C8C4D9"/>
            </w:placeholder>
            <w15:color w:val="FF0000"/>
            <w15:repeatingSectionItem/>
          </w:sdtPr>
          <w:sdtContent>
            <w:p w:rsidR="00DC0ED8" w:rsidRDefault="00DC0ED8" w:rsidP="00C23C58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413"/>
                <w:gridCol w:w="4252"/>
                <w:gridCol w:w="1276"/>
                <w:gridCol w:w="3253"/>
              </w:tblGrid>
              <w:tr w:rsidR="00DC0ED8" w:rsidTr="00C55AC1">
                <w:trPr>
                  <w:trHeight w:val="997"/>
                </w:trPr>
                <w:tc>
                  <w:tcPr>
                    <w:tcW w:w="1413" w:type="dxa"/>
                    <w:vAlign w:val="bottom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  <w:r>
                      <w:rPr>
                        <w:b/>
                        <w:sz w:val="52"/>
                      </w:rPr>
                      <w:t>Data</w:t>
                    </w:r>
                  </w:p>
                </w:tc>
                <w:tc>
                  <w:tcPr>
                    <w:tcW w:w="4252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  <w:tc>
                  <w:tcPr>
                    <w:tcW w:w="1276" w:type="dxa"/>
                    <w:vAlign w:val="bottom"/>
                  </w:tcPr>
                  <w:p w:rsidR="00DC0ED8" w:rsidRPr="0090519C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right"/>
                      <w:rPr>
                        <w:b/>
                        <w:sz w:val="24"/>
                      </w:rPr>
                    </w:pPr>
                    <w:r w:rsidRPr="0090519C">
                      <w:rPr>
                        <w:b/>
                        <w:sz w:val="24"/>
                      </w:rPr>
                      <w:t>Dzień</w:t>
                    </w:r>
                    <w:r w:rsidRPr="0090519C">
                      <w:rPr>
                        <w:b/>
                        <w:sz w:val="24"/>
                      </w:rPr>
                      <w:br/>
                      <w:t>tygodnia</w:t>
                    </w:r>
                  </w:p>
                </w:tc>
                <w:tc>
                  <w:tcPr>
                    <w:tcW w:w="3253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</w:tr>
              <w:tr w:rsidR="00DC0ED8" w:rsidRPr="004564A8" w:rsidTr="006B0B1E">
                <w:trPr>
                  <w:trHeight w:val="1304"/>
                </w:trPr>
                <w:tc>
                  <w:tcPr>
                    <w:tcW w:w="10194" w:type="dxa"/>
                    <w:gridSpan w:val="4"/>
                    <w:tcBorders>
                      <w:bottom w:val="single" w:sz="4" w:space="0" w:color="auto"/>
                    </w:tcBorders>
                    <w:shd w:val="clear" w:color="auto" w:fill="auto"/>
                    <w:tcMar>
                      <w:top w:w="113" w:type="dxa"/>
                    </w:tcMar>
                  </w:tcPr>
                  <w:p w:rsidR="00DC0ED8" w:rsidRPr="00E21A9B" w:rsidRDefault="00DC0ED8" w:rsidP="00E21A9B">
                    <w:pPr>
                      <w:jc w:val="left"/>
                    </w:pP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Pr="00E21A9B" w:rsidRDefault="00DC0ED8" w:rsidP="00E21A9B">
                    <w:pPr>
                      <w:pStyle w:val="ZANag0"/>
                    </w:pPr>
                    <w:r w:rsidRPr="00E21A9B">
                      <w:t>Plan dnia</w:t>
                    </w:r>
                  </w:p>
                </w:tc>
              </w:tr>
              <w:tr w:rsidR="00DC0ED8" w:rsidRPr="00DC7A8C" w:rsidTr="00DC7A8C">
                <w:trPr>
                  <w:trHeight w:val="4082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bottom w:w="0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E21A9B">
                    <w:pPr>
                      <w:pStyle w:val="ZANag0"/>
                    </w:pPr>
                    <w:r>
                      <w:t>Decyzje komendanta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90519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Ustalenia z odprawy kadry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951A49">
                <w:trPr>
                  <w:trHeight w:val="410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Rozkazy</w:t>
                    </w:r>
                  </w:p>
                </w:tc>
              </w:tr>
              <w:tr w:rsidR="00DC0ED8" w:rsidTr="00DB67C1">
                <w:trPr>
                  <w:trHeight w:val="13153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</w:tbl>
            <w:p w:rsidR="00DC0ED8" w:rsidRDefault="00DC0ED8" w:rsidP="0090519C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</w:sdtContent>
        </w:sdt>
        <w:sdt>
          <w:sdtPr>
            <w:id w:val="2098126041"/>
            <w:placeholder>
              <w:docPart w:val="1B73B59267954B29958F50CC8512C5EB"/>
            </w:placeholder>
            <w15:color w:val="FF0000"/>
            <w15:repeatingSectionItem/>
          </w:sdtPr>
          <w:sdtContent>
            <w:p w:rsidR="00DC0ED8" w:rsidRDefault="00DC0ED8" w:rsidP="00C23C58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413"/>
                <w:gridCol w:w="4252"/>
                <w:gridCol w:w="1276"/>
                <w:gridCol w:w="3253"/>
              </w:tblGrid>
              <w:tr w:rsidR="00DC0ED8" w:rsidTr="00C55AC1">
                <w:trPr>
                  <w:trHeight w:val="997"/>
                </w:trPr>
                <w:tc>
                  <w:tcPr>
                    <w:tcW w:w="1413" w:type="dxa"/>
                    <w:vAlign w:val="bottom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  <w:r>
                      <w:rPr>
                        <w:b/>
                        <w:sz w:val="52"/>
                      </w:rPr>
                      <w:t>Data</w:t>
                    </w:r>
                  </w:p>
                </w:tc>
                <w:tc>
                  <w:tcPr>
                    <w:tcW w:w="4252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  <w:tc>
                  <w:tcPr>
                    <w:tcW w:w="1276" w:type="dxa"/>
                    <w:vAlign w:val="bottom"/>
                  </w:tcPr>
                  <w:p w:rsidR="00DC0ED8" w:rsidRPr="0090519C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right"/>
                      <w:rPr>
                        <w:b/>
                        <w:sz w:val="24"/>
                      </w:rPr>
                    </w:pPr>
                    <w:r w:rsidRPr="0090519C">
                      <w:rPr>
                        <w:b/>
                        <w:sz w:val="24"/>
                      </w:rPr>
                      <w:t>Dzień</w:t>
                    </w:r>
                    <w:r w:rsidRPr="0090519C">
                      <w:rPr>
                        <w:b/>
                        <w:sz w:val="24"/>
                      </w:rPr>
                      <w:br/>
                      <w:t>tygodnia</w:t>
                    </w:r>
                  </w:p>
                </w:tc>
                <w:tc>
                  <w:tcPr>
                    <w:tcW w:w="3253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</w:tr>
              <w:tr w:rsidR="00DC0ED8" w:rsidRPr="004564A8" w:rsidTr="006B0B1E">
                <w:trPr>
                  <w:trHeight w:val="1304"/>
                </w:trPr>
                <w:tc>
                  <w:tcPr>
                    <w:tcW w:w="10194" w:type="dxa"/>
                    <w:gridSpan w:val="4"/>
                    <w:tcBorders>
                      <w:bottom w:val="single" w:sz="4" w:space="0" w:color="auto"/>
                    </w:tcBorders>
                    <w:shd w:val="clear" w:color="auto" w:fill="auto"/>
                    <w:tcMar>
                      <w:top w:w="113" w:type="dxa"/>
                    </w:tcMar>
                  </w:tcPr>
                  <w:p w:rsidR="00DC0ED8" w:rsidRPr="00E21A9B" w:rsidRDefault="00DC0ED8" w:rsidP="00E21A9B">
                    <w:pPr>
                      <w:jc w:val="left"/>
                    </w:pP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Pr="00E21A9B" w:rsidRDefault="00DC0ED8" w:rsidP="00E21A9B">
                    <w:pPr>
                      <w:pStyle w:val="ZANag0"/>
                    </w:pPr>
                    <w:r w:rsidRPr="00E21A9B">
                      <w:t>Plan dnia</w:t>
                    </w:r>
                  </w:p>
                </w:tc>
              </w:tr>
              <w:tr w:rsidR="00DC0ED8" w:rsidRPr="00DC7A8C" w:rsidTr="00DC7A8C">
                <w:trPr>
                  <w:trHeight w:val="4082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bottom w:w="0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E21A9B">
                    <w:pPr>
                      <w:pStyle w:val="ZANag0"/>
                    </w:pPr>
                    <w:r>
                      <w:t>Decyzje komendanta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90519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Ustalenia z odprawy kadry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951A49">
                <w:trPr>
                  <w:trHeight w:val="410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Rozkazy</w:t>
                    </w:r>
                  </w:p>
                </w:tc>
              </w:tr>
              <w:tr w:rsidR="00DC0ED8" w:rsidTr="00DB67C1">
                <w:trPr>
                  <w:trHeight w:val="13153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</w:tbl>
            <w:p w:rsidR="00DC0ED8" w:rsidRDefault="00DC0ED8" w:rsidP="0090519C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</w:sdtContent>
        </w:sdt>
        <w:sdt>
          <w:sdtPr>
            <w:id w:val="-276338055"/>
            <w:placeholder>
              <w:docPart w:val="02725C6B9FDD4FAF85AA909825C72FC7"/>
            </w:placeholder>
            <w15:color w:val="FF0000"/>
            <w15:repeatingSectionItem/>
          </w:sdtPr>
          <w:sdtContent>
            <w:p w:rsidR="00DC0ED8" w:rsidRDefault="00DC0ED8" w:rsidP="00C23C58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413"/>
                <w:gridCol w:w="4252"/>
                <w:gridCol w:w="1276"/>
                <w:gridCol w:w="3253"/>
              </w:tblGrid>
              <w:tr w:rsidR="00DC0ED8" w:rsidTr="00C55AC1">
                <w:trPr>
                  <w:trHeight w:val="997"/>
                </w:trPr>
                <w:tc>
                  <w:tcPr>
                    <w:tcW w:w="1413" w:type="dxa"/>
                    <w:vAlign w:val="bottom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  <w:r>
                      <w:rPr>
                        <w:b/>
                        <w:sz w:val="52"/>
                      </w:rPr>
                      <w:t>Data</w:t>
                    </w:r>
                  </w:p>
                </w:tc>
                <w:tc>
                  <w:tcPr>
                    <w:tcW w:w="4252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  <w:tc>
                  <w:tcPr>
                    <w:tcW w:w="1276" w:type="dxa"/>
                    <w:vAlign w:val="bottom"/>
                  </w:tcPr>
                  <w:p w:rsidR="00DC0ED8" w:rsidRPr="0090519C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right"/>
                      <w:rPr>
                        <w:b/>
                        <w:sz w:val="24"/>
                      </w:rPr>
                    </w:pPr>
                    <w:r w:rsidRPr="0090519C">
                      <w:rPr>
                        <w:b/>
                        <w:sz w:val="24"/>
                      </w:rPr>
                      <w:t>Dzień</w:t>
                    </w:r>
                    <w:r w:rsidRPr="0090519C">
                      <w:rPr>
                        <w:b/>
                        <w:sz w:val="24"/>
                      </w:rPr>
                      <w:br/>
                      <w:t>tygodnia</w:t>
                    </w:r>
                  </w:p>
                </w:tc>
                <w:tc>
                  <w:tcPr>
                    <w:tcW w:w="3253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</w:tr>
              <w:tr w:rsidR="00DC0ED8" w:rsidRPr="004564A8" w:rsidTr="006B0B1E">
                <w:trPr>
                  <w:trHeight w:val="1304"/>
                </w:trPr>
                <w:tc>
                  <w:tcPr>
                    <w:tcW w:w="10194" w:type="dxa"/>
                    <w:gridSpan w:val="4"/>
                    <w:tcBorders>
                      <w:bottom w:val="single" w:sz="4" w:space="0" w:color="auto"/>
                    </w:tcBorders>
                    <w:shd w:val="clear" w:color="auto" w:fill="auto"/>
                    <w:tcMar>
                      <w:top w:w="113" w:type="dxa"/>
                    </w:tcMar>
                  </w:tcPr>
                  <w:p w:rsidR="00DC0ED8" w:rsidRPr="00E21A9B" w:rsidRDefault="00DC0ED8" w:rsidP="00E21A9B">
                    <w:pPr>
                      <w:jc w:val="left"/>
                    </w:pP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Pr="00E21A9B" w:rsidRDefault="00DC0ED8" w:rsidP="00E21A9B">
                    <w:pPr>
                      <w:pStyle w:val="ZANag0"/>
                    </w:pPr>
                    <w:r w:rsidRPr="00E21A9B">
                      <w:t>Plan dnia</w:t>
                    </w:r>
                  </w:p>
                </w:tc>
              </w:tr>
              <w:tr w:rsidR="00DC0ED8" w:rsidRPr="00DC7A8C" w:rsidTr="00DC7A8C">
                <w:trPr>
                  <w:trHeight w:val="4082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bottom w:w="0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E21A9B">
                    <w:pPr>
                      <w:pStyle w:val="ZANag0"/>
                    </w:pPr>
                    <w:r>
                      <w:t>Decyzje komendanta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90519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Ustalenia z odprawy kadry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951A49">
                <w:trPr>
                  <w:trHeight w:val="410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Rozkazy</w:t>
                    </w:r>
                  </w:p>
                </w:tc>
              </w:tr>
              <w:tr w:rsidR="00DC0ED8" w:rsidTr="00DB67C1">
                <w:trPr>
                  <w:trHeight w:val="13153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</w:tbl>
            <w:p w:rsidR="00DC0ED8" w:rsidRDefault="00DC0ED8" w:rsidP="0090519C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</w:sdtContent>
        </w:sdt>
        <w:sdt>
          <w:sdtPr>
            <w:id w:val="120355384"/>
            <w:placeholder>
              <w:docPart w:val="9762DD25E36A46749FCA59D4F84345EF"/>
            </w:placeholder>
            <w15:color w:val="FF0000"/>
            <w15:repeatingSectionItem/>
          </w:sdtPr>
          <w:sdtContent>
            <w:p w:rsidR="00DC0ED8" w:rsidRDefault="00DC0ED8" w:rsidP="00C23C58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413"/>
                <w:gridCol w:w="4252"/>
                <w:gridCol w:w="1276"/>
                <w:gridCol w:w="3253"/>
              </w:tblGrid>
              <w:tr w:rsidR="00DC0ED8" w:rsidTr="00C55AC1">
                <w:trPr>
                  <w:trHeight w:val="997"/>
                </w:trPr>
                <w:tc>
                  <w:tcPr>
                    <w:tcW w:w="1413" w:type="dxa"/>
                    <w:vAlign w:val="bottom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  <w:r>
                      <w:rPr>
                        <w:b/>
                        <w:sz w:val="52"/>
                      </w:rPr>
                      <w:t>Data</w:t>
                    </w:r>
                  </w:p>
                </w:tc>
                <w:tc>
                  <w:tcPr>
                    <w:tcW w:w="4252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  <w:tc>
                  <w:tcPr>
                    <w:tcW w:w="1276" w:type="dxa"/>
                    <w:vAlign w:val="bottom"/>
                  </w:tcPr>
                  <w:p w:rsidR="00DC0ED8" w:rsidRPr="0090519C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right"/>
                      <w:rPr>
                        <w:b/>
                        <w:sz w:val="24"/>
                      </w:rPr>
                    </w:pPr>
                    <w:r w:rsidRPr="0090519C">
                      <w:rPr>
                        <w:b/>
                        <w:sz w:val="24"/>
                      </w:rPr>
                      <w:t>Dzień</w:t>
                    </w:r>
                    <w:r w:rsidRPr="0090519C">
                      <w:rPr>
                        <w:b/>
                        <w:sz w:val="24"/>
                      </w:rPr>
                      <w:br/>
                      <w:t>tygodnia</w:t>
                    </w:r>
                  </w:p>
                </w:tc>
                <w:tc>
                  <w:tcPr>
                    <w:tcW w:w="3253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</w:tr>
              <w:tr w:rsidR="00DC0ED8" w:rsidRPr="004564A8" w:rsidTr="006B0B1E">
                <w:trPr>
                  <w:trHeight w:val="1304"/>
                </w:trPr>
                <w:tc>
                  <w:tcPr>
                    <w:tcW w:w="10194" w:type="dxa"/>
                    <w:gridSpan w:val="4"/>
                    <w:tcBorders>
                      <w:bottom w:val="single" w:sz="4" w:space="0" w:color="auto"/>
                    </w:tcBorders>
                    <w:shd w:val="clear" w:color="auto" w:fill="auto"/>
                    <w:tcMar>
                      <w:top w:w="113" w:type="dxa"/>
                    </w:tcMar>
                  </w:tcPr>
                  <w:p w:rsidR="00DC0ED8" w:rsidRPr="00E21A9B" w:rsidRDefault="00DC0ED8" w:rsidP="00E21A9B">
                    <w:pPr>
                      <w:jc w:val="left"/>
                    </w:pP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Pr="00E21A9B" w:rsidRDefault="00DC0ED8" w:rsidP="00E21A9B">
                    <w:pPr>
                      <w:pStyle w:val="ZANag0"/>
                    </w:pPr>
                    <w:r w:rsidRPr="00E21A9B">
                      <w:t>Plan dnia</w:t>
                    </w:r>
                  </w:p>
                </w:tc>
              </w:tr>
              <w:tr w:rsidR="00DC0ED8" w:rsidRPr="00DC7A8C" w:rsidTr="00DC7A8C">
                <w:trPr>
                  <w:trHeight w:val="4082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bottom w:w="0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E21A9B">
                    <w:pPr>
                      <w:pStyle w:val="ZANag0"/>
                    </w:pPr>
                    <w:r>
                      <w:t>Decyzje komendanta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90519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Ustalenia z odprawy kadry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951A49">
                <w:trPr>
                  <w:trHeight w:val="410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Rozkazy</w:t>
                    </w:r>
                  </w:p>
                </w:tc>
              </w:tr>
              <w:tr w:rsidR="00DC0ED8" w:rsidTr="00DB67C1">
                <w:trPr>
                  <w:trHeight w:val="13153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</w:tbl>
            <w:p w:rsidR="00DC0ED8" w:rsidRDefault="00DC0ED8" w:rsidP="0090519C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</w:sdtContent>
        </w:sdt>
        <w:sdt>
          <w:sdtPr>
            <w:id w:val="-1690358721"/>
            <w:placeholder>
              <w:docPart w:val="8423C71A228A486F818A2E21CD36FB6F"/>
            </w:placeholder>
            <w15:color w:val="FF0000"/>
            <w15:repeatingSectionItem/>
          </w:sdtPr>
          <w:sdtContent>
            <w:p w:rsidR="00DC0ED8" w:rsidRDefault="00DC0ED8" w:rsidP="00C23C58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413"/>
                <w:gridCol w:w="4252"/>
                <w:gridCol w:w="1276"/>
                <w:gridCol w:w="3253"/>
              </w:tblGrid>
              <w:tr w:rsidR="00DC0ED8" w:rsidTr="00C55AC1">
                <w:trPr>
                  <w:trHeight w:val="997"/>
                </w:trPr>
                <w:tc>
                  <w:tcPr>
                    <w:tcW w:w="1413" w:type="dxa"/>
                    <w:vAlign w:val="bottom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  <w:r>
                      <w:rPr>
                        <w:b/>
                        <w:sz w:val="52"/>
                      </w:rPr>
                      <w:t>Data</w:t>
                    </w:r>
                  </w:p>
                </w:tc>
                <w:tc>
                  <w:tcPr>
                    <w:tcW w:w="4252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  <w:tc>
                  <w:tcPr>
                    <w:tcW w:w="1276" w:type="dxa"/>
                    <w:vAlign w:val="bottom"/>
                  </w:tcPr>
                  <w:p w:rsidR="00DC0ED8" w:rsidRPr="0090519C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right"/>
                      <w:rPr>
                        <w:b/>
                        <w:sz w:val="24"/>
                      </w:rPr>
                    </w:pPr>
                    <w:r w:rsidRPr="0090519C">
                      <w:rPr>
                        <w:b/>
                        <w:sz w:val="24"/>
                      </w:rPr>
                      <w:t>Dzień</w:t>
                    </w:r>
                    <w:r w:rsidRPr="0090519C">
                      <w:rPr>
                        <w:b/>
                        <w:sz w:val="24"/>
                      </w:rPr>
                      <w:br/>
                      <w:t>tygodnia</w:t>
                    </w:r>
                  </w:p>
                </w:tc>
                <w:tc>
                  <w:tcPr>
                    <w:tcW w:w="3253" w:type="dxa"/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tabs>
                        <w:tab w:val="clear" w:pos="567"/>
                        <w:tab w:val="clear" w:pos="1134"/>
                        <w:tab w:val="clear" w:pos="1701"/>
                        <w:tab w:val="clear" w:pos="2268"/>
                        <w:tab w:val="clear" w:pos="2835"/>
                        <w:tab w:val="clear" w:pos="3402"/>
                        <w:tab w:val="clear" w:pos="3969"/>
                        <w:tab w:val="clear" w:pos="4536"/>
                        <w:tab w:val="clear" w:pos="5103"/>
                        <w:tab w:val="clear" w:pos="5670"/>
                        <w:tab w:val="clear" w:pos="6237"/>
                        <w:tab w:val="clear" w:pos="6804"/>
                        <w:tab w:val="clear" w:pos="7371"/>
                        <w:tab w:val="clear" w:pos="7938"/>
                        <w:tab w:val="clear" w:pos="8505"/>
                        <w:tab w:val="clear" w:pos="9072"/>
                        <w:tab w:val="clear" w:pos="9639"/>
                        <w:tab w:val="clear" w:pos="10200"/>
                      </w:tabs>
                      <w:spacing w:after="200" w:line="18" w:lineRule="atLeast"/>
                      <w:jc w:val="left"/>
                    </w:pPr>
                  </w:p>
                </w:tc>
              </w:tr>
              <w:tr w:rsidR="00DC0ED8" w:rsidRPr="004564A8" w:rsidTr="006B0B1E">
                <w:trPr>
                  <w:trHeight w:val="1304"/>
                </w:trPr>
                <w:tc>
                  <w:tcPr>
                    <w:tcW w:w="10194" w:type="dxa"/>
                    <w:gridSpan w:val="4"/>
                    <w:tcBorders>
                      <w:bottom w:val="single" w:sz="4" w:space="0" w:color="auto"/>
                    </w:tcBorders>
                    <w:shd w:val="clear" w:color="auto" w:fill="auto"/>
                    <w:tcMar>
                      <w:top w:w="113" w:type="dxa"/>
                    </w:tcMar>
                  </w:tcPr>
                  <w:p w:rsidR="00DC0ED8" w:rsidRPr="00E21A9B" w:rsidRDefault="00DC0ED8" w:rsidP="00E21A9B">
                    <w:pPr>
                      <w:jc w:val="left"/>
                    </w:pP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Pr="00E21A9B" w:rsidRDefault="00DC0ED8" w:rsidP="00E21A9B">
                    <w:pPr>
                      <w:pStyle w:val="ZANag0"/>
                    </w:pPr>
                    <w:r w:rsidRPr="00E21A9B">
                      <w:t>Plan dnia</w:t>
                    </w:r>
                  </w:p>
                </w:tc>
              </w:tr>
              <w:tr w:rsidR="00DC0ED8" w:rsidRPr="00DC7A8C" w:rsidTr="00DC7A8C">
                <w:trPr>
                  <w:trHeight w:val="4082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bottom w:w="0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E21A9B">
                    <w:pPr>
                      <w:pStyle w:val="ZANag0"/>
                    </w:pPr>
                    <w:r>
                      <w:t>Decyzje komendanta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90519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E21A9B">
                <w:trPr>
                  <w:trHeight w:val="397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Ustalenia z odprawy kadry</w:t>
                    </w:r>
                  </w:p>
                </w:tc>
              </w:tr>
              <w:tr w:rsidR="00DC0ED8" w:rsidTr="00DC7A8C">
                <w:trPr>
                  <w:trHeight w:val="2835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C7A8C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  <w:tr w:rsidR="00DC0ED8" w:rsidTr="00951A49">
                <w:trPr>
                  <w:trHeight w:val="410"/>
                </w:trPr>
                <w:tc>
                  <w:tcPr>
                    <w:tcW w:w="1019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D8EAB4" w:themeFill="background2" w:themeFillShade="E6"/>
                    <w:vAlign w:val="center"/>
                  </w:tcPr>
                  <w:p w:rsidR="00DC0ED8" w:rsidRDefault="00DC0ED8" w:rsidP="00C55AC1">
                    <w:pPr>
                      <w:pStyle w:val="ZANag0"/>
                    </w:pPr>
                    <w:r>
                      <w:t>Rozkazy</w:t>
                    </w:r>
                  </w:p>
                </w:tc>
              </w:tr>
              <w:tr w:rsidR="00DC0ED8" w:rsidTr="00DB67C1">
                <w:trPr>
                  <w:trHeight w:val="13153"/>
                </w:trPr>
                <w:tc>
                  <w:tcPr>
                    <w:tcW w:w="10194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55" w:type="dxa"/>
                      <w:right w:w="0" w:type="dxa"/>
                    </w:tcMar>
                    <w:vAlign w:val="bottom"/>
                  </w:tcPr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Pr="00DC7A8C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  <w:p w:rsidR="00DC0ED8" w:rsidRDefault="00DC0ED8" w:rsidP="00DB67C1">
                    <w:pPr>
                      <w:pStyle w:val="wypenieniekropkami"/>
                      <w:jc w:val="left"/>
                    </w:pPr>
                    <w:r w:rsidRPr="00DC7A8C">
                      <w:tab/>
                    </w:r>
                  </w:p>
                </w:tc>
              </w:tr>
            </w:tbl>
            <w:p w:rsidR="00DC0ED8" w:rsidRDefault="00DC0ED8" w:rsidP="0090519C">
              <w:pPr>
                <w:tabs>
                  <w:tab w:val="clear" w:pos="567"/>
                  <w:tab w:val="clear" w:pos="1134"/>
                  <w:tab w:val="clear" w:pos="1701"/>
                  <w:tab w:val="clear" w:pos="2268"/>
                  <w:tab w:val="clear" w:pos="2835"/>
                  <w:tab w:val="clear" w:pos="3402"/>
                  <w:tab w:val="clear" w:pos="3969"/>
                  <w:tab w:val="clear" w:pos="4536"/>
                  <w:tab w:val="clear" w:pos="5103"/>
                  <w:tab w:val="clear" w:pos="5670"/>
                  <w:tab w:val="clear" w:pos="6237"/>
                  <w:tab w:val="clear" w:pos="6804"/>
                  <w:tab w:val="clear" w:pos="7371"/>
                  <w:tab w:val="clear" w:pos="7938"/>
                  <w:tab w:val="clear" w:pos="8505"/>
                  <w:tab w:val="clear" w:pos="9072"/>
                  <w:tab w:val="clear" w:pos="9639"/>
                  <w:tab w:val="clear" w:pos="10200"/>
                </w:tabs>
                <w:spacing w:after="200" w:line="276" w:lineRule="auto"/>
                <w:jc w:val="left"/>
              </w:pPr>
            </w:p>
          </w:sdtContent>
        </w:sdt>
      </w:sdtContent>
    </w:sdt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90519C" w:rsidRDefault="0090519C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4C2290" w:rsidP="004C2290"/>
    <w:p w:rsidR="004C2290" w:rsidRDefault="001F17B3" w:rsidP="004C2290">
      <w:pPr>
        <w:pStyle w:val="ZAh1"/>
      </w:pPr>
      <w:bookmarkStart w:id="15" w:name="_Toc417050812"/>
      <w:r>
        <w:t>Wpisy kontroli i wi</w:t>
      </w:r>
      <w:r w:rsidR="004C2290">
        <w:t>zytacji</w:t>
      </w:r>
      <w:bookmarkEnd w:id="15"/>
    </w:p>
    <w:p w:rsidR="004C2290" w:rsidRDefault="004C2290" w:rsidP="004C229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jc w:val="left"/>
      </w:pPr>
      <w:r>
        <w:br w:type="page"/>
      </w:r>
    </w:p>
    <w:p w:rsidR="00C82F3B" w:rsidRDefault="0090519C" w:rsidP="004C2290">
      <w:pPr>
        <w:pStyle w:val="ZANag0"/>
        <w:pBdr>
          <w:bottom w:val="single" w:sz="6" w:space="1" w:color="auto"/>
        </w:pBdr>
      </w:pPr>
      <w:r>
        <w:t>Wpisy kontroli i wizytacji</w:t>
      </w:r>
    </w:p>
    <w:p w:rsidR="00DB67C1" w:rsidRDefault="00DB67C1" w:rsidP="00DB67C1">
      <w:pPr>
        <w:pStyle w:val="wypenieniekropkami"/>
        <w:jc w:val="left"/>
      </w:pP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4C2290" w:rsidRDefault="00DB67C1" w:rsidP="00DB67C1">
      <w:pPr>
        <w:pStyle w:val="wypelnieniekropkamiszerokie"/>
      </w:pPr>
      <w:r w:rsidRPr="00DC7A8C">
        <w:tab/>
      </w:r>
    </w:p>
    <w:p w:rsidR="00DB67C1" w:rsidRDefault="00DB67C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jc w:val="left"/>
        <w:rPr>
          <w:b/>
          <w:sz w:val="24"/>
        </w:rPr>
      </w:pPr>
      <w:r>
        <w:br w:type="page"/>
      </w:r>
    </w:p>
    <w:p w:rsidR="00DB67C1" w:rsidRDefault="00DB67C1" w:rsidP="00DB67C1">
      <w:pPr>
        <w:pStyle w:val="ZANag0"/>
        <w:pBdr>
          <w:bottom w:val="single" w:sz="6" w:space="1" w:color="auto"/>
        </w:pBdr>
      </w:pPr>
      <w:r>
        <w:t>Wpisy kontroli i wizytacji</w:t>
      </w:r>
    </w:p>
    <w:p w:rsidR="00DB67C1" w:rsidRDefault="00DB67C1" w:rsidP="00DB67C1">
      <w:pPr>
        <w:pStyle w:val="wypenieniekropkami"/>
        <w:jc w:val="left"/>
      </w:pP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Default="00DB67C1" w:rsidP="00126535">
      <w:pPr>
        <w:pStyle w:val="wypelnieniekropkamiszerokie"/>
      </w:pPr>
      <w:r>
        <w:br w:type="page"/>
      </w:r>
    </w:p>
    <w:p w:rsidR="00DB67C1" w:rsidRDefault="00DB67C1" w:rsidP="00DB67C1">
      <w:pPr>
        <w:pStyle w:val="ZANag0"/>
        <w:pBdr>
          <w:bottom w:val="single" w:sz="6" w:space="1" w:color="auto"/>
        </w:pBdr>
      </w:pPr>
      <w:r>
        <w:t>Wpisy kontroli i wizytacji</w:t>
      </w:r>
    </w:p>
    <w:p w:rsidR="00DB67C1" w:rsidRDefault="00DB67C1" w:rsidP="00DB67C1">
      <w:pPr>
        <w:pStyle w:val="wypenieniekropkami"/>
        <w:jc w:val="left"/>
      </w:pP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Pr="00DC7A8C" w:rsidRDefault="00DB67C1" w:rsidP="00DB67C1">
      <w:pPr>
        <w:pStyle w:val="wypelnieniekropkamiszerokie"/>
      </w:pPr>
      <w:r w:rsidRPr="00DC7A8C">
        <w:tab/>
      </w:r>
    </w:p>
    <w:p w:rsidR="00DB67C1" w:rsidRDefault="00DB67C1" w:rsidP="00DB67C1">
      <w:pPr>
        <w:pStyle w:val="wypelnieniekropkamiszerokie"/>
      </w:pPr>
      <w:r w:rsidRPr="00DC7A8C">
        <w:tab/>
      </w:r>
    </w:p>
    <w:sectPr w:rsidR="00DB67C1" w:rsidSect="00D377C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1418" w:left="851" w:header="68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84" w:rsidRDefault="00EF0F84" w:rsidP="00AC63AE">
      <w:r>
        <w:separator/>
      </w:r>
    </w:p>
  </w:endnote>
  <w:endnote w:type="continuationSeparator" w:id="0">
    <w:p w:rsidR="00EF0F84" w:rsidRDefault="00EF0F84" w:rsidP="00A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C1" w:rsidRDefault="00C55AC1" w:rsidP="00C74567">
    <w:pPr>
      <w:pStyle w:val="Stopka"/>
      <w:tabs>
        <w:tab w:val="clear" w:pos="9072"/>
      </w:tabs>
      <w:ind w:right="139"/>
      <w:jc w:val="right"/>
    </w:pP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 wp14:anchorId="26CC16C1" wp14:editId="7E91BBB5">
          <wp:simplePos x="0" y="0"/>
          <wp:positionH relativeFrom="margin">
            <wp:posOffset>0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34" name="Obraz 34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5AC1" w:rsidRDefault="00C55AC1" w:rsidP="00C74567">
    <w:pPr>
      <w:pStyle w:val="Stopka"/>
      <w:tabs>
        <w:tab w:val="clear" w:pos="9072"/>
      </w:tabs>
      <w:ind w:right="139"/>
      <w:jc w:val="right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7DB078A" wp14:editId="68BD0B7A">
              <wp:simplePos x="0" y="0"/>
              <wp:positionH relativeFrom="margin">
                <wp:posOffset>1305668</wp:posOffset>
              </wp:positionH>
              <wp:positionV relativeFrom="paragraph">
                <wp:posOffset>63764</wp:posOffset>
              </wp:positionV>
              <wp:extent cx="5157266" cy="0"/>
              <wp:effectExtent l="0" t="0" r="571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7266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662438" id="Łącznik prosty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8pt,5pt" to="508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" strokecolor="#84a311" strokeweight=".9pt">
              <v:stroke dashstyle="dash"/>
              <w10:wrap anchorx="margin"/>
            </v:line>
          </w:pict>
        </mc:Fallback>
      </mc:AlternateContent>
    </w:r>
  </w:p>
  <w:p w:rsidR="00C55AC1" w:rsidRPr="00080657" w:rsidRDefault="00C55AC1" w:rsidP="00080657">
    <w:pPr>
      <w:pStyle w:val="Stopka"/>
      <w:tabs>
        <w:tab w:val="clear" w:pos="9072"/>
      </w:tabs>
      <w:ind w:right="139"/>
      <w:jc w:val="right"/>
      <w:rPr>
        <w:szCs w:val="16"/>
      </w:rPr>
    </w:pPr>
    <w:r w:rsidRPr="00B85EB1">
      <w:rPr>
        <w:szCs w:val="16"/>
      </w:rPr>
      <w:t xml:space="preserve">Strona </w:t>
    </w:r>
    <w:r w:rsidRPr="00B85EB1">
      <w:rPr>
        <w:b/>
        <w:szCs w:val="16"/>
      </w:rPr>
      <w:fldChar w:fldCharType="begin"/>
    </w:r>
    <w:r w:rsidRPr="00B85EB1">
      <w:rPr>
        <w:b/>
        <w:szCs w:val="16"/>
      </w:rPr>
      <w:instrText>PAGE   \* MERGEFORMAT</w:instrText>
    </w:r>
    <w:r w:rsidRPr="00B85EB1">
      <w:rPr>
        <w:b/>
        <w:szCs w:val="16"/>
      </w:rPr>
      <w:fldChar w:fldCharType="separate"/>
    </w:r>
    <w:r w:rsidR="00650FC5">
      <w:rPr>
        <w:b/>
        <w:noProof/>
        <w:szCs w:val="16"/>
      </w:rPr>
      <w:t>16</w:t>
    </w:r>
    <w:r w:rsidRPr="00B85EB1">
      <w:rPr>
        <w:b/>
        <w:szCs w:val="16"/>
      </w:rPr>
      <w:fldChar w:fldCharType="end"/>
    </w:r>
    <w:r w:rsidRPr="00B85EB1">
      <w:rPr>
        <w:szCs w:val="16"/>
      </w:rPr>
      <w:t xml:space="preserve"> z </w:t>
    </w:r>
    <w:r w:rsidRPr="00B85EB1">
      <w:rPr>
        <w:szCs w:val="16"/>
      </w:rPr>
      <w:fldChar w:fldCharType="begin"/>
    </w:r>
    <w:r w:rsidRPr="00B85EB1">
      <w:rPr>
        <w:szCs w:val="16"/>
      </w:rPr>
      <w:instrText xml:space="preserve"> NUMPAGES   \* MERGEFORMAT </w:instrText>
    </w:r>
    <w:r w:rsidRPr="00B85EB1">
      <w:rPr>
        <w:szCs w:val="16"/>
      </w:rPr>
      <w:fldChar w:fldCharType="separate"/>
    </w:r>
    <w:r w:rsidR="00650FC5">
      <w:rPr>
        <w:noProof/>
        <w:szCs w:val="16"/>
      </w:rPr>
      <w:t>45</w:t>
    </w:r>
    <w:r w:rsidRPr="00B85EB1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C1" w:rsidRDefault="00C55AC1" w:rsidP="00621C26">
    <w:pPr>
      <w:pStyle w:val="Stopka"/>
      <w:jc w:val="center"/>
    </w:pPr>
  </w:p>
  <w:p w:rsidR="00C55AC1" w:rsidRDefault="00C55AC1" w:rsidP="00621C26">
    <w:pPr>
      <w:pStyle w:val="Stopka"/>
      <w:jc w:val="center"/>
    </w:pPr>
  </w:p>
  <w:p w:rsidR="00C55AC1" w:rsidRDefault="00C55AC1" w:rsidP="00621C26">
    <w:pPr>
      <w:pStyle w:val="Stopka"/>
      <w:jc w:val="center"/>
    </w:pPr>
  </w:p>
  <w:p w:rsidR="00C55AC1" w:rsidRDefault="00C55AC1" w:rsidP="00621C2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9A00149" wp14:editId="4A5E1FA4">
          <wp:extent cx="2340000" cy="917280"/>
          <wp:effectExtent l="0" t="0" r="3175" b="0"/>
          <wp:docPr id="4" name="Obraz 4" descr="O:\Harcerstwo\Instrukcja HALiZ (2015)\pierdy\zhp_lex_last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Harcerstwo\Instrukcja HALiZ (2015)\pierdy\zhp_lex_last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91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AC1" w:rsidRDefault="00C55AC1" w:rsidP="00621C26">
    <w:pPr>
      <w:pStyle w:val="Stopka"/>
      <w:jc w:val="center"/>
    </w:pPr>
  </w:p>
  <w:p w:rsidR="00C55AC1" w:rsidRDefault="00C55AC1" w:rsidP="00621C26">
    <w:pPr>
      <w:pStyle w:val="Stopka"/>
      <w:jc w:val="center"/>
    </w:pPr>
  </w:p>
  <w:p w:rsidR="00C55AC1" w:rsidRPr="00621C26" w:rsidRDefault="00C55AC1" w:rsidP="00621C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84" w:rsidRDefault="00EF0F84" w:rsidP="00AC63AE">
      <w:r>
        <w:separator/>
      </w:r>
    </w:p>
  </w:footnote>
  <w:footnote w:type="continuationSeparator" w:id="0">
    <w:p w:rsidR="00EF0F84" w:rsidRDefault="00EF0F84" w:rsidP="00AC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14"/>
    </w:tblGrid>
    <w:tr w:rsidR="00C55AC1" w:rsidTr="00C74567">
      <w:sdt>
        <w:sdtPr>
          <w:rPr>
            <w:b/>
            <w:sz w:val="14"/>
            <w:szCs w:val="16"/>
          </w:rPr>
          <w:alias w:val="Tytuł"/>
          <w:tag w:val=""/>
          <w:id w:val="1234052362"/>
          <w:placeholder>
            <w:docPart w:val="0365F73AFF1C49FA8ACDB51FC291F3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080" w:type="dxa"/>
              <w:tcMar>
                <w:left w:w="0" w:type="dxa"/>
                <w:right w:w="0" w:type="dxa"/>
              </w:tcMar>
              <w:vAlign w:val="center"/>
            </w:tcPr>
            <w:p w:rsidR="00C55AC1" w:rsidRDefault="00C55AC1" w:rsidP="00C74567">
              <w:pPr>
                <w:pStyle w:val="Nagwek"/>
                <w:jc w:val="left"/>
                <w:rPr>
                  <w:szCs w:val="16"/>
                </w:rPr>
              </w:pPr>
              <w:r>
                <w:rPr>
                  <w:b/>
                  <w:sz w:val="14"/>
                  <w:szCs w:val="16"/>
                </w:rPr>
                <w:t>KSIĄŻKA PRACY KOMENDANTA</w:t>
              </w:r>
            </w:p>
          </w:tc>
        </w:sdtContent>
      </w:sdt>
      <w:tc>
        <w:tcPr>
          <w:tcW w:w="2114" w:type="dxa"/>
          <w:tcMar>
            <w:left w:w="0" w:type="dxa"/>
            <w:right w:w="0" w:type="dxa"/>
          </w:tcMar>
          <w:vAlign w:val="center"/>
        </w:tcPr>
        <w:p w:rsidR="00C55AC1" w:rsidRDefault="00C55AC1" w:rsidP="00C74567">
          <w:pPr>
            <w:pStyle w:val="Nagwek"/>
            <w:jc w:val="right"/>
            <w:rPr>
              <w:szCs w:val="16"/>
            </w:rPr>
          </w:pPr>
        </w:p>
      </w:tc>
    </w:tr>
  </w:tbl>
  <w:p w:rsidR="00C55AC1" w:rsidRDefault="00C55AC1" w:rsidP="007C2A19">
    <w:pPr>
      <w:pStyle w:val="Nagwek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2146B0E" wp14:editId="645B9C0D">
              <wp:simplePos x="0" y="0"/>
              <wp:positionH relativeFrom="margin">
                <wp:posOffset>2540</wp:posOffset>
              </wp:positionH>
              <wp:positionV relativeFrom="paragraph">
                <wp:posOffset>18192</wp:posOffset>
              </wp:positionV>
              <wp:extent cx="6460177" cy="0"/>
              <wp:effectExtent l="0" t="0" r="17145" b="1905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177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DD322" id="Łącznik prosty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" strokecolor="#84a311" strokeweight=".9pt">
              <v:stroke dashstyle="dash"/>
              <w10:wrap anchorx="margin"/>
            </v:line>
          </w:pict>
        </mc:Fallback>
      </mc:AlternateContent>
    </w:r>
  </w:p>
  <w:p w:rsidR="00C55AC1" w:rsidRDefault="00C55A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2397"/>
    </w:tblGrid>
    <w:tr w:rsidR="00C55AC1" w:rsidRPr="00274522" w:rsidTr="00A87920">
      <w:tc>
        <w:tcPr>
          <w:tcW w:w="7797" w:type="dxa"/>
          <w:tcMar>
            <w:left w:w="0" w:type="dxa"/>
            <w:right w:w="0" w:type="dxa"/>
          </w:tcMar>
          <w:vAlign w:val="center"/>
        </w:tcPr>
        <w:p w:rsidR="00C55AC1" w:rsidRPr="00274522" w:rsidRDefault="00C55AC1" w:rsidP="00C74567">
          <w:pPr>
            <w:pStyle w:val="Nagwek"/>
            <w:jc w:val="left"/>
            <w:rPr>
              <w:sz w:val="14"/>
              <w:szCs w:val="16"/>
            </w:rPr>
          </w:pPr>
          <w:r w:rsidRPr="00274522">
            <w:rPr>
              <w:sz w:val="14"/>
              <w:szCs w:val="16"/>
            </w:rPr>
            <w:t>Instrukcja Harcerskiej Akcji Letniej i Zimowej</w:t>
          </w:r>
        </w:p>
      </w:tc>
      <w:tc>
        <w:tcPr>
          <w:tcW w:w="2397" w:type="dxa"/>
          <w:tcMar>
            <w:left w:w="0" w:type="dxa"/>
            <w:right w:w="0" w:type="dxa"/>
          </w:tcMar>
          <w:vAlign w:val="center"/>
        </w:tcPr>
        <w:p w:rsidR="00C55AC1" w:rsidRPr="00274522" w:rsidRDefault="00C55AC1" w:rsidP="00985E65">
          <w:pPr>
            <w:jc w:val="right"/>
            <w:rPr>
              <w:sz w:val="14"/>
            </w:rPr>
          </w:pPr>
          <w:r w:rsidRPr="00274522">
            <w:rPr>
              <w:sz w:val="14"/>
            </w:rPr>
            <w:t xml:space="preserve">Załącznik nr </w:t>
          </w:r>
          <w:r>
            <w:rPr>
              <w:sz w:val="14"/>
            </w:rPr>
            <w:t>4</w:t>
          </w:r>
        </w:p>
      </w:tc>
    </w:tr>
  </w:tbl>
  <w:p w:rsidR="00C55AC1" w:rsidRDefault="00C55AC1" w:rsidP="00C74567">
    <w:pPr>
      <w:pStyle w:val="Nagwek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1ABA65B" wp14:editId="7119C1E7">
              <wp:simplePos x="0" y="0"/>
              <wp:positionH relativeFrom="margin">
                <wp:posOffset>2540</wp:posOffset>
              </wp:positionH>
              <wp:positionV relativeFrom="paragraph">
                <wp:posOffset>18192</wp:posOffset>
              </wp:positionV>
              <wp:extent cx="6460177" cy="0"/>
              <wp:effectExtent l="0" t="0" r="1714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177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CDE95" id="Łącznik prosty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" strokecolor="#84a311" strokeweight=".9pt">
              <v:stroke dashstyle="dash"/>
              <w10:wrap anchorx="margin"/>
            </v:line>
          </w:pict>
        </mc:Fallback>
      </mc:AlternateContent>
    </w:r>
  </w:p>
  <w:p w:rsidR="00C55AC1" w:rsidRDefault="00C55A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D709DF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C"/>
    <w:multiLevelType w:val="singleLevel"/>
    <w:tmpl w:val="04150017"/>
    <w:name w:val="WW8Num310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5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7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9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1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4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25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6">
    <w:nsid w:val="00000021"/>
    <w:multiLevelType w:val="multi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7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3"/>
    <w:multiLevelType w:val="single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0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2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/>
      </w:rPr>
    </w:lvl>
  </w:abstractNum>
  <w:abstractNum w:abstractNumId="33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4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5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6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37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8">
    <w:nsid w:val="0000002D"/>
    <w:multiLevelType w:val="multilevel"/>
    <w:tmpl w:val="0000002D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9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1">
    <w:nsid w:val="03ED4BCD"/>
    <w:multiLevelType w:val="hybridMultilevel"/>
    <w:tmpl w:val="396C551A"/>
    <w:lvl w:ilvl="0" w:tplc="85D00AC2">
      <w:start w:val="1"/>
      <w:numFmt w:val="bullet"/>
      <w:pStyle w:val="ZAwybr"/>
      <w:lvlText w:val=""/>
      <w:lvlJc w:val="left"/>
      <w:pPr>
        <w:ind w:left="473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252703A1"/>
    <w:multiLevelType w:val="multilevel"/>
    <w:tmpl w:val="922AE250"/>
    <w:styleLink w:val="Numbering1"/>
    <w:lvl w:ilvl="0">
      <w:start w:val="1"/>
      <w:numFmt w:val="decimal"/>
      <w:lvlText w:val="%1."/>
      <w:lvlJc w:val="left"/>
      <w:rPr>
        <w:rFonts w:ascii="Museo 300" w:hAnsi="Museo 300"/>
        <w:b w:val="0"/>
      </w:rPr>
    </w:lvl>
    <w:lvl w:ilvl="1">
      <w:start w:val="1"/>
      <w:numFmt w:val="decimal"/>
      <w:lvlText w:val="%2."/>
      <w:lvlJc w:val="left"/>
      <w:rPr>
        <w:rFonts w:ascii="Museo 300" w:hAnsi="Museo 300"/>
        <w:b w:val="0"/>
      </w:rPr>
    </w:lvl>
    <w:lvl w:ilvl="2">
      <w:start w:val="1"/>
      <w:numFmt w:val="decimal"/>
      <w:lvlText w:val="%1.%2.%3."/>
      <w:lvlJc w:val="left"/>
      <w:rPr>
        <w:rFonts w:ascii="Museo 300" w:hAnsi="Museo 300"/>
        <w:b w:val="0"/>
      </w:rPr>
    </w:lvl>
    <w:lvl w:ilvl="3">
      <w:start w:val="1"/>
      <w:numFmt w:val="decimal"/>
      <w:lvlText w:val="%4."/>
      <w:lvlJc w:val="left"/>
      <w:rPr>
        <w:rFonts w:ascii="Museo 300" w:hAnsi="Museo 300"/>
        <w:b w:val="0"/>
      </w:rPr>
    </w:lvl>
    <w:lvl w:ilvl="4">
      <w:start w:val="1"/>
      <w:numFmt w:val="decimal"/>
      <w:lvlText w:val="%5."/>
      <w:lvlJc w:val="left"/>
      <w:rPr>
        <w:rFonts w:ascii="Museo 300" w:hAnsi="Museo 300"/>
        <w:b w:val="0"/>
      </w:rPr>
    </w:lvl>
    <w:lvl w:ilvl="5">
      <w:start w:val="1"/>
      <w:numFmt w:val="decimal"/>
      <w:lvlText w:val="%6."/>
      <w:lvlJc w:val="left"/>
      <w:rPr>
        <w:rFonts w:ascii="Museo 300" w:hAnsi="Museo 300"/>
        <w:b w:val="0"/>
      </w:rPr>
    </w:lvl>
    <w:lvl w:ilvl="6">
      <w:start w:val="1"/>
      <w:numFmt w:val="decimal"/>
      <w:lvlText w:val="%7."/>
      <w:lvlJc w:val="left"/>
      <w:rPr>
        <w:rFonts w:ascii="Museo 300" w:hAnsi="Museo 300"/>
        <w:b w:val="0"/>
      </w:rPr>
    </w:lvl>
    <w:lvl w:ilvl="7">
      <w:start w:val="1"/>
      <w:numFmt w:val="decimal"/>
      <w:lvlText w:val="%8."/>
      <w:lvlJc w:val="left"/>
      <w:rPr>
        <w:rFonts w:ascii="Museo 300" w:hAnsi="Museo 300"/>
        <w:b w:val="0"/>
      </w:rPr>
    </w:lvl>
    <w:lvl w:ilvl="8">
      <w:start w:val="1"/>
      <w:numFmt w:val="decimal"/>
      <w:lvlText w:val="%9."/>
      <w:lvlJc w:val="left"/>
      <w:rPr>
        <w:rFonts w:ascii="Museo 300" w:hAnsi="Museo 300"/>
        <w:b w:val="0"/>
      </w:rPr>
    </w:lvl>
  </w:abstractNum>
  <w:abstractNum w:abstractNumId="43">
    <w:nsid w:val="2CAD308F"/>
    <w:multiLevelType w:val="hybridMultilevel"/>
    <w:tmpl w:val="9F028FDC"/>
    <w:lvl w:ilvl="0" w:tplc="68E245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2FA5041F"/>
    <w:multiLevelType w:val="hybridMultilevel"/>
    <w:tmpl w:val="78828B8C"/>
    <w:lvl w:ilvl="0" w:tplc="BFA6FA1A">
      <w:numFmt w:val="bullet"/>
      <w:pStyle w:val="Lex5tir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35F36E90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46">
    <w:nsid w:val="3A407A67"/>
    <w:multiLevelType w:val="hybridMultilevel"/>
    <w:tmpl w:val="1CD2F3C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7">
    <w:nsid w:val="3B1E1F7C"/>
    <w:multiLevelType w:val="hybridMultilevel"/>
    <w:tmpl w:val="C0B8DF74"/>
    <w:lvl w:ilvl="0" w:tplc="75E0B808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ACB0C08"/>
    <w:multiLevelType w:val="multilevel"/>
    <w:tmpl w:val="A06E182A"/>
    <w:styleLink w:val="Numbering2"/>
    <w:lvl w:ilvl="0">
      <w:start w:val="1"/>
      <w:numFmt w:val="lowerLetter"/>
      <w:lvlText w:val="%1"/>
      <w:lvlJc w:val="left"/>
      <w:rPr>
        <w:rFonts w:ascii="Museo 300" w:hAnsi="Museo 300"/>
        <w:b w:val="0"/>
      </w:rPr>
    </w:lvl>
    <w:lvl w:ilvl="1">
      <w:start w:val="1"/>
      <w:numFmt w:val="lowerLetter"/>
      <w:lvlText w:val="%2)"/>
      <w:lvlJc w:val="left"/>
      <w:rPr>
        <w:rFonts w:ascii="Museo 300" w:hAnsi="Museo 300"/>
        <w:b w:val="0"/>
      </w:rPr>
    </w:lvl>
    <w:lvl w:ilvl="2">
      <w:start w:val="1"/>
      <w:numFmt w:val="lowerLetter"/>
      <w:lvlText w:val="%3)"/>
      <w:lvlJc w:val="left"/>
      <w:rPr>
        <w:rFonts w:ascii="Museo 300" w:hAnsi="Museo 300"/>
        <w:b w:val="0"/>
      </w:rPr>
    </w:lvl>
    <w:lvl w:ilvl="3">
      <w:start w:val="1"/>
      <w:numFmt w:val="lowerLetter"/>
      <w:lvlText w:val="%4)"/>
      <w:lvlJc w:val="left"/>
      <w:rPr>
        <w:rFonts w:ascii="Museo 300" w:hAnsi="Museo 300"/>
        <w:b w:val="0"/>
      </w:rPr>
    </w:lvl>
    <w:lvl w:ilvl="4">
      <w:start w:val="5"/>
      <w:numFmt w:val="lowerLetter"/>
      <w:lvlText w:val="%5"/>
      <w:lvlJc w:val="left"/>
      <w:rPr>
        <w:rFonts w:ascii="Museo 300" w:hAnsi="Museo 300"/>
        <w:b w:val="0"/>
      </w:rPr>
    </w:lvl>
    <w:lvl w:ilvl="5">
      <w:start w:val="6"/>
      <w:numFmt w:val="lowerLetter"/>
      <w:lvlText w:val="%6"/>
      <w:lvlJc w:val="left"/>
      <w:rPr>
        <w:rFonts w:ascii="Museo 300" w:hAnsi="Museo 300"/>
        <w:b w:val="0"/>
      </w:rPr>
    </w:lvl>
    <w:lvl w:ilvl="6">
      <w:start w:val="7"/>
      <w:numFmt w:val="lowerLetter"/>
      <w:lvlText w:val="%7"/>
      <w:lvlJc w:val="left"/>
      <w:rPr>
        <w:rFonts w:ascii="Museo 300" w:hAnsi="Museo 300"/>
        <w:b w:val="0"/>
      </w:rPr>
    </w:lvl>
    <w:lvl w:ilvl="7">
      <w:start w:val="8"/>
      <w:numFmt w:val="lowerLetter"/>
      <w:lvlText w:val="%8"/>
      <w:lvlJc w:val="left"/>
      <w:rPr>
        <w:rFonts w:ascii="Museo 300" w:hAnsi="Museo 300"/>
        <w:b w:val="0"/>
      </w:rPr>
    </w:lvl>
    <w:lvl w:ilvl="8">
      <w:start w:val="9"/>
      <w:numFmt w:val="lowerLetter"/>
      <w:lvlText w:val="%9"/>
      <w:lvlJc w:val="left"/>
      <w:rPr>
        <w:rFonts w:ascii="Museo 300" w:hAnsi="Museo 300"/>
        <w:b w:val="0"/>
      </w:rPr>
    </w:lvl>
  </w:abstractNum>
  <w:abstractNum w:abstractNumId="49">
    <w:nsid w:val="4BE37ADC"/>
    <w:multiLevelType w:val="multilevel"/>
    <w:tmpl w:val="19B81732"/>
    <w:styleLink w:val="List1"/>
    <w:lvl w:ilvl="0">
      <w:numFmt w:val="bullet"/>
      <w:lvlText w:val="•"/>
      <w:lvlJc w:val="left"/>
      <w:rPr>
        <w:rFonts w:ascii="OpenSymbol" w:hAnsi="OpenSymbol"/>
        <w:b w:val="0"/>
      </w:rPr>
    </w:lvl>
    <w:lvl w:ilvl="1">
      <w:numFmt w:val="bullet"/>
      <w:lvlText w:val="•"/>
      <w:lvlJc w:val="left"/>
      <w:rPr>
        <w:rFonts w:ascii="OpenSymbol" w:hAnsi="OpenSymbol"/>
        <w:b w:val="0"/>
      </w:rPr>
    </w:lvl>
    <w:lvl w:ilvl="2">
      <w:numFmt w:val="bullet"/>
      <w:lvlText w:val="•"/>
      <w:lvlJc w:val="left"/>
      <w:rPr>
        <w:rFonts w:ascii="OpenSymbol" w:hAnsi="OpenSymbol"/>
        <w:b w:val="0"/>
      </w:rPr>
    </w:lvl>
    <w:lvl w:ilvl="3">
      <w:numFmt w:val="bullet"/>
      <w:lvlText w:val="•"/>
      <w:lvlJc w:val="left"/>
      <w:rPr>
        <w:rFonts w:ascii="OpenSymbol" w:hAnsi="OpenSymbol"/>
        <w:b w:val="0"/>
      </w:rPr>
    </w:lvl>
    <w:lvl w:ilvl="4">
      <w:numFmt w:val="bullet"/>
      <w:lvlText w:val="•"/>
      <w:lvlJc w:val="left"/>
      <w:rPr>
        <w:rFonts w:ascii="OpenSymbol" w:hAnsi="OpenSymbol"/>
        <w:b w:val="0"/>
      </w:rPr>
    </w:lvl>
    <w:lvl w:ilvl="5">
      <w:numFmt w:val="bullet"/>
      <w:lvlText w:val="•"/>
      <w:lvlJc w:val="left"/>
      <w:rPr>
        <w:rFonts w:ascii="OpenSymbol" w:hAnsi="OpenSymbol"/>
        <w:b w:val="0"/>
      </w:rPr>
    </w:lvl>
    <w:lvl w:ilvl="6">
      <w:numFmt w:val="bullet"/>
      <w:lvlText w:val="•"/>
      <w:lvlJc w:val="left"/>
      <w:rPr>
        <w:rFonts w:ascii="OpenSymbol" w:hAnsi="OpenSymbol"/>
        <w:b w:val="0"/>
      </w:rPr>
    </w:lvl>
    <w:lvl w:ilvl="7">
      <w:numFmt w:val="bullet"/>
      <w:lvlText w:val="•"/>
      <w:lvlJc w:val="left"/>
      <w:rPr>
        <w:rFonts w:ascii="OpenSymbol" w:hAnsi="OpenSymbol"/>
        <w:b w:val="0"/>
      </w:rPr>
    </w:lvl>
    <w:lvl w:ilvl="8">
      <w:numFmt w:val="bullet"/>
      <w:lvlText w:val="•"/>
      <w:lvlJc w:val="left"/>
      <w:rPr>
        <w:rFonts w:ascii="OpenSymbol" w:hAnsi="OpenSymbol"/>
        <w:b w:val="0"/>
      </w:rPr>
    </w:lvl>
  </w:abstractNum>
  <w:abstractNum w:abstractNumId="50">
    <w:nsid w:val="4D3F3FB0"/>
    <w:multiLevelType w:val="hybridMultilevel"/>
    <w:tmpl w:val="F1A024CA"/>
    <w:lvl w:ilvl="0" w:tplc="AAEEEB92">
      <w:start w:val="1"/>
      <w:numFmt w:val="lowerLetter"/>
      <w:pStyle w:val="Lex4litera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0075FE1"/>
    <w:multiLevelType w:val="hybridMultilevel"/>
    <w:tmpl w:val="4914FE28"/>
    <w:lvl w:ilvl="0" w:tplc="E7147D5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DF30285"/>
    <w:multiLevelType w:val="hybridMultilevel"/>
    <w:tmpl w:val="E410D78E"/>
    <w:lvl w:ilvl="0" w:tplc="104CAC56">
      <w:start w:val="1"/>
      <w:numFmt w:val="decimal"/>
      <w:pStyle w:val="Lex3ustp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4B547F"/>
    <w:multiLevelType w:val="hybridMultilevel"/>
    <w:tmpl w:val="1FD0D6A4"/>
    <w:lvl w:ilvl="0" w:tplc="E5741CB4">
      <w:start w:val="1"/>
      <w:numFmt w:val="decimal"/>
      <w:pStyle w:val="INSTRUMENTLISTANUMEROWANA"/>
      <w:lvlText w:val="%1."/>
      <w:lvlJc w:val="left"/>
      <w:pPr>
        <w:ind w:left="1068" w:hanging="360"/>
      </w:pPr>
      <w:rPr>
        <w:rFonts w:hint="default"/>
      </w:rPr>
    </w:lvl>
    <w:lvl w:ilvl="1" w:tplc="5C44307C">
      <w:numFmt w:val="bullet"/>
      <w:lvlText w:val="•"/>
      <w:lvlJc w:val="left"/>
      <w:pPr>
        <w:ind w:left="2133" w:hanging="705"/>
      </w:pPr>
      <w:rPr>
        <w:rFonts w:ascii="Museo 300" w:eastAsiaTheme="minorHAnsi" w:hAnsi="Museo 300" w:cstheme="minorBidi" w:hint="default"/>
      </w:rPr>
    </w:lvl>
    <w:lvl w:ilvl="2" w:tplc="E13EA7E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3C129D2"/>
    <w:multiLevelType w:val="hybridMultilevel"/>
    <w:tmpl w:val="E55804D6"/>
    <w:lvl w:ilvl="0" w:tplc="534CDB16">
      <w:start w:val="1"/>
      <w:numFmt w:val="decimal"/>
      <w:pStyle w:val="Lex2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BC3E02"/>
    <w:multiLevelType w:val="multilevel"/>
    <w:tmpl w:val="27F06598"/>
    <w:name w:val="WW8Num3102"/>
    <w:lvl w:ilvl="0"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56">
    <w:nsid w:val="79A510C6"/>
    <w:multiLevelType w:val="hybridMultilevel"/>
    <w:tmpl w:val="DA4AF8C4"/>
    <w:lvl w:ilvl="0" w:tplc="2616697E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-2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</w:abstractNum>
  <w:abstractNum w:abstractNumId="57">
    <w:nsid w:val="7DAC7A03"/>
    <w:multiLevelType w:val="hybridMultilevel"/>
    <w:tmpl w:val="EA685CEA"/>
    <w:lvl w:ilvl="0" w:tplc="800246E4">
      <w:start w:val="1"/>
      <w:numFmt w:val="bullet"/>
      <w:pStyle w:val="INSTRUMBULLETOWANA"/>
      <w:lvlText w:val=""/>
      <w:lvlJc w:val="left"/>
      <w:pPr>
        <w:ind w:left="1068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F234019"/>
    <w:multiLevelType w:val="multilevel"/>
    <w:tmpl w:val="9C782D4E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57"/>
  </w:num>
  <w:num w:numId="2">
    <w:abstractNumId w:val="56"/>
  </w:num>
  <w:num w:numId="3">
    <w:abstractNumId w:val="53"/>
  </w:num>
  <w:num w:numId="4">
    <w:abstractNumId w:val="48"/>
  </w:num>
  <w:num w:numId="5">
    <w:abstractNumId w:val="49"/>
  </w:num>
  <w:num w:numId="6">
    <w:abstractNumId w:val="58"/>
  </w:num>
  <w:num w:numId="7">
    <w:abstractNumId w:val="42"/>
    <w:lvlOverride w:ilvl="0">
      <w:startOverride w:val="1"/>
    </w:lvlOverride>
  </w:num>
  <w:num w:numId="8">
    <w:abstractNumId w:val="43"/>
  </w:num>
  <w:num w:numId="9">
    <w:abstractNumId w:val="54"/>
  </w:num>
  <w:num w:numId="10">
    <w:abstractNumId w:val="52"/>
  </w:num>
  <w:num w:numId="11">
    <w:abstractNumId w:val="50"/>
  </w:num>
  <w:num w:numId="12">
    <w:abstractNumId w:val="47"/>
  </w:num>
  <w:num w:numId="13">
    <w:abstractNumId w:val="51"/>
  </w:num>
  <w:num w:numId="14">
    <w:abstractNumId w:val="52"/>
    <w:lvlOverride w:ilvl="0">
      <w:startOverride w:val="1"/>
    </w:lvlOverride>
  </w:num>
  <w:num w:numId="15">
    <w:abstractNumId w:val="52"/>
    <w:lvlOverride w:ilvl="0">
      <w:startOverride w:val="1"/>
    </w:lvlOverride>
  </w:num>
  <w:num w:numId="16">
    <w:abstractNumId w:val="52"/>
    <w:lvlOverride w:ilvl="0">
      <w:startOverride w:val="1"/>
    </w:lvlOverride>
  </w:num>
  <w:num w:numId="17">
    <w:abstractNumId w:val="52"/>
    <w:lvlOverride w:ilvl="0">
      <w:startOverride w:val="1"/>
    </w:lvlOverride>
  </w:num>
  <w:num w:numId="18">
    <w:abstractNumId w:val="52"/>
    <w:lvlOverride w:ilvl="0">
      <w:startOverride w:val="1"/>
    </w:lvlOverride>
  </w:num>
  <w:num w:numId="19">
    <w:abstractNumId w:val="52"/>
    <w:lvlOverride w:ilvl="0">
      <w:startOverride w:val="1"/>
    </w:lvlOverride>
  </w:num>
  <w:num w:numId="20">
    <w:abstractNumId w:val="52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4"/>
  </w:num>
  <w:num w:numId="23">
    <w:abstractNumId w:val="52"/>
    <w:lvlOverride w:ilvl="0">
      <w:startOverride w:val="1"/>
    </w:lvlOverride>
  </w:num>
  <w:num w:numId="24">
    <w:abstractNumId w:val="50"/>
    <w:lvlOverride w:ilvl="0">
      <w:startOverride w:val="1"/>
    </w:lvlOverride>
  </w:num>
  <w:num w:numId="25">
    <w:abstractNumId w:val="52"/>
    <w:lvlOverride w:ilvl="0">
      <w:startOverride w:val="1"/>
    </w:lvlOverride>
  </w:num>
  <w:num w:numId="26">
    <w:abstractNumId w:val="50"/>
    <w:lvlOverride w:ilvl="0">
      <w:startOverride w:val="1"/>
    </w:lvlOverride>
  </w:num>
  <w:num w:numId="27">
    <w:abstractNumId w:val="50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50"/>
    <w:lvlOverride w:ilvl="0">
      <w:startOverride w:val="1"/>
    </w:lvlOverride>
  </w:num>
  <w:num w:numId="30">
    <w:abstractNumId w:val="52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50"/>
    <w:lvlOverride w:ilvl="0">
      <w:startOverride w:val="1"/>
    </w:lvlOverride>
  </w:num>
  <w:num w:numId="33">
    <w:abstractNumId w:val="52"/>
    <w:lvlOverride w:ilvl="0">
      <w:startOverride w:val="1"/>
    </w:lvlOverride>
  </w:num>
  <w:num w:numId="34">
    <w:abstractNumId w:val="52"/>
    <w:lvlOverride w:ilvl="0">
      <w:startOverride w:val="1"/>
    </w:lvlOverride>
  </w:num>
  <w:num w:numId="35">
    <w:abstractNumId w:val="52"/>
    <w:lvlOverride w:ilvl="0">
      <w:startOverride w:val="1"/>
    </w:lvlOverride>
  </w:num>
  <w:num w:numId="36">
    <w:abstractNumId w:val="52"/>
    <w:lvlOverride w:ilvl="0">
      <w:startOverride w:val="1"/>
    </w:lvlOverride>
  </w:num>
  <w:num w:numId="37">
    <w:abstractNumId w:val="52"/>
    <w:lvlOverride w:ilvl="0">
      <w:startOverride w:val="1"/>
    </w:lvlOverride>
  </w:num>
  <w:num w:numId="38">
    <w:abstractNumId w:val="52"/>
    <w:lvlOverride w:ilvl="0">
      <w:startOverride w:val="1"/>
    </w:lvlOverride>
  </w:num>
  <w:num w:numId="39">
    <w:abstractNumId w:val="52"/>
    <w:lvlOverride w:ilvl="0">
      <w:startOverride w:val="1"/>
    </w:lvlOverride>
  </w:num>
  <w:num w:numId="40">
    <w:abstractNumId w:val="52"/>
    <w:lvlOverride w:ilvl="0">
      <w:startOverride w:val="1"/>
    </w:lvlOverride>
  </w:num>
  <w:num w:numId="41">
    <w:abstractNumId w:val="52"/>
    <w:lvlOverride w:ilvl="0">
      <w:startOverride w:val="1"/>
    </w:lvlOverride>
  </w:num>
  <w:num w:numId="42">
    <w:abstractNumId w:val="52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52"/>
    <w:lvlOverride w:ilvl="0">
      <w:startOverride w:val="1"/>
    </w:lvlOverride>
  </w:num>
  <w:num w:numId="45">
    <w:abstractNumId w:val="52"/>
    <w:lvlOverride w:ilvl="0">
      <w:startOverride w:val="1"/>
    </w:lvlOverride>
  </w:num>
  <w:num w:numId="46">
    <w:abstractNumId w:val="52"/>
    <w:lvlOverride w:ilvl="0">
      <w:startOverride w:val="1"/>
    </w:lvlOverride>
  </w:num>
  <w:num w:numId="47">
    <w:abstractNumId w:val="52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52"/>
    <w:lvlOverride w:ilvl="0">
      <w:startOverride w:val="1"/>
    </w:lvlOverride>
  </w:num>
  <w:num w:numId="50">
    <w:abstractNumId w:val="52"/>
    <w:lvlOverride w:ilvl="0">
      <w:startOverride w:val="1"/>
    </w:lvlOverride>
  </w:num>
  <w:num w:numId="51">
    <w:abstractNumId w:val="52"/>
    <w:lvlOverride w:ilvl="0">
      <w:startOverride w:val="1"/>
    </w:lvlOverride>
  </w:num>
  <w:num w:numId="52">
    <w:abstractNumId w:val="52"/>
    <w:lvlOverride w:ilvl="0">
      <w:startOverride w:val="1"/>
    </w:lvlOverride>
  </w:num>
  <w:num w:numId="53">
    <w:abstractNumId w:val="52"/>
    <w:lvlOverride w:ilvl="0">
      <w:startOverride w:val="1"/>
    </w:lvlOverride>
  </w:num>
  <w:num w:numId="54">
    <w:abstractNumId w:val="42"/>
  </w:num>
  <w:num w:numId="55">
    <w:abstractNumId w:val="46"/>
  </w:num>
  <w:num w:numId="56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autoHyphenation/>
  <w:hyphenationZone w:val="425"/>
  <w:doNotHyphenateCap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37"/>
    <w:rsid w:val="00016D0F"/>
    <w:rsid w:val="0002350C"/>
    <w:rsid w:val="00041BB0"/>
    <w:rsid w:val="000476D5"/>
    <w:rsid w:val="00050FFC"/>
    <w:rsid w:val="000613C8"/>
    <w:rsid w:val="000646FD"/>
    <w:rsid w:val="000648BF"/>
    <w:rsid w:val="00080657"/>
    <w:rsid w:val="000A3385"/>
    <w:rsid w:val="000B1BA4"/>
    <w:rsid w:val="000C3274"/>
    <w:rsid w:val="000D39D8"/>
    <w:rsid w:val="000E0798"/>
    <w:rsid w:val="000E41D3"/>
    <w:rsid w:val="000E5F7E"/>
    <w:rsid w:val="000F147C"/>
    <w:rsid w:val="00102DD2"/>
    <w:rsid w:val="001159FD"/>
    <w:rsid w:val="00126352"/>
    <w:rsid w:val="00126535"/>
    <w:rsid w:val="0013748F"/>
    <w:rsid w:val="001438EA"/>
    <w:rsid w:val="00144317"/>
    <w:rsid w:val="001577AA"/>
    <w:rsid w:val="00164B55"/>
    <w:rsid w:val="00165845"/>
    <w:rsid w:val="0017425A"/>
    <w:rsid w:val="00174FA0"/>
    <w:rsid w:val="00180BB3"/>
    <w:rsid w:val="00181D76"/>
    <w:rsid w:val="001905EA"/>
    <w:rsid w:val="00196FFD"/>
    <w:rsid w:val="001A1BE2"/>
    <w:rsid w:val="001A45B4"/>
    <w:rsid w:val="001B5BED"/>
    <w:rsid w:val="001B78F7"/>
    <w:rsid w:val="001E7997"/>
    <w:rsid w:val="001F17B3"/>
    <w:rsid w:val="00200529"/>
    <w:rsid w:val="00201B45"/>
    <w:rsid w:val="00207FB4"/>
    <w:rsid w:val="00220CE3"/>
    <w:rsid w:val="00221B74"/>
    <w:rsid w:val="00222652"/>
    <w:rsid w:val="002447C7"/>
    <w:rsid w:val="00250D42"/>
    <w:rsid w:val="002557FF"/>
    <w:rsid w:val="00270AFA"/>
    <w:rsid w:val="00274522"/>
    <w:rsid w:val="00274679"/>
    <w:rsid w:val="002A5C1F"/>
    <w:rsid w:val="002B29A8"/>
    <w:rsid w:val="002B72CC"/>
    <w:rsid w:val="002C0C6C"/>
    <w:rsid w:val="002C7F04"/>
    <w:rsid w:val="002C7F6C"/>
    <w:rsid w:val="003041C8"/>
    <w:rsid w:val="00331DAF"/>
    <w:rsid w:val="0033225C"/>
    <w:rsid w:val="00335F72"/>
    <w:rsid w:val="00341211"/>
    <w:rsid w:val="003417DC"/>
    <w:rsid w:val="00347F53"/>
    <w:rsid w:val="00357AA6"/>
    <w:rsid w:val="00361889"/>
    <w:rsid w:val="0036733A"/>
    <w:rsid w:val="00377CFB"/>
    <w:rsid w:val="003807CF"/>
    <w:rsid w:val="0038366D"/>
    <w:rsid w:val="003A7223"/>
    <w:rsid w:val="003B1BB6"/>
    <w:rsid w:val="003C104B"/>
    <w:rsid w:val="003C64BB"/>
    <w:rsid w:val="003E56B4"/>
    <w:rsid w:val="003E5888"/>
    <w:rsid w:val="0040072F"/>
    <w:rsid w:val="004039D6"/>
    <w:rsid w:val="00424925"/>
    <w:rsid w:val="00426E30"/>
    <w:rsid w:val="00431004"/>
    <w:rsid w:val="004369E2"/>
    <w:rsid w:val="004443EC"/>
    <w:rsid w:val="00445C20"/>
    <w:rsid w:val="00453CAD"/>
    <w:rsid w:val="004564A8"/>
    <w:rsid w:val="0045766D"/>
    <w:rsid w:val="004676E6"/>
    <w:rsid w:val="0047795C"/>
    <w:rsid w:val="00491000"/>
    <w:rsid w:val="00495291"/>
    <w:rsid w:val="004A3A41"/>
    <w:rsid w:val="004B251C"/>
    <w:rsid w:val="004B4A48"/>
    <w:rsid w:val="004B660E"/>
    <w:rsid w:val="004C2290"/>
    <w:rsid w:val="004D1DC8"/>
    <w:rsid w:val="004D23BC"/>
    <w:rsid w:val="004D56B8"/>
    <w:rsid w:val="00505C7F"/>
    <w:rsid w:val="00523704"/>
    <w:rsid w:val="0052447A"/>
    <w:rsid w:val="00542277"/>
    <w:rsid w:val="005514E2"/>
    <w:rsid w:val="00581F0C"/>
    <w:rsid w:val="00592F7E"/>
    <w:rsid w:val="005935B8"/>
    <w:rsid w:val="005962FF"/>
    <w:rsid w:val="005A209C"/>
    <w:rsid w:val="005A647F"/>
    <w:rsid w:val="005B0D02"/>
    <w:rsid w:val="005B6146"/>
    <w:rsid w:val="005C24A7"/>
    <w:rsid w:val="005C2884"/>
    <w:rsid w:val="005C32CB"/>
    <w:rsid w:val="005D4A92"/>
    <w:rsid w:val="005E1E73"/>
    <w:rsid w:val="005E3D93"/>
    <w:rsid w:val="005E6137"/>
    <w:rsid w:val="005F0398"/>
    <w:rsid w:val="005F0953"/>
    <w:rsid w:val="005F2ED9"/>
    <w:rsid w:val="00614F48"/>
    <w:rsid w:val="00616B0B"/>
    <w:rsid w:val="00621C26"/>
    <w:rsid w:val="006353B8"/>
    <w:rsid w:val="006403A7"/>
    <w:rsid w:val="00642414"/>
    <w:rsid w:val="00642E1B"/>
    <w:rsid w:val="00650FC5"/>
    <w:rsid w:val="006731C4"/>
    <w:rsid w:val="00676042"/>
    <w:rsid w:val="006812E1"/>
    <w:rsid w:val="00682625"/>
    <w:rsid w:val="00685FE8"/>
    <w:rsid w:val="00686C26"/>
    <w:rsid w:val="00693200"/>
    <w:rsid w:val="006B0290"/>
    <w:rsid w:val="006B0B1E"/>
    <w:rsid w:val="006B3916"/>
    <w:rsid w:val="006B754F"/>
    <w:rsid w:val="006C4513"/>
    <w:rsid w:val="006C730C"/>
    <w:rsid w:val="006C74FB"/>
    <w:rsid w:val="006D19BB"/>
    <w:rsid w:val="006D3ABF"/>
    <w:rsid w:val="006D4C22"/>
    <w:rsid w:val="006E347D"/>
    <w:rsid w:val="006E4C18"/>
    <w:rsid w:val="00712B11"/>
    <w:rsid w:val="00726830"/>
    <w:rsid w:val="0073025B"/>
    <w:rsid w:val="0074615A"/>
    <w:rsid w:val="0074754E"/>
    <w:rsid w:val="00751208"/>
    <w:rsid w:val="00761EDA"/>
    <w:rsid w:val="0076438F"/>
    <w:rsid w:val="007740AC"/>
    <w:rsid w:val="0078044C"/>
    <w:rsid w:val="0079022F"/>
    <w:rsid w:val="007939F1"/>
    <w:rsid w:val="007A130B"/>
    <w:rsid w:val="007C2A19"/>
    <w:rsid w:val="007C3E75"/>
    <w:rsid w:val="007C4544"/>
    <w:rsid w:val="007C4949"/>
    <w:rsid w:val="007C6402"/>
    <w:rsid w:val="007C65D0"/>
    <w:rsid w:val="007D0F16"/>
    <w:rsid w:val="007D28EF"/>
    <w:rsid w:val="007E76B9"/>
    <w:rsid w:val="007F5BA1"/>
    <w:rsid w:val="007F7108"/>
    <w:rsid w:val="00802BD4"/>
    <w:rsid w:val="0080563F"/>
    <w:rsid w:val="0081262E"/>
    <w:rsid w:val="0081744C"/>
    <w:rsid w:val="00821C10"/>
    <w:rsid w:val="00832134"/>
    <w:rsid w:val="0083660D"/>
    <w:rsid w:val="008410E8"/>
    <w:rsid w:val="00847C8C"/>
    <w:rsid w:val="00861DD0"/>
    <w:rsid w:val="008905ED"/>
    <w:rsid w:val="00891E4B"/>
    <w:rsid w:val="008A1B72"/>
    <w:rsid w:val="008B2197"/>
    <w:rsid w:val="008C3C9F"/>
    <w:rsid w:val="008D1C4D"/>
    <w:rsid w:val="008E2667"/>
    <w:rsid w:val="008E4E55"/>
    <w:rsid w:val="008F07E5"/>
    <w:rsid w:val="00901D7E"/>
    <w:rsid w:val="0090519C"/>
    <w:rsid w:val="00933A42"/>
    <w:rsid w:val="00937E6B"/>
    <w:rsid w:val="00951A49"/>
    <w:rsid w:val="00955993"/>
    <w:rsid w:val="009561EB"/>
    <w:rsid w:val="0096222C"/>
    <w:rsid w:val="00962513"/>
    <w:rsid w:val="00962D9C"/>
    <w:rsid w:val="00966C3E"/>
    <w:rsid w:val="00985E65"/>
    <w:rsid w:val="00992961"/>
    <w:rsid w:val="009A2509"/>
    <w:rsid w:val="009B2737"/>
    <w:rsid w:val="009E410A"/>
    <w:rsid w:val="009F2137"/>
    <w:rsid w:val="009F36AD"/>
    <w:rsid w:val="009F7976"/>
    <w:rsid w:val="00A001DE"/>
    <w:rsid w:val="00A047B6"/>
    <w:rsid w:val="00A11288"/>
    <w:rsid w:val="00A21522"/>
    <w:rsid w:val="00A32CAA"/>
    <w:rsid w:val="00A424CD"/>
    <w:rsid w:val="00A52FBC"/>
    <w:rsid w:val="00A533C8"/>
    <w:rsid w:val="00A7186E"/>
    <w:rsid w:val="00A73DE2"/>
    <w:rsid w:val="00A86E9D"/>
    <w:rsid w:val="00A87920"/>
    <w:rsid w:val="00A93AE9"/>
    <w:rsid w:val="00A966D2"/>
    <w:rsid w:val="00A96E94"/>
    <w:rsid w:val="00AA3658"/>
    <w:rsid w:val="00AB3EA7"/>
    <w:rsid w:val="00AC63AE"/>
    <w:rsid w:val="00AC7A26"/>
    <w:rsid w:val="00AC7D48"/>
    <w:rsid w:val="00AD7D74"/>
    <w:rsid w:val="00AE0206"/>
    <w:rsid w:val="00AE040C"/>
    <w:rsid w:val="00AE590E"/>
    <w:rsid w:val="00AE66A4"/>
    <w:rsid w:val="00B01369"/>
    <w:rsid w:val="00B048BD"/>
    <w:rsid w:val="00B12830"/>
    <w:rsid w:val="00B13191"/>
    <w:rsid w:val="00B14905"/>
    <w:rsid w:val="00B1784F"/>
    <w:rsid w:val="00B20898"/>
    <w:rsid w:val="00B273B9"/>
    <w:rsid w:val="00B3351F"/>
    <w:rsid w:val="00B413EA"/>
    <w:rsid w:val="00B415B4"/>
    <w:rsid w:val="00B41CDC"/>
    <w:rsid w:val="00B66274"/>
    <w:rsid w:val="00B71DA0"/>
    <w:rsid w:val="00B85EB1"/>
    <w:rsid w:val="00B93824"/>
    <w:rsid w:val="00B956D9"/>
    <w:rsid w:val="00B96E8C"/>
    <w:rsid w:val="00BA3AEE"/>
    <w:rsid w:val="00BA4229"/>
    <w:rsid w:val="00BB2D8B"/>
    <w:rsid w:val="00BB6813"/>
    <w:rsid w:val="00BC67CC"/>
    <w:rsid w:val="00BD386B"/>
    <w:rsid w:val="00BD40B7"/>
    <w:rsid w:val="00BF1533"/>
    <w:rsid w:val="00BF1E02"/>
    <w:rsid w:val="00BF27DD"/>
    <w:rsid w:val="00C01E98"/>
    <w:rsid w:val="00C05FD3"/>
    <w:rsid w:val="00C116F6"/>
    <w:rsid w:val="00C14CAC"/>
    <w:rsid w:val="00C15F5D"/>
    <w:rsid w:val="00C16444"/>
    <w:rsid w:val="00C165E8"/>
    <w:rsid w:val="00C167D7"/>
    <w:rsid w:val="00C16E1A"/>
    <w:rsid w:val="00C21CAA"/>
    <w:rsid w:val="00C2215C"/>
    <w:rsid w:val="00C23C58"/>
    <w:rsid w:val="00C35CF6"/>
    <w:rsid w:val="00C43050"/>
    <w:rsid w:val="00C430D7"/>
    <w:rsid w:val="00C4350E"/>
    <w:rsid w:val="00C4654E"/>
    <w:rsid w:val="00C55AC1"/>
    <w:rsid w:val="00C60BF7"/>
    <w:rsid w:val="00C7245E"/>
    <w:rsid w:val="00C74567"/>
    <w:rsid w:val="00C82F3B"/>
    <w:rsid w:val="00C82FC9"/>
    <w:rsid w:val="00C8327F"/>
    <w:rsid w:val="00C85917"/>
    <w:rsid w:val="00CA5422"/>
    <w:rsid w:val="00CA5CD3"/>
    <w:rsid w:val="00CB16D9"/>
    <w:rsid w:val="00CB6643"/>
    <w:rsid w:val="00CB6785"/>
    <w:rsid w:val="00CC156E"/>
    <w:rsid w:val="00CC7FBA"/>
    <w:rsid w:val="00CE31E0"/>
    <w:rsid w:val="00CE7CF2"/>
    <w:rsid w:val="00D037A7"/>
    <w:rsid w:val="00D0437D"/>
    <w:rsid w:val="00D04FF6"/>
    <w:rsid w:val="00D273A1"/>
    <w:rsid w:val="00D377C5"/>
    <w:rsid w:val="00D54380"/>
    <w:rsid w:val="00D5623F"/>
    <w:rsid w:val="00D75952"/>
    <w:rsid w:val="00D8752A"/>
    <w:rsid w:val="00D87719"/>
    <w:rsid w:val="00DA08A8"/>
    <w:rsid w:val="00DA1ED6"/>
    <w:rsid w:val="00DB485D"/>
    <w:rsid w:val="00DB67C1"/>
    <w:rsid w:val="00DC0384"/>
    <w:rsid w:val="00DC0ED8"/>
    <w:rsid w:val="00DC393E"/>
    <w:rsid w:val="00DC7A8C"/>
    <w:rsid w:val="00DE76D5"/>
    <w:rsid w:val="00DF41AA"/>
    <w:rsid w:val="00E04CE5"/>
    <w:rsid w:val="00E1493B"/>
    <w:rsid w:val="00E15B5A"/>
    <w:rsid w:val="00E21A9B"/>
    <w:rsid w:val="00E251CA"/>
    <w:rsid w:val="00E26FB3"/>
    <w:rsid w:val="00E365CC"/>
    <w:rsid w:val="00E37CF6"/>
    <w:rsid w:val="00E43F2B"/>
    <w:rsid w:val="00E6255B"/>
    <w:rsid w:val="00E946ED"/>
    <w:rsid w:val="00EB6CD0"/>
    <w:rsid w:val="00EC45ED"/>
    <w:rsid w:val="00EC77A9"/>
    <w:rsid w:val="00ED2A9E"/>
    <w:rsid w:val="00EF0F84"/>
    <w:rsid w:val="00EF782D"/>
    <w:rsid w:val="00F0238D"/>
    <w:rsid w:val="00F03541"/>
    <w:rsid w:val="00F109CE"/>
    <w:rsid w:val="00F137AF"/>
    <w:rsid w:val="00F239FC"/>
    <w:rsid w:val="00F44B4A"/>
    <w:rsid w:val="00F4627F"/>
    <w:rsid w:val="00F46FE2"/>
    <w:rsid w:val="00F52745"/>
    <w:rsid w:val="00F5564F"/>
    <w:rsid w:val="00F56FE6"/>
    <w:rsid w:val="00F97345"/>
    <w:rsid w:val="00FC516D"/>
    <w:rsid w:val="00FD58AC"/>
    <w:rsid w:val="00FD6ECD"/>
    <w:rsid w:val="00FE4958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210AF-5934-4A01-B7E6-9895FAB8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locked="0" w:semiHidden="1" w:uiPriority="4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 w:unhideWhenUsed="1"/>
    <w:lsdException w:name="Block Text" w:semiHidden="1"/>
    <w:lsdException w:name="Hyperlink" w:semiHidden="1" w:unhideWhenUsed="1"/>
    <w:lsdException w:name="FollowedHyperlink" w:semiHidden="1"/>
    <w:lsdException w:name="Strong" w:uiPriority="22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9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AŁ Normalny"/>
    <w:qFormat/>
    <w:rsid w:val="00E21A9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hAnsi="Trebuchet MS"/>
      <w:spacing w:val="-2"/>
      <w:sz w:val="16"/>
    </w:rPr>
  </w:style>
  <w:style w:type="paragraph" w:styleId="Nagwek1">
    <w:name w:val="heading 1"/>
    <w:basedOn w:val="Domylnie"/>
    <w:next w:val="Normalny"/>
    <w:link w:val="Nagwek1Znak"/>
    <w:uiPriority w:val="9"/>
    <w:semiHidden/>
    <w:locked/>
    <w:rsid w:val="002C7F04"/>
    <w:pPr>
      <w:keepNext/>
      <w:spacing w:after="0" w:line="100" w:lineRule="atLeast"/>
      <w:outlineLvl w:val="0"/>
    </w:pPr>
    <w:rPr>
      <w:rFonts w:ascii="Museo 900" w:hAnsi="Museo 900"/>
      <w:sz w:val="4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semiHidden/>
    <w:locked/>
    <w:rsid w:val="0033225C"/>
    <w:pPr>
      <w:keepLines/>
      <w:spacing w:before="320" w:after="120"/>
      <w:outlineLvl w:val="1"/>
    </w:pPr>
    <w:rPr>
      <w:rFonts w:ascii="Museo 700" w:eastAsiaTheme="majorEastAsia" w:hAnsi="Museo 700" w:cstheme="majorBidi"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semiHidden/>
    <w:locked/>
    <w:rsid w:val="005E1E73"/>
    <w:pPr>
      <w:keepNext/>
      <w:pBdr>
        <w:left w:val="single" w:sz="18" w:space="4" w:color="622599"/>
      </w:pBdr>
      <w:suppressAutoHyphens/>
      <w:overflowPunct w:val="0"/>
      <w:autoSpaceDE w:val="0"/>
      <w:spacing w:before="240" w:after="60"/>
      <w:ind w:left="708"/>
      <w:textAlignment w:val="baseline"/>
      <w:outlineLvl w:val="2"/>
    </w:pPr>
    <w:rPr>
      <w:rFonts w:ascii="Museo 100" w:eastAsia="Times New Roman" w:hAnsi="Museo 100" w:cs="Arial"/>
      <w:bCs/>
      <w:sz w:val="52"/>
      <w:szCs w:val="26"/>
      <w:lang w:eastAsia="ar-SA"/>
    </w:rPr>
  </w:style>
  <w:style w:type="paragraph" w:styleId="Nagwek4">
    <w:name w:val="heading 4"/>
    <w:basedOn w:val="Nagwek3"/>
    <w:next w:val="INSTRUMENTOPIS"/>
    <w:link w:val="Nagwek4Znak"/>
    <w:uiPriority w:val="9"/>
    <w:semiHidden/>
    <w:locked/>
    <w:rsid w:val="005E1E73"/>
    <w:pPr>
      <w:keepLines/>
      <w:spacing w:before="160" w:after="120"/>
      <w:outlineLvl w:val="3"/>
    </w:pPr>
    <w:rPr>
      <w:rFonts w:eastAsiaTheme="majorEastAsia" w:cstheme="majorBidi"/>
      <w:bCs w:val="0"/>
      <w:iCs/>
      <w:sz w:val="28"/>
    </w:rPr>
  </w:style>
  <w:style w:type="paragraph" w:styleId="Nagwek5">
    <w:name w:val="heading 5"/>
    <w:basedOn w:val="Nagwek4"/>
    <w:next w:val="Normalny"/>
    <w:link w:val="Nagwek5Znak"/>
    <w:uiPriority w:val="9"/>
    <w:semiHidden/>
    <w:locked/>
    <w:rsid w:val="0033225C"/>
    <w:pPr>
      <w:spacing w:before="40" w:after="0"/>
      <w:outlineLvl w:val="4"/>
    </w:pPr>
    <w:rPr>
      <w:rFonts w:ascii="Museo 700" w:hAnsi="Museo 70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locked/>
    <w:rsid w:val="00B96E8C"/>
    <w:pPr>
      <w:keepNext/>
      <w:keepLines/>
      <w:spacing w:before="40" w:line="360" w:lineRule="auto"/>
      <w:jc w:val="center"/>
      <w:outlineLvl w:val="5"/>
    </w:pPr>
    <w:rPr>
      <w:rFonts w:ascii="Museo 700" w:eastAsiaTheme="majorEastAsia" w:hAnsi="Museo 700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locked/>
    <w:rsid w:val="009F2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Lex Przypis"/>
    <w:basedOn w:val="Normalny"/>
    <w:link w:val="TekstprzypisudolnegoZnak"/>
    <w:uiPriority w:val="49"/>
    <w:semiHidden/>
    <w:rsid w:val="00AC63AE"/>
    <w:rPr>
      <w:szCs w:val="20"/>
    </w:rPr>
  </w:style>
  <w:style w:type="character" w:customStyle="1" w:styleId="TekstprzypisudolnegoZnak">
    <w:name w:val="Tekst przypisu dolnego Znak"/>
    <w:aliases w:val="Lex Przypis Znak"/>
    <w:basedOn w:val="Domylnaczcionkaakapitu"/>
    <w:link w:val="Tekstprzypisudolnego"/>
    <w:uiPriority w:val="49"/>
    <w:semiHidden/>
    <w:rsid w:val="00D75952"/>
    <w:rPr>
      <w:rFonts w:ascii="Trebuchet MS" w:hAnsi="Trebuchet MS"/>
      <w:spacing w:val="-2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AC63AE"/>
    <w:rPr>
      <w:vertAlign w:val="superscript"/>
    </w:rPr>
  </w:style>
  <w:style w:type="paragraph" w:customStyle="1" w:styleId="Akapitzlist1">
    <w:name w:val="Akapit z listą1"/>
    <w:basedOn w:val="Normalny"/>
    <w:semiHidden/>
    <w:locked/>
    <w:rsid w:val="00FD58AC"/>
    <w:pPr>
      <w:suppressAutoHyphens/>
      <w:ind w:left="720"/>
    </w:pPr>
    <w:rPr>
      <w:rFonts w:ascii="Calibri" w:eastAsia="Calibri" w:hAnsi="Calibri" w:cs="Times New Roman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D75952"/>
    <w:rPr>
      <w:rFonts w:ascii="Museo 900" w:eastAsia="Times New Roman" w:hAnsi="Museo 900" w:cs="Times New Roman"/>
      <w:sz w:val="44"/>
      <w:szCs w:val="24"/>
      <w:lang w:eastAsia="pl-PL"/>
    </w:rPr>
  </w:style>
  <w:style w:type="paragraph" w:customStyle="1" w:styleId="Domylnie">
    <w:name w:val="Domyślnie"/>
    <w:semiHidden/>
    <w:locked/>
    <w:rsid w:val="001438E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kapitzlist">
    <w:name w:val="List Paragraph"/>
    <w:aliases w:val="ZAŁ Punktowanie,Lex Punktowanie"/>
    <w:basedOn w:val="Normalny"/>
    <w:link w:val="AkapitzlistZnak"/>
    <w:uiPriority w:val="19"/>
    <w:qFormat/>
    <w:rsid w:val="00C60BF7"/>
    <w:pPr>
      <w:numPr>
        <w:numId w:val="2"/>
      </w:numPr>
      <w:ind w:left="454" w:hanging="170"/>
      <w:contextualSpacing/>
    </w:pPr>
    <w:rPr>
      <w:rFonts w:eastAsia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952"/>
    <w:rPr>
      <w:rFonts w:ascii="Museo 700" w:eastAsiaTheme="majorEastAsia" w:hAnsi="Museo 700" w:cstheme="majorBidi"/>
      <w:bCs/>
      <w:sz w:val="36"/>
      <w:szCs w:val="26"/>
      <w:lang w:eastAsia="pl-PL"/>
    </w:rPr>
  </w:style>
  <w:style w:type="paragraph" w:customStyle="1" w:styleId="Tekstkomentarza1">
    <w:name w:val="Tekst komentarza1"/>
    <w:basedOn w:val="Normalny"/>
    <w:semiHidden/>
    <w:locked/>
    <w:rsid w:val="00B413EA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link w:val="BezodstpwZnak"/>
    <w:uiPriority w:val="1"/>
    <w:semiHidden/>
    <w:locked/>
    <w:rsid w:val="00B413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locked/>
    <w:rsid w:val="00B413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5952"/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customStyle="1" w:styleId="Heading31">
    <w:name w:val="Heading 31"/>
    <w:basedOn w:val="Normalny"/>
    <w:link w:val="Heading3Char"/>
    <w:semiHidden/>
    <w:locked/>
    <w:rsid w:val="00B413EA"/>
    <w:pPr>
      <w:suppressAutoHyphens/>
      <w:outlineLvl w:val="2"/>
    </w:pPr>
    <w:rPr>
      <w:rFonts w:ascii="Museo 700" w:eastAsia="Times New Roman" w:hAnsi="Museo 700" w:cs="Museo 700"/>
      <w:b/>
      <w:color w:val="78A22F"/>
      <w:sz w:val="32"/>
      <w:szCs w:val="20"/>
      <w:lang w:eastAsia="pl-PL"/>
    </w:rPr>
  </w:style>
  <w:style w:type="paragraph" w:customStyle="1" w:styleId="Heading51">
    <w:name w:val="Heading 51"/>
    <w:basedOn w:val="Normalny"/>
    <w:link w:val="Heading5Char"/>
    <w:semiHidden/>
    <w:locked/>
    <w:rsid w:val="00B413EA"/>
    <w:pPr>
      <w:keepNext/>
      <w:keepLines/>
      <w:suppressAutoHyphens/>
      <w:spacing w:before="220" w:after="40"/>
      <w:outlineLvl w:val="4"/>
    </w:pPr>
    <w:rPr>
      <w:rFonts w:eastAsia="Times New Roman" w:cs="Museo 300"/>
      <w:b/>
      <w:color w:val="000000"/>
      <w:szCs w:val="20"/>
      <w:lang w:eastAsia="pl-PL"/>
    </w:rPr>
  </w:style>
  <w:style w:type="paragraph" w:customStyle="1" w:styleId="Heading81">
    <w:name w:val="Heading 81"/>
    <w:basedOn w:val="Normalny"/>
    <w:link w:val="Nagwek8Znak"/>
    <w:semiHidden/>
    <w:locked/>
    <w:rsid w:val="00B413EA"/>
    <w:pPr>
      <w:keepNext/>
      <w:suppressAutoHyphens/>
      <w:jc w:val="center"/>
      <w:outlineLvl w:val="7"/>
    </w:pPr>
    <w:rPr>
      <w:rFonts w:ascii="Times New Roman" w:eastAsia="Times New Roman" w:hAnsi="Times New Roman" w:cs="Times New Roman"/>
      <w:b/>
      <w:color w:val="78A22F"/>
      <w:sz w:val="44"/>
      <w:szCs w:val="20"/>
      <w:lang w:eastAsia="pl-PL"/>
    </w:rPr>
  </w:style>
  <w:style w:type="paragraph" w:customStyle="1" w:styleId="Heading91">
    <w:name w:val="Heading 91"/>
    <w:basedOn w:val="Normalny"/>
    <w:link w:val="Nagwek9Znak"/>
    <w:semiHidden/>
    <w:locked/>
    <w:rsid w:val="00B413EA"/>
    <w:pPr>
      <w:keepNext/>
      <w:suppressAutoHyphens/>
      <w:outlineLvl w:val="8"/>
    </w:pPr>
    <w:rPr>
      <w:rFonts w:ascii="Times New Roman" w:eastAsia="Times New Roman" w:hAnsi="Times New Roman" w:cs="Times New Roman"/>
      <w:i/>
      <w:color w:val="00000A"/>
      <w:szCs w:val="20"/>
      <w:lang w:eastAsia="pl-PL"/>
    </w:rPr>
  </w:style>
  <w:style w:type="character" w:customStyle="1" w:styleId="Nagwek8Znak">
    <w:name w:val="Nagłówek 8 Znak"/>
    <w:basedOn w:val="Domylnaczcionkaakapitu"/>
    <w:link w:val="Heading81"/>
    <w:semiHidden/>
    <w:locked/>
    <w:rsid w:val="00D75952"/>
    <w:rPr>
      <w:rFonts w:ascii="Times New Roman" w:eastAsia="Times New Roman" w:hAnsi="Times New Roman" w:cs="Times New Roman"/>
      <w:b/>
      <w:color w:val="78A22F"/>
      <w:spacing w:val="-2"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Heading91"/>
    <w:semiHidden/>
    <w:locked/>
    <w:rsid w:val="00D75952"/>
    <w:rPr>
      <w:rFonts w:ascii="Times New Roman" w:eastAsia="Times New Roman" w:hAnsi="Times New Roman" w:cs="Times New Roman"/>
      <w:i/>
      <w:color w:val="00000A"/>
      <w:spacing w:val="-2"/>
      <w:sz w:val="16"/>
      <w:szCs w:val="20"/>
      <w:lang w:eastAsia="pl-PL"/>
    </w:rPr>
  </w:style>
  <w:style w:type="character" w:customStyle="1" w:styleId="Heading3Char">
    <w:name w:val="Heading 3 Char"/>
    <w:basedOn w:val="Domylnaczcionkaakapitu"/>
    <w:link w:val="Heading31"/>
    <w:semiHidden/>
    <w:locked/>
    <w:rsid w:val="00D75952"/>
    <w:rPr>
      <w:rFonts w:ascii="Museo 700" w:eastAsia="Times New Roman" w:hAnsi="Museo 700" w:cs="Museo 700"/>
      <w:b/>
      <w:color w:val="78A22F"/>
      <w:spacing w:val="-2"/>
      <w:sz w:val="32"/>
      <w:szCs w:val="20"/>
      <w:lang w:eastAsia="pl-PL"/>
    </w:rPr>
  </w:style>
  <w:style w:type="character" w:customStyle="1" w:styleId="Heading5Char">
    <w:name w:val="Heading 5 Char"/>
    <w:basedOn w:val="Domylnaczcionkaakapitu"/>
    <w:link w:val="Heading51"/>
    <w:semiHidden/>
    <w:locked/>
    <w:rsid w:val="00D75952"/>
    <w:rPr>
      <w:rFonts w:ascii="Trebuchet MS" w:eastAsia="Times New Roman" w:hAnsi="Trebuchet MS" w:cs="Museo 300"/>
      <w:b/>
      <w:color w:val="000000"/>
      <w:spacing w:val="-2"/>
      <w:sz w:val="16"/>
      <w:szCs w:val="20"/>
      <w:lang w:eastAsia="pl-PL"/>
    </w:rPr>
  </w:style>
  <w:style w:type="character" w:customStyle="1" w:styleId="Heading8Char">
    <w:name w:val="Heading 8 Char"/>
    <w:basedOn w:val="Domylnaczcionkaakapitu"/>
    <w:semiHidden/>
    <w:locked/>
    <w:rsid w:val="00B413EA"/>
    <w:rPr>
      <w:rFonts w:eastAsia="Times New Roman" w:cs="Times New Roman"/>
      <w:b/>
      <w:bCs/>
      <w:color w:val="78A22F"/>
      <w:sz w:val="44"/>
      <w:szCs w:val="44"/>
    </w:rPr>
  </w:style>
  <w:style w:type="character" w:customStyle="1" w:styleId="Heading9Char">
    <w:name w:val="Heading 9 Char"/>
    <w:basedOn w:val="Domylnaczcionkaakapitu"/>
    <w:semiHidden/>
    <w:locked/>
    <w:rsid w:val="00B413EA"/>
    <w:rPr>
      <w:rFonts w:eastAsia="Times New Roman" w:cs="Times New Roman"/>
      <w:i/>
      <w:iCs/>
      <w:color w:val="00000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D75952"/>
    <w:rPr>
      <w:rFonts w:ascii="Museo 100" w:eastAsia="Times New Roman" w:hAnsi="Museo 100" w:cs="Arial"/>
      <w:bCs/>
      <w:spacing w:val="-2"/>
      <w:sz w:val="52"/>
      <w:szCs w:val="26"/>
      <w:lang w:eastAsia="ar-SA"/>
    </w:rPr>
  </w:style>
  <w:style w:type="paragraph" w:styleId="Tytu">
    <w:name w:val="Title"/>
    <w:aliases w:val="Lex Okładka"/>
    <w:basedOn w:val="Normalny"/>
    <w:next w:val="Normalny"/>
    <w:link w:val="TytuZnak"/>
    <w:uiPriority w:val="29"/>
    <w:semiHidden/>
    <w:rsid w:val="001B78F7"/>
    <w:pPr>
      <w:suppressAutoHyphens/>
      <w:spacing w:line="216" w:lineRule="auto"/>
      <w:jc w:val="left"/>
    </w:pPr>
    <w:rPr>
      <w:rFonts w:ascii="Museo 100" w:eastAsia="Times New Roman" w:hAnsi="Museo 100" w:cs="Times New Roman"/>
      <w:sz w:val="112"/>
      <w:szCs w:val="24"/>
      <w:lang w:eastAsia="ar-SA"/>
    </w:rPr>
  </w:style>
  <w:style w:type="character" w:customStyle="1" w:styleId="TytuZnak">
    <w:name w:val="Tytuł Znak"/>
    <w:aliases w:val="Lex Okładka Znak"/>
    <w:basedOn w:val="Domylnaczcionkaakapitu"/>
    <w:link w:val="Tytu"/>
    <w:uiPriority w:val="29"/>
    <w:semiHidden/>
    <w:rsid w:val="00D75952"/>
    <w:rPr>
      <w:rFonts w:ascii="Museo 100" w:eastAsia="Times New Roman" w:hAnsi="Museo 100" w:cs="Times New Roman"/>
      <w:spacing w:val="-2"/>
      <w:sz w:val="112"/>
      <w:szCs w:val="24"/>
      <w:lang w:eastAsia="ar-SA"/>
    </w:rPr>
  </w:style>
  <w:style w:type="paragraph" w:customStyle="1" w:styleId="Tekstpodstawowy21">
    <w:name w:val="Tekst podstawowy 21"/>
    <w:basedOn w:val="Normalny"/>
    <w:semiHidden/>
    <w:locked/>
    <w:rsid w:val="006731C4"/>
    <w:pPr>
      <w:suppressAutoHyphens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locked/>
    <w:rsid w:val="006731C4"/>
    <w:pPr>
      <w:numPr>
        <w:ilvl w:val="1"/>
      </w:numPr>
    </w:pPr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75952"/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semiHidden/>
    <w:locked/>
    <w:rsid w:val="001E799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1A45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1A45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1A45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5952"/>
    <w:rPr>
      <w:rFonts w:ascii="Trebuchet MS" w:hAnsi="Trebuchet MS"/>
      <w:spacing w:val="-2"/>
      <w:sz w:val="16"/>
    </w:rPr>
  </w:style>
  <w:style w:type="character" w:styleId="Uwydatnienie">
    <w:name w:val="Emphasis"/>
    <w:semiHidden/>
    <w:locked/>
    <w:rsid w:val="001A45B4"/>
    <w:rPr>
      <w:i/>
      <w:iCs/>
    </w:rPr>
  </w:style>
  <w:style w:type="paragraph" w:customStyle="1" w:styleId="StandardowyStandardowy1">
    <w:name w:val="Standardowy.Standardowy1"/>
    <w:semiHidden/>
    <w:locked/>
    <w:rsid w:val="001A45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locked/>
    <w:rsid w:val="001A4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locked/>
    <w:rsid w:val="001A45B4"/>
    <w:pPr>
      <w:spacing w:after="120"/>
      <w:ind w:left="283"/>
    </w:pPr>
    <w:rPr>
      <w:rFonts w:ascii="Times New Roman" w:eastAsia="Times New Roman" w:hAnsi="Times New Roman" w:cs="Times New Roman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5952"/>
    <w:rPr>
      <w:rFonts w:ascii="Times New Roman" w:eastAsia="Times New Roman" w:hAnsi="Times New Roman" w:cs="Times New Roman"/>
      <w:spacing w:val="-2"/>
      <w:sz w:val="16"/>
      <w:szCs w:val="16"/>
      <w:lang w:eastAsia="pl-PL"/>
    </w:rPr>
  </w:style>
  <w:style w:type="paragraph" w:customStyle="1" w:styleId="NagwekstronyNagwekstrony">
    <w:name w:val="Nagłówek strony.Nagłówek strony"/>
    <w:basedOn w:val="StandardowyStandardowy1"/>
    <w:semiHidden/>
    <w:locked/>
    <w:rsid w:val="001A45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locked/>
    <w:rsid w:val="001A45B4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5952"/>
    <w:rPr>
      <w:rFonts w:ascii="Trebuchet MS" w:eastAsia="Times New Roman" w:hAnsi="Trebuchet MS" w:cs="Times New Roman"/>
      <w:spacing w:val="-2"/>
      <w:sz w:val="16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semiHidden/>
    <w:rsid w:val="00E26FB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locked/>
    <w:rsid w:val="005D4A92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52"/>
    <w:rPr>
      <w:rFonts w:ascii="Tahoma" w:hAnsi="Tahoma" w:cs="Tahoma"/>
      <w:spacing w:val="-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locked/>
    <w:rsid w:val="005D4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952"/>
    <w:rPr>
      <w:rFonts w:ascii="Trebuchet MS" w:hAnsi="Trebuchet MS"/>
      <w:spacing w:val="-2"/>
      <w:sz w:val="16"/>
    </w:rPr>
  </w:style>
  <w:style w:type="paragraph" w:customStyle="1" w:styleId="ZARamka">
    <w:name w:val="ZAŁ Ramka"/>
    <w:basedOn w:val="Normalny"/>
    <w:link w:val="ZARamkaZnak"/>
    <w:uiPriority w:val="23"/>
    <w:qFormat/>
    <w:rsid w:val="00016D0F"/>
    <w:pPr>
      <w:pBdr>
        <w:top w:val="single" w:sz="24" w:space="6" w:color="CE181E" w:themeColor="accent4"/>
        <w:left w:val="single" w:sz="24" w:space="8" w:color="CE181E" w:themeColor="accent4"/>
        <w:bottom w:val="single" w:sz="24" w:space="6" w:color="CE181E" w:themeColor="accent4"/>
        <w:right w:val="single" w:sz="24" w:space="8" w:color="CE181E" w:themeColor="accent4"/>
      </w:pBdr>
      <w:ind w:left="198" w:right="198"/>
    </w:pPr>
  </w:style>
  <w:style w:type="paragraph" w:customStyle="1" w:styleId="INSTRUMENTOPIS">
    <w:name w:val="INSTRUMENT_OPIS"/>
    <w:basedOn w:val="Normalny"/>
    <w:link w:val="INSTRUMENTOPISZnak"/>
    <w:semiHidden/>
    <w:locked/>
    <w:rsid w:val="005E1E73"/>
    <w:pPr>
      <w:pBdr>
        <w:left w:val="single" w:sz="18" w:space="4" w:color="622599"/>
      </w:pBdr>
      <w:ind w:left="708"/>
    </w:pPr>
  </w:style>
  <w:style w:type="character" w:customStyle="1" w:styleId="ZARamkaZnak">
    <w:name w:val="ZAŁ Ramka Znak"/>
    <w:basedOn w:val="Domylnaczcionkaakapitu"/>
    <w:link w:val="ZARamka"/>
    <w:uiPriority w:val="23"/>
    <w:rsid w:val="00D75952"/>
    <w:rPr>
      <w:rFonts w:ascii="Trebuchet MS" w:hAnsi="Trebuchet MS"/>
      <w:spacing w:val="-2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52"/>
    <w:rPr>
      <w:rFonts w:ascii="Museo 100" w:eastAsiaTheme="majorEastAsia" w:hAnsi="Museo 100" w:cstheme="majorBidi"/>
      <w:iCs/>
      <w:spacing w:val="-2"/>
      <w:sz w:val="28"/>
      <w:szCs w:val="26"/>
      <w:lang w:eastAsia="ar-SA"/>
    </w:rPr>
  </w:style>
  <w:style w:type="character" w:customStyle="1" w:styleId="INSTRUMENTOPISZnak">
    <w:name w:val="INSTRUMENT_OPIS Znak"/>
    <w:basedOn w:val="Domylnaczcionkaakapitu"/>
    <w:link w:val="INSTRUMENTOPIS"/>
    <w:semiHidden/>
    <w:rsid w:val="00D75952"/>
    <w:rPr>
      <w:rFonts w:ascii="Trebuchet MS" w:hAnsi="Trebuchet MS"/>
      <w:spacing w:val="-2"/>
      <w:sz w:val="16"/>
    </w:rPr>
  </w:style>
  <w:style w:type="paragraph" w:customStyle="1" w:styleId="INSTRUMENTLISTANUMEROWANA">
    <w:name w:val="INSTRUMENT_LISTA NUMEROWANA"/>
    <w:basedOn w:val="INSTRUMENTOPIS"/>
    <w:link w:val="INSTRUMENTLISTANUMEROWANAZnak"/>
    <w:semiHidden/>
    <w:locked/>
    <w:rsid w:val="005E1E73"/>
    <w:pPr>
      <w:numPr>
        <w:numId w:val="3"/>
      </w:numPr>
    </w:pPr>
  </w:style>
  <w:style w:type="character" w:customStyle="1" w:styleId="LexZacznik">
    <w:name w:val="Lex Załącznik"/>
    <w:uiPriority w:val="22"/>
    <w:semiHidden/>
    <w:rsid w:val="00616B0B"/>
    <w:rPr>
      <w:rFonts w:ascii="Trebuchet MS" w:hAnsi="Trebuchet MS"/>
      <w:b w:val="0"/>
      <w:strike w:val="0"/>
      <w:dstrike w:val="0"/>
      <w:color w:val="auto"/>
      <w:szCs w:val="24"/>
      <w:u w:val="dotted"/>
      <w:bdr w:val="single" w:sz="12" w:space="0" w:color="D8EAB4" w:themeColor="background2" w:themeShade="E6"/>
      <w:shd w:val="clear" w:color="auto" w:fill="D8EAB4" w:themeFill="background2" w:themeFillShade="E6"/>
    </w:rPr>
  </w:style>
  <w:style w:type="character" w:customStyle="1" w:styleId="INSTRUMENTLISTANUMEROWANAZnak">
    <w:name w:val="INSTRUMENT_LISTA NUMEROWANA Znak"/>
    <w:basedOn w:val="INSTRUMENTOPISZnak"/>
    <w:link w:val="INSTRUMENTLISTANUMEROWANA"/>
    <w:semiHidden/>
    <w:rsid w:val="00D75952"/>
    <w:rPr>
      <w:rFonts w:ascii="Trebuchet MS" w:hAnsi="Trebuchet MS"/>
      <w:spacing w:val="-2"/>
      <w:sz w:val="16"/>
    </w:rPr>
  </w:style>
  <w:style w:type="paragraph" w:customStyle="1" w:styleId="INSTRUMBULLETOWANA">
    <w:name w:val="INSTRUM_BULLETOWANA"/>
    <w:basedOn w:val="INSTRUMENTLISTANUMEROWANA"/>
    <w:link w:val="INSTRUMBULLETOWANAZnak"/>
    <w:semiHidden/>
    <w:locked/>
    <w:rsid w:val="005E1E73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952"/>
    <w:rPr>
      <w:rFonts w:ascii="Museo 700" w:eastAsiaTheme="majorEastAsia" w:hAnsi="Museo 700" w:cstheme="majorBidi"/>
      <w:iCs/>
      <w:spacing w:val="-2"/>
      <w:sz w:val="20"/>
      <w:szCs w:val="26"/>
      <w:lang w:eastAsia="ar-SA"/>
    </w:rPr>
  </w:style>
  <w:style w:type="character" w:customStyle="1" w:styleId="INSTRUMBULLETOWANAZnak">
    <w:name w:val="INSTRUM_BULLETOWANA Znak"/>
    <w:basedOn w:val="INSTRUMENTLISTANUMEROWANAZnak"/>
    <w:link w:val="INSTRUMBULLETOWANA"/>
    <w:semiHidden/>
    <w:rsid w:val="00D75952"/>
    <w:rPr>
      <w:rFonts w:ascii="Trebuchet MS" w:hAnsi="Trebuchet MS"/>
      <w:spacing w:val="-2"/>
      <w:sz w:val="16"/>
    </w:rPr>
  </w:style>
  <w:style w:type="paragraph" w:customStyle="1" w:styleId="LISTAZWYKLA">
    <w:name w:val="LISTA ZWYKLA"/>
    <w:basedOn w:val="Normalny"/>
    <w:link w:val="LISTAZWYKLAZnak"/>
    <w:semiHidden/>
    <w:locked/>
    <w:rsid w:val="00FE4958"/>
    <w:pPr>
      <w:ind w:left="1068" w:hanging="360"/>
    </w:pPr>
  </w:style>
  <w:style w:type="table" w:styleId="Tabela-Siatka">
    <w:name w:val="Table Grid"/>
    <w:basedOn w:val="Standardowy"/>
    <w:uiPriority w:val="59"/>
    <w:locked/>
    <w:rsid w:val="00F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ZWYKLAZnak">
    <w:name w:val="LISTA ZWYKLA Znak"/>
    <w:basedOn w:val="Domylnaczcionkaakapitu"/>
    <w:link w:val="LISTAZWYKLA"/>
    <w:semiHidden/>
    <w:rsid w:val="00D75952"/>
    <w:rPr>
      <w:rFonts w:ascii="Trebuchet MS" w:hAnsi="Trebuchet MS"/>
      <w:spacing w:val="-2"/>
      <w:sz w:val="16"/>
    </w:rPr>
  </w:style>
  <w:style w:type="paragraph" w:customStyle="1" w:styleId="Nagwek2A">
    <w:name w:val="Nagłówek 2A"/>
    <w:basedOn w:val="Nagwek2"/>
    <w:semiHidden/>
    <w:locked/>
    <w:rsid w:val="008410E8"/>
    <w:rPr>
      <w:sz w:val="28"/>
    </w:rPr>
  </w:style>
  <w:style w:type="paragraph" w:customStyle="1" w:styleId="WYMAGANIEOBOWIZKOWE">
    <w:name w:val="WYMAGANIE OBOWIĄZKOWE"/>
    <w:basedOn w:val="INSTRUMENTLISTANUMEROWANA"/>
    <w:link w:val="WYMAGANIEOBOWIZKOWEZnak"/>
    <w:semiHidden/>
    <w:locked/>
    <w:rsid w:val="002B29A8"/>
    <w:pPr>
      <w:numPr>
        <w:numId w:val="0"/>
      </w:numPr>
      <w:ind w:left="1068" w:hanging="360"/>
    </w:pPr>
  </w:style>
  <w:style w:type="character" w:customStyle="1" w:styleId="ZAWyrLekkie">
    <w:name w:val="ZAŁ WyrLekkie"/>
    <w:basedOn w:val="Domylnaczcionkaakapitu"/>
    <w:uiPriority w:val="2"/>
    <w:qFormat/>
    <w:rsid w:val="00D5623F"/>
    <w:rPr>
      <w:rFonts w:ascii="Trebuchet MS" w:hAnsi="Trebuchet MS"/>
      <w:b/>
      <w:caps/>
      <w:smallCaps w:val="0"/>
      <w:color w:val="84A311" w:themeColor="accent1"/>
      <w:sz w:val="16"/>
      <w:bdr w:val="none" w:sz="0" w:space="0" w:color="auto"/>
      <w:shd w:val="clear" w:color="auto" w:fill="auto"/>
    </w:rPr>
  </w:style>
  <w:style w:type="character" w:customStyle="1" w:styleId="WYMAGANIEOBOWIZKOWEZnak">
    <w:name w:val="WYMAGANIE OBOWIĄZKOWE Znak"/>
    <w:basedOn w:val="INSTRUMENTLISTANUMEROWANAZnak"/>
    <w:link w:val="WYMAGANIEOBOWIZKOWE"/>
    <w:semiHidden/>
    <w:rsid w:val="00D75952"/>
    <w:rPr>
      <w:rFonts w:ascii="Trebuchet MS" w:hAnsi="Trebuchet MS"/>
      <w:spacing w:val="-2"/>
      <w:sz w:val="16"/>
    </w:rPr>
  </w:style>
  <w:style w:type="character" w:customStyle="1" w:styleId="ZAWyrMocne">
    <w:name w:val="ZAŁ WyrMocne"/>
    <w:basedOn w:val="ZAWyrLekkie"/>
    <w:uiPriority w:val="3"/>
    <w:qFormat/>
    <w:rsid w:val="00D75952"/>
    <w:rPr>
      <w:rFonts w:ascii="Trebuchet MS" w:hAnsi="Trebuchet MS"/>
      <w:b/>
      <w:caps/>
      <w:smallCaps w:val="0"/>
      <w:color w:val="FFFFFF" w:themeColor="background1"/>
      <w:sz w:val="16"/>
      <w:bdr w:val="single" w:sz="12" w:space="0" w:color="084CA1" w:themeColor="accent5"/>
      <w:shd w:val="clear" w:color="auto" w:fill="084CA1" w:themeFill="accent5"/>
    </w:rPr>
  </w:style>
  <w:style w:type="table" w:customStyle="1" w:styleId="tabela">
    <w:name w:val="tabela"/>
    <w:basedOn w:val="Standardowy"/>
    <w:uiPriority w:val="99"/>
    <w:locked/>
    <w:rsid w:val="00B96E8C"/>
    <w:pPr>
      <w:spacing w:after="0" w:line="240" w:lineRule="auto"/>
    </w:pPr>
    <w:rPr>
      <w:rFonts w:ascii="Museo 300" w:hAnsi="Museo 300"/>
      <w:sz w:val="20"/>
    </w:rPr>
    <w:tblPr/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952"/>
    <w:rPr>
      <w:rFonts w:ascii="Museo 700" w:eastAsiaTheme="majorEastAsia" w:hAnsi="Museo 700" w:cstheme="majorBidi"/>
      <w:spacing w:val="-2"/>
      <w:sz w:val="16"/>
    </w:rPr>
  </w:style>
  <w:style w:type="paragraph" w:customStyle="1" w:styleId="Nagwek4A">
    <w:name w:val="Nagłówek 4A"/>
    <w:basedOn w:val="Nagwek3"/>
    <w:semiHidden/>
    <w:locked/>
    <w:rsid w:val="006812E1"/>
    <w:rPr>
      <w:sz w:val="40"/>
    </w:rPr>
  </w:style>
  <w:style w:type="paragraph" w:customStyle="1" w:styleId="KLUCZOWAZMIANA">
    <w:name w:val="KLUCZOWA ZMIANA"/>
    <w:basedOn w:val="ZARamka"/>
    <w:semiHidden/>
    <w:locked/>
    <w:rsid w:val="0045766D"/>
    <w:pPr>
      <w:pBdr>
        <w:top w:val="single" w:sz="24" w:space="1" w:color="78A22F"/>
        <w:left w:val="single" w:sz="24" w:space="4" w:color="78A22F"/>
        <w:bottom w:val="single" w:sz="24" w:space="1" w:color="78A22F"/>
        <w:right w:val="single" w:sz="24" w:space="4" w:color="78A22F"/>
      </w:pBdr>
      <w:shd w:val="clear" w:color="78A22F" w:fill="78A22F"/>
    </w:pPr>
    <w:rPr>
      <w:rFonts w:ascii="Museo 700" w:hAnsi="Museo 700"/>
      <w:color w:val="FFFFFF" w:themeColor="background1"/>
    </w:rPr>
  </w:style>
  <w:style w:type="paragraph" w:styleId="Nagwekspisutreci">
    <w:name w:val="TOC Heading"/>
    <w:basedOn w:val="Nagwek1"/>
    <w:next w:val="Normalny"/>
    <w:uiPriority w:val="39"/>
    <w:qFormat/>
    <w:locked/>
    <w:rsid w:val="00E946ED"/>
    <w:pPr>
      <w:keepLines/>
      <w:tabs>
        <w:tab w:val="clear" w:pos="709"/>
      </w:tabs>
      <w:suppressAutoHyphens w:val="0"/>
      <w:spacing w:before="240" w:line="259" w:lineRule="auto"/>
      <w:outlineLvl w:val="9"/>
    </w:pPr>
    <w:rPr>
      <w:rFonts w:ascii="Trebuchet MS" w:eastAsiaTheme="majorEastAsia" w:hAnsi="Trebuchet MS" w:cstheme="majorBidi"/>
      <w:b/>
      <w:sz w:val="40"/>
      <w:szCs w:val="32"/>
    </w:rPr>
  </w:style>
  <w:style w:type="paragraph" w:styleId="Spistreci1">
    <w:name w:val="toc 1"/>
    <w:basedOn w:val="Normalny"/>
    <w:next w:val="Normalny"/>
    <w:link w:val="Spistreci1Znak"/>
    <w:autoRedefine/>
    <w:uiPriority w:val="39"/>
    <w:rsid w:val="00951A4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639"/>
        <w:tab w:val="clear" w:pos="10200"/>
        <w:tab w:val="right" w:leader="dot" w:pos="9072"/>
      </w:tabs>
      <w:spacing w:before="240" w:after="120"/>
      <w:jc w:val="left"/>
    </w:pPr>
    <w:rPr>
      <w:rFonts w:cstheme="minorHAnsi"/>
      <w:b/>
      <w:bCs/>
      <w:caps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rsid w:val="00E365CC"/>
    <w:pPr>
      <w:tabs>
        <w:tab w:val="right" w:leader="dot" w:pos="4795"/>
      </w:tabs>
      <w:ind w:left="1021"/>
      <w:jc w:val="left"/>
    </w:pPr>
    <w:rPr>
      <w:rFonts w:cstheme="minorHAnsi"/>
      <w:color w:val="7F7F7F" w:themeColor="text1" w:themeTint="80"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rsid w:val="00AD7D74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7371"/>
        <w:tab w:val="clear" w:pos="7938"/>
        <w:tab w:val="clear" w:pos="8505"/>
        <w:tab w:val="clear" w:pos="9072"/>
        <w:tab w:val="clear" w:pos="9639"/>
        <w:tab w:val="clear" w:pos="10200"/>
        <w:tab w:val="right" w:leader="dot" w:pos="6804"/>
      </w:tabs>
      <w:spacing w:before="120" w:after="40"/>
      <w:ind w:left="680"/>
      <w:jc w:val="left"/>
    </w:pPr>
    <w:rPr>
      <w:rFonts w:cstheme="minorHAnsi"/>
      <w:iCs/>
      <w:sz w:val="18"/>
      <w:szCs w:val="20"/>
    </w:rPr>
  </w:style>
  <w:style w:type="character" w:styleId="Hipercze">
    <w:name w:val="Hyperlink"/>
    <w:uiPriority w:val="99"/>
    <w:locked/>
    <w:rsid w:val="00AD7D74"/>
    <w:rPr>
      <w:rFonts w:ascii="Trebuchet MS" w:hAnsi="Trebuchet MS"/>
      <w:b w:val="0"/>
      <w:color w:val="084CA1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rsid w:val="00682625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682625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682625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locked/>
    <w:rsid w:val="00682625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locked/>
    <w:rsid w:val="00682625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locked/>
    <w:rsid w:val="00682625"/>
    <w:pPr>
      <w:ind w:left="1600"/>
      <w:jc w:val="left"/>
    </w:pPr>
    <w:rPr>
      <w:rFonts w:asciiTheme="minorHAnsi" w:hAnsiTheme="minorHAnsi" w:cstheme="minorHAnsi"/>
      <w:szCs w:val="20"/>
    </w:rPr>
  </w:style>
  <w:style w:type="paragraph" w:customStyle="1" w:styleId="Standard">
    <w:name w:val="Standard"/>
    <w:semiHidden/>
    <w:locked/>
    <w:rsid w:val="00A424CD"/>
    <w:pPr>
      <w:suppressAutoHyphens/>
      <w:autoSpaceDN w:val="0"/>
      <w:spacing w:after="119"/>
      <w:textAlignment w:val="baseline"/>
    </w:pPr>
    <w:rPr>
      <w:rFonts w:ascii="Museo 300" w:eastAsia="WenQuanYi Zen Hei" w:hAnsi="Museo 300" w:cs="Calibri"/>
      <w:kern w:val="3"/>
      <w:sz w:val="21"/>
    </w:rPr>
  </w:style>
  <w:style w:type="paragraph" w:customStyle="1" w:styleId="Nagwek10">
    <w:name w:val="Nagłówek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useo 500" w:hAnsi="Museo 500"/>
      <w:sz w:val="28"/>
    </w:rPr>
  </w:style>
  <w:style w:type="paragraph" w:customStyle="1" w:styleId="Stopka1">
    <w:name w:val="Stopka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customStyle="1" w:styleId="Nagwek31">
    <w:name w:val="Nagłówek 31"/>
    <w:basedOn w:val="Normalny"/>
    <w:next w:val="Normalny"/>
    <w:semiHidden/>
    <w:locked/>
    <w:rsid w:val="00A424CD"/>
    <w:pPr>
      <w:keepNext/>
      <w:suppressAutoHyphens/>
      <w:autoSpaceDN w:val="0"/>
      <w:spacing w:before="240" w:after="120"/>
      <w:jc w:val="center"/>
      <w:textAlignment w:val="baseline"/>
      <w:outlineLvl w:val="2"/>
    </w:pPr>
    <w:rPr>
      <w:rFonts w:ascii="Museo 700" w:eastAsia="DejaVu Sans" w:hAnsi="Museo 700" w:cs="DejaVu Sans"/>
      <w:b/>
      <w:bCs/>
      <w:spacing w:val="0"/>
      <w:kern w:val="3"/>
      <w:sz w:val="28"/>
      <w:szCs w:val="28"/>
    </w:rPr>
  </w:style>
  <w:style w:type="paragraph" w:customStyle="1" w:styleId="Nagwek21">
    <w:name w:val="Nagłówek 21"/>
    <w:basedOn w:val="Normalny"/>
    <w:next w:val="Normalny"/>
    <w:semiHidden/>
    <w:locked/>
    <w:rsid w:val="00A424CD"/>
    <w:pPr>
      <w:keepNext/>
      <w:pBdr>
        <w:top w:val="single" w:sz="2" w:space="0" w:color="000000"/>
      </w:pBdr>
      <w:suppressAutoHyphens/>
      <w:autoSpaceDN w:val="0"/>
      <w:spacing w:before="240" w:after="120"/>
      <w:jc w:val="center"/>
      <w:textAlignment w:val="baseline"/>
      <w:outlineLvl w:val="1"/>
    </w:pPr>
    <w:rPr>
      <w:rFonts w:ascii="Museo 700" w:eastAsia="WenQuanYi Zen Hei" w:hAnsi="Museo 700" w:cs="Lohit Hindi"/>
      <w:b/>
      <w:bCs/>
      <w:i/>
      <w:iCs/>
      <w:spacing w:val="0"/>
      <w:kern w:val="3"/>
      <w:sz w:val="36"/>
      <w:szCs w:val="28"/>
    </w:rPr>
  </w:style>
  <w:style w:type="paragraph" w:customStyle="1" w:styleId="TableContents">
    <w:name w:val="Table Contents"/>
    <w:basedOn w:val="Standard"/>
    <w:semiHidden/>
    <w:locked/>
    <w:rsid w:val="00A424CD"/>
    <w:pPr>
      <w:suppressLineNumbers/>
      <w:spacing w:after="0"/>
    </w:pPr>
  </w:style>
  <w:style w:type="numbering" w:customStyle="1" w:styleId="Numbering1">
    <w:name w:val="Numbering 1"/>
    <w:basedOn w:val="Bezlisty"/>
    <w:locked/>
    <w:rsid w:val="00A424CD"/>
    <w:pPr>
      <w:numPr>
        <w:numId w:val="54"/>
      </w:numPr>
    </w:pPr>
  </w:style>
  <w:style w:type="numbering" w:customStyle="1" w:styleId="Numbering2">
    <w:name w:val="Numbering 2"/>
    <w:basedOn w:val="Bezlisty"/>
    <w:locked/>
    <w:rsid w:val="00A424CD"/>
    <w:pPr>
      <w:numPr>
        <w:numId w:val="4"/>
      </w:numPr>
    </w:pPr>
  </w:style>
  <w:style w:type="numbering" w:customStyle="1" w:styleId="List1">
    <w:name w:val="List 1"/>
    <w:basedOn w:val="Bezlisty"/>
    <w:locked/>
    <w:rsid w:val="00A424CD"/>
    <w:pPr>
      <w:numPr>
        <w:numId w:val="5"/>
      </w:numPr>
    </w:pPr>
  </w:style>
  <w:style w:type="numbering" w:customStyle="1" w:styleId="WWNum2">
    <w:name w:val="WWNum2"/>
    <w:basedOn w:val="Bezlisty"/>
    <w:locked/>
    <w:rsid w:val="00A424CD"/>
    <w:pPr>
      <w:numPr>
        <w:numId w:val="6"/>
      </w:numPr>
    </w:pPr>
  </w:style>
  <w:style w:type="character" w:styleId="Odwoaniedokomentarza">
    <w:name w:val="annotation reference"/>
    <w:uiPriority w:val="99"/>
    <w:semiHidden/>
    <w:locked/>
    <w:rsid w:val="00A42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Times New Roman"/>
      <w:spacing w:val="0"/>
      <w:kern w:val="3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52"/>
    <w:rPr>
      <w:rFonts w:ascii="Calibri" w:eastAsia="WenQuanYi Zen Hei" w:hAnsi="Calibri" w:cs="Times New Roman"/>
      <w:kern w:val="3"/>
      <w:sz w:val="16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42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952"/>
    <w:rPr>
      <w:rFonts w:ascii="Calibri" w:eastAsia="WenQuanYi Zen Hei" w:hAnsi="Calibri" w:cs="Times New Roman"/>
      <w:b/>
      <w:bCs/>
      <w:kern w:val="3"/>
      <w:sz w:val="16"/>
      <w:szCs w:val="20"/>
      <w:lang w:val="x-none"/>
    </w:rPr>
  </w:style>
  <w:style w:type="character" w:customStyle="1" w:styleId="Semi-bold">
    <w:name w:val="Semi-bold"/>
    <w:semiHidden/>
    <w:locked/>
    <w:rsid w:val="00A424CD"/>
    <w:rPr>
      <w:rFonts w:ascii="Museo 500" w:hAnsi="Museo 500"/>
      <w:color w:val="auto"/>
      <w:sz w:val="21"/>
    </w:rPr>
  </w:style>
  <w:style w:type="character" w:customStyle="1" w:styleId="ja8a271bk4o5">
    <w:name w:val="ja8a271bk4o5"/>
    <w:basedOn w:val="Domylnaczcionkaakapitu"/>
    <w:semiHidden/>
    <w:qFormat/>
    <w:locked/>
    <w:rsid w:val="00A424CD"/>
  </w:style>
  <w:style w:type="character" w:styleId="Pogrubienie">
    <w:name w:val="Strong"/>
    <w:uiPriority w:val="22"/>
    <w:semiHidden/>
    <w:locked/>
    <w:rsid w:val="00A424CD"/>
    <w:rPr>
      <w:b/>
      <w:bCs/>
    </w:rPr>
  </w:style>
  <w:style w:type="character" w:customStyle="1" w:styleId="ct22o5fx7">
    <w:name w:val="ct22o5fx7"/>
    <w:basedOn w:val="Domylnaczcionkaakapitu"/>
    <w:semiHidden/>
    <w:locked/>
    <w:rsid w:val="00A424CD"/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Calibri"/>
      <w:spacing w:val="0"/>
      <w:kern w:val="3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952"/>
    <w:rPr>
      <w:rFonts w:ascii="Calibri" w:eastAsia="WenQuanYi Zen Hei" w:hAnsi="Calibri" w:cs="Calibri"/>
      <w:kern w:val="3"/>
      <w:sz w:val="16"/>
      <w:szCs w:val="20"/>
    </w:rPr>
  </w:style>
  <w:style w:type="character" w:styleId="Odwoanieprzypisukocowego">
    <w:name w:val="endnote reference"/>
    <w:uiPriority w:val="99"/>
    <w:semiHidden/>
    <w:locked/>
    <w:rsid w:val="00A424CD"/>
    <w:rPr>
      <w:vertAlign w:val="superscript"/>
    </w:rPr>
  </w:style>
  <w:style w:type="paragraph" w:customStyle="1" w:styleId="ZAh3">
    <w:name w:val="ZAŁ h3"/>
    <w:uiPriority w:val="6"/>
    <w:qFormat/>
    <w:rsid w:val="00AD7D74"/>
    <w:pPr>
      <w:spacing w:before="180" w:after="60" w:line="240" w:lineRule="auto"/>
      <w:outlineLvl w:val="2"/>
    </w:pPr>
    <w:rPr>
      <w:rFonts w:ascii="Trebuchet MS" w:eastAsia="Calibri" w:hAnsi="Trebuchet MS" w:cs="Times New Roman"/>
      <w:b/>
      <w:spacing w:val="-4"/>
      <w:szCs w:val="20"/>
    </w:rPr>
  </w:style>
  <w:style w:type="paragraph" w:customStyle="1" w:styleId="LexTytuowy">
    <w:name w:val="Lex Tytułowy"/>
    <w:basedOn w:val="Nagwek2"/>
    <w:link w:val="LexTytuowyZnak"/>
    <w:uiPriority w:val="30"/>
    <w:semiHidden/>
    <w:rsid w:val="00C165E8"/>
    <w:pPr>
      <w:widowControl w:val="0"/>
      <w:autoSpaceDN w:val="0"/>
      <w:spacing w:after="0" w:line="360" w:lineRule="auto"/>
      <w:jc w:val="center"/>
      <w:textAlignment w:val="baseline"/>
      <w:outlineLvl w:val="9"/>
    </w:pPr>
    <w:rPr>
      <w:sz w:val="40"/>
      <w:szCs w:val="20"/>
    </w:rPr>
  </w:style>
  <w:style w:type="paragraph" w:customStyle="1" w:styleId="h1">
    <w:name w:val="h1"/>
    <w:link w:val="h1Znak"/>
    <w:uiPriority w:val="10"/>
    <w:semiHidden/>
    <w:rsid w:val="00DC0384"/>
    <w:pPr>
      <w:keepLines/>
      <w:outlineLvl w:val="0"/>
    </w:pPr>
    <w:rPr>
      <w:rFonts w:ascii="Museo 700" w:eastAsia="Calibri" w:hAnsi="Museo 700" w:cs="Times New Roman"/>
      <w:spacing w:val="-4"/>
      <w:sz w:val="28"/>
      <w:szCs w:val="20"/>
      <w:lang w:val="en-US"/>
    </w:rPr>
  </w:style>
  <w:style w:type="character" w:customStyle="1" w:styleId="LexTytuowyZnak">
    <w:name w:val="Lex Tytułowy Znak"/>
    <w:basedOn w:val="Nagwek2Znak"/>
    <w:link w:val="LexTytuowy"/>
    <w:uiPriority w:val="30"/>
    <w:semiHidden/>
    <w:rsid w:val="00D75952"/>
    <w:rPr>
      <w:rFonts w:ascii="Museo 700" w:eastAsiaTheme="majorEastAsia" w:hAnsi="Museo 700" w:cstheme="majorBidi"/>
      <w:bCs/>
      <w:sz w:val="40"/>
      <w:szCs w:val="20"/>
      <w:lang w:eastAsia="pl-PL"/>
    </w:rPr>
  </w:style>
  <w:style w:type="paragraph" w:customStyle="1" w:styleId="ZAh2">
    <w:name w:val="ZAŁ h2"/>
    <w:link w:val="ZAh2Znak"/>
    <w:autoRedefine/>
    <w:uiPriority w:val="5"/>
    <w:qFormat/>
    <w:rsid w:val="00AD7D74"/>
    <w:pPr>
      <w:keepLines/>
      <w:pBdr>
        <w:bottom w:val="single" w:sz="8" w:space="0" w:color="auto"/>
      </w:pBdr>
      <w:suppressAutoHyphens/>
      <w:spacing w:before="360" w:after="120" w:line="216" w:lineRule="auto"/>
      <w:outlineLvl w:val="1"/>
    </w:pPr>
    <w:rPr>
      <w:rFonts w:ascii="Trebuchet MS" w:eastAsia="Calibri" w:hAnsi="Trebuchet MS" w:cs="Times New Roman"/>
      <w:b/>
      <w:spacing w:val="-4"/>
      <w:sz w:val="24"/>
      <w:szCs w:val="20"/>
    </w:rPr>
  </w:style>
  <w:style w:type="character" w:customStyle="1" w:styleId="AkapitzlistZnak">
    <w:name w:val="Akapit z listą Znak"/>
    <w:aliases w:val="ZAŁ Punktowanie Znak,Lex Punktowanie Znak"/>
    <w:basedOn w:val="Domylnaczcionkaakapitu"/>
    <w:link w:val="Akapitzlist"/>
    <w:uiPriority w:val="19"/>
    <w:rsid w:val="00D75952"/>
    <w:rPr>
      <w:rFonts w:ascii="Trebuchet MS" w:eastAsia="Calibri" w:hAnsi="Trebuchet MS" w:cs="Times New Roman"/>
      <w:spacing w:val="-2"/>
      <w:sz w:val="16"/>
    </w:rPr>
  </w:style>
  <w:style w:type="character" w:customStyle="1" w:styleId="h1Znak">
    <w:name w:val="h1 Znak"/>
    <w:basedOn w:val="AkapitzlistZnak"/>
    <w:link w:val="h1"/>
    <w:uiPriority w:val="10"/>
    <w:semiHidden/>
    <w:rsid w:val="00D75952"/>
    <w:rPr>
      <w:rFonts w:ascii="Museo 700" w:eastAsia="Calibri" w:hAnsi="Museo 700" w:cs="Times New Roman"/>
      <w:spacing w:val="-4"/>
      <w:sz w:val="28"/>
      <w:szCs w:val="20"/>
      <w:lang w:val="en-US"/>
    </w:rPr>
  </w:style>
  <w:style w:type="paragraph" w:customStyle="1" w:styleId="Lex2punkt">
    <w:name w:val="Lex 2 (punkt)"/>
    <w:basedOn w:val="Akapitzlist"/>
    <w:link w:val="Lex2punktZnak"/>
    <w:uiPriority w:val="1"/>
    <w:semiHidden/>
    <w:rsid w:val="006353B8"/>
    <w:pPr>
      <w:numPr>
        <w:numId w:val="9"/>
      </w:numPr>
      <w:spacing w:before="100"/>
      <w:ind w:left="397" w:hanging="397"/>
      <w:contextualSpacing w:val="0"/>
      <w:outlineLvl w:val="4"/>
    </w:pPr>
    <w:rPr>
      <w:spacing w:val="-4"/>
      <w:szCs w:val="20"/>
      <w:lang w:val="en-US"/>
    </w:rPr>
  </w:style>
  <w:style w:type="character" w:customStyle="1" w:styleId="ZAh2Znak">
    <w:name w:val="ZAŁ h2 Znak"/>
    <w:basedOn w:val="AkapitzlistZnak"/>
    <w:link w:val="ZAh2"/>
    <w:uiPriority w:val="5"/>
    <w:rsid w:val="00AD7D74"/>
    <w:rPr>
      <w:rFonts w:ascii="Trebuchet MS" w:eastAsia="Calibri" w:hAnsi="Trebuchet MS" w:cs="Times New Roman"/>
      <w:b/>
      <w:spacing w:val="-4"/>
      <w:sz w:val="24"/>
      <w:szCs w:val="20"/>
    </w:rPr>
  </w:style>
  <w:style w:type="paragraph" w:customStyle="1" w:styleId="Lex3ustp">
    <w:name w:val="Lex 3 (ustęp)"/>
    <w:basedOn w:val="Akapitzlist"/>
    <w:link w:val="Lex3ustpZnak"/>
    <w:uiPriority w:val="2"/>
    <w:semiHidden/>
    <w:rsid w:val="006353B8"/>
    <w:pPr>
      <w:numPr>
        <w:numId w:val="10"/>
      </w:numPr>
      <w:spacing w:before="100"/>
      <w:ind w:left="794" w:hanging="397"/>
      <w:contextualSpacing w:val="0"/>
      <w:outlineLvl w:val="5"/>
    </w:pPr>
    <w:rPr>
      <w:spacing w:val="-4"/>
      <w:szCs w:val="20"/>
      <w:lang w:val="en-US"/>
    </w:rPr>
  </w:style>
  <w:style w:type="character" w:customStyle="1" w:styleId="Lex2punktZnak">
    <w:name w:val="Lex 2 (punkt) Znak"/>
    <w:basedOn w:val="AkapitzlistZnak"/>
    <w:link w:val="Lex2punkt"/>
    <w:uiPriority w:val="1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4litera">
    <w:name w:val="Lex 4 (litera)"/>
    <w:basedOn w:val="Akapitzlist"/>
    <w:link w:val="Lex4literaZnak"/>
    <w:uiPriority w:val="3"/>
    <w:semiHidden/>
    <w:rsid w:val="008B2197"/>
    <w:pPr>
      <w:numPr>
        <w:numId w:val="11"/>
      </w:numPr>
      <w:ind w:left="993" w:hanging="284"/>
      <w:outlineLvl w:val="6"/>
    </w:pPr>
    <w:rPr>
      <w:spacing w:val="-4"/>
      <w:szCs w:val="20"/>
      <w:lang w:val="en-US"/>
    </w:rPr>
  </w:style>
  <w:style w:type="character" w:customStyle="1" w:styleId="Lex3ustpZnak">
    <w:name w:val="Lex 3 (ustęp) Znak"/>
    <w:basedOn w:val="AkapitzlistZnak"/>
    <w:link w:val="Lex3ustp"/>
    <w:uiPriority w:val="2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5tiret">
    <w:name w:val="Lex 5 (tiret)"/>
    <w:basedOn w:val="Lex4litera"/>
    <w:link w:val="Lex5tiretZnak"/>
    <w:uiPriority w:val="4"/>
    <w:semiHidden/>
    <w:rsid w:val="008B2197"/>
    <w:pPr>
      <w:numPr>
        <w:numId w:val="22"/>
      </w:numPr>
      <w:ind w:left="1304" w:hanging="238"/>
      <w:outlineLvl w:val="7"/>
    </w:pPr>
    <w:rPr>
      <w:lang w:val="pl-PL"/>
    </w:rPr>
  </w:style>
  <w:style w:type="character" w:customStyle="1" w:styleId="Lex4literaZnak">
    <w:name w:val="Lex 4 (litera) Znak"/>
    <w:basedOn w:val="AkapitzlistZnak"/>
    <w:link w:val="Lex4litera"/>
    <w:uiPriority w:val="3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styleId="Cytat">
    <w:name w:val="Quote"/>
    <w:basedOn w:val="Normalny"/>
    <w:next w:val="Normalny"/>
    <w:link w:val="CytatZnak"/>
    <w:uiPriority w:val="29"/>
    <w:semiHidden/>
    <w:locked/>
    <w:rsid w:val="00FD58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ex5tiretZnak">
    <w:name w:val="Lex 5 (tiret) Znak"/>
    <w:basedOn w:val="Lex4literaZnak"/>
    <w:link w:val="Lex5tiret"/>
    <w:uiPriority w:val="4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26FB3"/>
    <w:rPr>
      <w:rFonts w:ascii="Museo 300" w:hAnsi="Museo 300"/>
      <w:i/>
      <w:iCs/>
      <w:color w:val="404040" w:themeColor="text1" w:themeTint="BF"/>
      <w:spacing w:val="-2"/>
      <w:sz w:val="20"/>
    </w:rPr>
  </w:style>
  <w:style w:type="character" w:styleId="Tekstzastpczy">
    <w:name w:val="Placeholder Text"/>
    <w:basedOn w:val="Domylnaczcionkaakapitu"/>
    <w:uiPriority w:val="99"/>
    <w:semiHidden/>
    <w:locked/>
    <w:rsid w:val="001B78F7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951A49"/>
    <w:rPr>
      <w:rFonts w:ascii="Trebuchet MS" w:hAnsi="Trebuchet MS" w:cstheme="minorHAnsi"/>
      <w:b/>
      <w:bCs/>
      <w:caps/>
      <w:spacing w:val="-2"/>
      <w:szCs w:val="20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AD7D74"/>
    <w:rPr>
      <w:rFonts w:ascii="Trebuchet MS" w:hAnsi="Trebuchet MS" w:cstheme="minorHAnsi"/>
      <w:iCs/>
      <w:spacing w:val="-2"/>
      <w:sz w:val="18"/>
      <w:szCs w:val="20"/>
    </w:rPr>
  </w:style>
  <w:style w:type="table" w:styleId="Tabelasiatki4akcent2">
    <w:name w:val="Grid Table 4 Accent 2"/>
    <w:basedOn w:val="Standardowy"/>
    <w:uiPriority w:val="49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AE60D2" w:themeColor="accent2" w:themeTint="99"/>
        <w:left w:val="single" w:sz="4" w:space="0" w:color="AE60D2" w:themeColor="accent2" w:themeTint="99"/>
        <w:bottom w:val="single" w:sz="4" w:space="0" w:color="AE60D2" w:themeColor="accent2" w:themeTint="99"/>
        <w:right w:val="single" w:sz="4" w:space="0" w:color="AE60D2" w:themeColor="accent2" w:themeTint="99"/>
        <w:insideH w:val="single" w:sz="4" w:space="0" w:color="AE60D2" w:themeColor="accent2" w:themeTint="99"/>
        <w:insideV w:val="single" w:sz="4" w:space="0" w:color="AE60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686" w:themeColor="accent2"/>
          <w:left w:val="single" w:sz="4" w:space="0" w:color="682686" w:themeColor="accent2"/>
          <w:bottom w:val="single" w:sz="4" w:space="0" w:color="682686" w:themeColor="accent2"/>
          <w:right w:val="single" w:sz="4" w:space="0" w:color="682686" w:themeColor="accent2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</w:rPr>
      <w:tblPr/>
      <w:tcPr>
        <w:tcBorders>
          <w:top w:val="double" w:sz="4" w:space="0" w:color="6826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AF0" w:themeFill="accent2" w:themeFillTint="33"/>
      </w:tcPr>
    </w:tblStylePr>
    <w:tblStylePr w:type="band1Horz">
      <w:tblPr/>
      <w:tcPr>
        <w:shd w:val="clear" w:color="auto" w:fill="E4CAF0" w:themeFill="accent2" w:themeFillTint="33"/>
      </w:tcPr>
    </w:tblStylePr>
  </w:style>
  <w:style w:type="table" w:styleId="Tabelasiatki5ciemnaakcent2">
    <w:name w:val="Grid Table 5 Dark Accent 2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A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band1Vert">
      <w:tblPr/>
      <w:tcPr>
        <w:shd w:val="clear" w:color="auto" w:fill="C995E1" w:themeFill="accent2" w:themeFillTint="66"/>
      </w:tcPr>
    </w:tblStylePr>
    <w:tblStylePr w:type="band1Horz">
      <w:tblPr/>
      <w:tcPr>
        <w:shd w:val="clear" w:color="auto" w:fill="C995E1" w:themeFill="accent2" w:themeFillTint="66"/>
      </w:tcPr>
    </w:tblStylePr>
  </w:style>
  <w:style w:type="table" w:styleId="Tabelalisty3akcent1">
    <w:name w:val="List Table 3 Accent 1"/>
    <w:basedOn w:val="Standardowy"/>
    <w:uiPriority w:val="48"/>
    <w:locked/>
    <w:rsid w:val="00A966D2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311" w:themeColor="accent1"/>
          <w:right w:val="single" w:sz="4" w:space="0" w:color="84A311" w:themeColor="accent1"/>
        </w:tcBorders>
      </w:tcPr>
    </w:tblStylePr>
    <w:tblStylePr w:type="band1Horz">
      <w:tblPr/>
      <w:tcPr>
        <w:tcBorders>
          <w:top w:val="single" w:sz="4" w:space="0" w:color="84A311" w:themeColor="accent1"/>
          <w:bottom w:val="single" w:sz="4" w:space="0" w:color="84A3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311" w:themeColor="accent1"/>
          <w:left w:val="nil"/>
        </w:tcBorders>
      </w:tcPr>
    </w:tblStylePr>
    <w:tblStylePr w:type="swCell">
      <w:tblPr/>
      <w:tcPr>
        <w:tcBorders>
          <w:top w:val="double" w:sz="4" w:space="0" w:color="84A311" w:themeColor="accent1"/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C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band1Vert">
      <w:tblPr/>
      <w:tcPr>
        <w:shd w:val="clear" w:color="auto" w:fill="DBF287" w:themeFill="accent1" w:themeFillTint="66"/>
      </w:tcPr>
    </w:tblStylePr>
    <w:tblStylePr w:type="band1Horz">
      <w:tblPr/>
      <w:tcPr>
        <w:shd w:val="clear" w:color="auto" w:fill="DBF287" w:themeFill="accent1" w:themeFillTint="66"/>
      </w:tcPr>
    </w:tblStylePr>
  </w:style>
  <w:style w:type="table" w:styleId="Siatkatabelijasna">
    <w:name w:val="Grid Table Light"/>
    <w:basedOn w:val="Standardowy"/>
    <w:uiPriority w:val="40"/>
    <w:locked/>
    <w:rsid w:val="002746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Ah1">
    <w:name w:val="ZAŁ h1"/>
    <w:basedOn w:val="Normalny"/>
    <w:link w:val="ZAh1Znak"/>
    <w:uiPriority w:val="4"/>
    <w:qFormat/>
    <w:rsid w:val="00AD7D74"/>
    <w:pPr>
      <w:shd w:val="thinDiagStripe" w:color="FFFFFF" w:themeColor="background1" w:fill="BDD9FB" w:themeFill="accent5" w:themeFillTint="33"/>
      <w:spacing w:after="540"/>
      <w:contextualSpacing/>
      <w:jc w:val="center"/>
      <w:outlineLvl w:val="0"/>
    </w:pPr>
    <w:rPr>
      <w:b/>
      <w:color w:val="084CA1" w:themeColor="accent5"/>
      <w:spacing w:val="-8"/>
      <w:sz w:val="44"/>
    </w:rPr>
  </w:style>
  <w:style w:type="paragraph" w:customStyle="1" w:styleId="ZANag">
    <w:name w:val="ZAŁ Nag"/>
    <w:basedOn w:val="Normalny"/>
    <w:link w:val="ZANagZnak"/>
    <w:autoRedefine/>
    <w:uiPriority w:val="1"/>
    <w:qFormat/>
    <w:rsid w:val="00E21A9B"/>
    <w:pPr>
      <w:suppressAutoHyphens/>
      <w:jc w:val="left"/>
    </w:pPr>
    <w:rPr>
      <w:b/>
      <w:sz w:val="19"/>
    </w:rPr>
  </w:style>
  <w:style w:type="character" w:customStyle="1" w:styleId="ZAh1Znak">
    <w:name w:val="ZAŁ h1 Znak"/>
    <w:basedOn w:val="Domylnaczcionkaakapitu"/>
    <w:link w:val="ZAh1"/>
    <w:uiPriority w:val="4"/>
    <w:rsid w:val="00AD7D74"/>
    <w:rPr>
      <w:rFonts w:ascii="Trebuchet MS" w:hAnsi="Trebuchet MS"/>
      <w:b/>
      <w:color w:val="084CA1" w:themeColor="accent5"/>
      <w:spacing w:val="-8"/>
      <w:sz w:val="44"/>
      <w:shd w:val="thinDiagStripe" w:color="FFFFFF" w:themeColor="background1" w:fill="BDD9FB" w:themeFill="accent5" w:themeFillTint="33"/>
    </w:rPr>
  </w:style>
  <w:style w:type="table" w:styleId="Tabelasiatki4akcent1">
    <w:name w:val="Grid Table 4 Accent 1"/>
    <w:basedOn w:val="Standardowy"/>
    <w:uiPriority w:val="49"/>
    <w:locked/>
    <w:rsid w:val="00AE040C"/>
    <w:pPr>
      <w:spacing w:after="0" w:line="240" w:lineRule="auto"/>
    </w:pPr>
    <w:tblPr>
      <w:tblStyleRowBandSize w:val="1"/>
      <w:tblStyleColBandSize w:val="1"/>
      <w:tblBorders>
        <w:top w:val="single" w:sz="4" w:space="0" w:color="C9EC4B" w:themeColor="accent1" w:themeTint="99"/>
        <w:left w:val="single" w:sz="4" w:space="0" w:color="C9EC4B" w:themeColor="accent1" w:themeTint="99"/>
        <w:bottom w:val="single" w:sz="4" w:space="0" w:color="C9EC4B" w:themeColor="accent1" w:themeTint="99"/>
        <w:right w:val="single" w:sz="4" w:space="0" w:color="C9EC4B" w:themeColor="accent1" w:themeTint="99"/>
        <w:insideH w:val="single" w:sz="4" w:space="0" w:color="C9EC4B" w:themeColor="accent1" w:themeTint="99"/>
        <w:insideV w:val="single" w:sz="4" w:space="0" w:color="C9EC4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311" w:themeColor="accent1"/>
          <w:left w:val="single" w:sz="4" w:space="0" w:color="84A311" w:themeColor="accent1"/>
          <w:bottom w:val="single" w:sz="4" w:space="0" w:color="84A311" w:themeColor="accent1"/>
          <w:right w:val="single" w:sz="4" w:space="0" w:color="84A311" w:themeColor="accent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C3" w:themeFill="accent1" w:themeFillTint="33"/>
      </w:tcPr>
    </w:tblStylePr>
    <w:tblStylePr w:type="band1Horz">
      <w:tblPr/>
      <w:tcPr>
        <w:shd w:val="clear" w:color="auto" w:fill="EDF8C3" w:themeFill="accent1" w:themeFillTint="33"/>
      </w:tcPr>
    </w:tblStylePr>
  </w:style>
  <w:style w:type="character" w:customStyle="1" w:styleId="ZANagZnak">
    <w:name w:val="ZAŁ Nag Znak"/>
    <w:basedOn w:val="Domylnaczcionkaakapitu"/>
    <w:link w:val="ZANag"/>
    <w:uiPriority w:val="1"/>
    <w:rsid w:val="00E21A9B"/>
    <w:rPr>
      <w:rFonts w:ascii="Trebuchet MS" w:hAnsi="Trebuchet MS"/>
      <w:b/>
      <w:spacing w:val="-2"/>
      <w:sz w:val="19"/>
    </w:rPr>
  </w:style>
  <w:style w:type="paragraph" w:customStyle="1" w:styleId="ZAPodpispola">
    <w:name w:val="ZAŁ Podpis pola"/>
    <w:basedOn w:val="Normalny"/>
    <w:link w:val="ZAPodpispolaZnak"/>
    <w:uiPriority w:val="9"/>
    <w:qFormat/>
    <w:rsid w:val="00616B0B"/>
    <w:pPr>
      <w:keepLines/>
      <w:suppressAutoHyphens/>
      <w:spacing w:after="80" w:line="216" w:lineRule="auto"/>
      <w:jc w:val="center"/>
    </w:pPr>
    <w:rPr>
      <w:b/>
      <w:color w:val="808080" w:themeColor="background1" w:themeShade="80"/>
      <w:sz w:val="12"/>
    </w:rPr>
  </w:style>
  <w:style w:type="character" w:customStyle="1" w:styleId="ZAPodpispolaZnak">
    <w:name w:val="ZAŁ Podpis pola Znak"/>
    <w:basedOn w:val="Domylnaczcionkaakapitu"/>
    <w:link w:val="ZAPodpispola"/>
    <w:uiPriority w:val="9"/>
    <w:rsid w:val="00D75952"/>
    <w:rPr>
      <w:rFonts w:ascii="Trebuchet MS" w:hAnsi="Trebuchet MS"/>
      <w:b/>
      <w:color w:val="808080" w:themeColor="background1" w:themeShade="80"/>
      <w:spacing w:val="-2"/>
      <w:sz w:val="12"/>
    </w:rPr>
  </w:style>
  <w:style w:type="character" w:customStyle="1" w:styleId="Styl1">
    <w:name w:val="Styl1"/>
    <w:basedOn w:val="Domylnaczcionkaakapitu"/>
    <w:uiPriority w:val="1"/>
    <w:semiHidden/>
    <w:rsid w:val="00C01E98"/>
    <w:rPr>
      <w:rFonts w:ascii="Museo 700" w:hAnsi="Museo 700"/>
      <w:color w:val="CE181E" w:themeColor="accent4"/>
    </w:rPr>
  </w:style>
  <w:style w:type="paragraph" w:customStyle="1" w:styleId="ZAwybr">
    <w:name w:val="ZAŁ wybór"/>
    <w:basedOn w:val="Akapitzlist"/>
    <w:link w:val="ZAwybrZnak"/>
    <w:uiPriority w:val="10"/>
    <w:qFormat/>
    <w:rsid w:val="00431004"/>
    <w:pPr>
      <w:numPr>
        <w:numId w:val="56"/>
      </w:numPr>
      <w:ind w:left="385" w:hanging="357"/>
      <w:jc w:val="left"/>
    </w:pPr>
  </w:style>
  <w:style w:type="character" w:customStyle="1" w:styleId="ZAdowypelnienia">
    <w:name w:val="ZAŁ do wypelnienia"/>
    <w:basedOn w:val="Domylnaczcionkaakapitu"/>
    <w:uiPriority w:val="7"/>
    <w:qFormat/>
    <w:rsid w:val="00D5623F"/>
    <w:rPr>
      <w:color w:val="auto"/>
      <w:bdr w:val="none" w:sz="0" w:space="0" w:color="auto"/>
      <w:shd w:val="clear" w:color="auto" w:fill="D8EAB4" w:themeFill="background2" w:themeFillShade="E6"/>
    </w:rPr>
  </w:style>
  <w:style w:type="character" w:customStyle="1" w:styleId="ZAwybrZnak">
    <w:name w:val="ZAŁ wybór Znak"/>
    <w:basedOn w:val="AkapitzlistZnak"/>
    <w:link w:val="ZAwybr"/>
    <w:uiPriority w:val="10"/>
    <w:rsid w:val="00D75952"/>
    <w:rPr>
      <w:rFonts w:ascii="Trebuchet MS" w:eastAsia="Calibri" w:hAnsi="Trebuchet MS" w:cs="Times New Roman"/>
      <w:spacing w:val="-2"/>
      <w:sz w:val="16"/>
    </w:rPr>
  </w:style>
  <w:style w:type="paragraph" w:customStyle="1" w:styleId="h2">
    <w:name w:val="h2"/>
    <w:link w:val="h2Znak"/>
    <w:autoRedefine/>
    <w:uiPriority w:val="11"/>
    <w:rsid w:val="00080657"/>
    <w:pPr>
      <w:keepLines/>
      <w:pBdr>
        <w:bottom w:val="single" w:sz="8" w:space="0" w:color="auto"/>
      </w:pBdr>
      <w:suppressAutoHyphens/>
      <w:spacing w:before="360" w:after="120" w:line="240" w:lineRule="auto"/>
      <w:outlineLvl w:val="0"/>
    </w:pPr>
    <w:rPr>
      <w:rFonts w:ascii="Museo 700" w:eastAsia="Calibri" w:hAnsi="Museo 700" w:cs="Times New Roman"/>
      <w:spacing w:val="-4"/>
      <w:sz w:val="24"/>
      <w:szCs w:val="20"/>
    </w:rPr>
  </w:style>
  <w:style w:type="character" w:customStyle="1" w:styleId="h2Znak">
    <w:name w:val="h2 Znak"/>
    <w:basedOn w:val="Domylnaczcionkaakapitu"/>
    <w:link w:val="h2"/>
    <w:uiPriority w:val="11"/>
    <w:rsid w:val="00080657"/>
    <w:rPr>
      <w:rFonts w:ascii="Museo 700" w:eastAsia="Calibri" w:hAnsi="Museo 700" w:cs="Times New Roman"/>
      <w:spacing w:val="-4"/>
      <w:sz w:val="24"/>
      <w:szCs w:val="20"/>
    </w:rPr>
  </w:style>
  <w:style w:type="table" w:styleId="Tabelalisty1jasna">
    <w:name w:val="List Table 1 Light"/>
    <w:basedOn w:val="Standardowy"/>
    <w:uiPriority w:val="46"/>
    <w:locked/>
    <w:rsid w:val="00126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D8EAB4" w:themeFill="background2" w:themeFillShade="E6"/>
      </w:tcPr>
    </w:tblStylePr>
  </w:style>
  <w:style w:type="paragraph" w:customStyle="1" w:styleId="ZANag0">
    <w:name w:val="ZAŁ Nag^"/>
    <w:basedOn w:val="ZANag"/>
    <w:next w:val="Default"/>
    <w:link w:val="ZANagZnak0"/>
    <w:uiPriority w:val="1"/>
    <w:qFormat/>
    <w:rsid w:val="00E21A9B"/>
    <w:rPr>
      <w:sz w:val="24"/>
    </w:rPr>
  </w:style>
  <w:style w:type="paragraph" w:customStyle="1" w:styleId="Styl2">
    <w:name w:val="Styl2"/>
    <w:basedOn w:val="ZAh1"/>
    <w:link w:val="Styl2Znak"/>
    <w:qFormat/>
    <w:rsid w:val="00951A49"/>
    <w:pPr>
      <w:outlineLvl w:val="9"/>
    </w:pPr>
  </w:style>
  <w:style w:type="character" w:customStyle="1" w:styleId="ZANagZnak0">
    <w:name w:val="ZAŁ Nag^ Znak"/>
    <w:basedOn w:val="ZANagZnak"/>
    <w:link w:val="ZANag0"/>
    <w:uiPriority w:val="1"/>
    <w:rsid w:val="00E21A9B"/>
    <w:rPr>
      <w:rFonts w:ascii="Trebuchet MS" w:hAnsi="Trebuchet MS"/>
      <w:b/>
      <w:spacing w:val="-2"/>
      <w:sz w:val="24"/>
    </w:rPr>
  </w:style>
  <w:style w:type="character" w:customStyle="1" w:styleId="Styl2Znak">
    <w:name w:val="Styl2 Znak"/>
    <w:basedOn w:val="ZAh1Znak"/>
    <w:link w:val="Styl2"/>
    <w:rsid w:val="00951A49"/>
    <w:rPr>
      <w:rFonts w:ascii="Trebuchet MS" w:hAnsi="Trebuchet MS"/>
      <w:b/>
      <w:color w:val="084CA1" w:themeColor="accent5"/>
      <w:spacing w:val="-8"/>
      <w:sz w:val="44"/>
      <w:shd w:val="thinDiagStripe" w:color="FFFFFF" w:themeColor="background1" w:fill="BDD9FB" w:themeFill="accent5" w:themeFillTint="33"/>
    </w:rPr>
  </w:style>
  <w:style w:type="paragraph" w:customStyle="1" w:styleId="wypenieniekropkami">
    <w:name w:val="wypełnienie kropkami"/>
    <w:basedOn w:val="Normalny"/>
    <w:link w:val="wypenieniekropkamiZnak"/>
    <w:qFormat/>
    <w:rsid w:val="0012653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10200"/>
        <w:tab w:val="right" w:leader="dot" w:pos="9639"/>
      </w:tabs>
      <w:spacing w:line="768" w:lineRule="auto"/>
    </w:pPr>
    <w:rPr>
      <w:spacing w:val="60"/>
      <w:sz w:val="10"/>
    </w:rPr>
  </w:style>
  <w:style w:type="character" w:customStyle="1" w:styleId="wypenieniekropkamiZnak">
    <w:name w:val="wypełnienie kropkami Znak"/>
    <w:basedOn w:val="Domylnaczcionkaakapitu"/>
    <w:link w:val="wypenieniekropkami"/>
    <w:rsid w:val="00126535"/>
    <w:rPr>
      <w:rFonts w:ascii="Trebuchet MS" w:hAnsi="Trebuchet MS"/>
      <w:spacing w:val="60"/>
      <w:sz w:val="10"/>
    </w:rPr>
  </w:style>
  <w:style w:type="paragraph" w:customStyle="1" w:styleId="wypelnieniekropkamiszerokie">
    <w:name w:val="wypelnienie kropkami szerokie"/>
    <w:basedOn w:val="wypenieniekropkami"/>
    <w:link w:val="wypelnieniekropkamiszerokieZnak"/>
    <w:qFormat/>
    <w:rsid w:val="00126535"/>
    <w:pPr>
      <w:tabs>
        <w:tab w:val="clear" w:pos="9639"/>
        <w:tab w:val="right" w:leader="dot" w:pos="10204"/>
      </w:tabs>
      <w:jc w:val="left"/>
    </w:pPr>
  </w:style>
  <w:style w:type="character" w:customStyle="1" w:styleId="wypelnieniekropkamiszerokieZnak">
    <w:name w:val="wypelnienie kropkami szerokie Znak"/>
    <w:basedOn w:val="wypenieniekropkamiZnak"/>
    <w:link w:val="wypelnieniekropkamiszerokie"/>
    <w:rsid w:val="00126535"/>
    <w:rPr>
      <w:rFonts w:ascii="Trebuchet MS" w:hAnsi="Trebuchet MS"/>
      <w:spacing w:val="60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65F73AFF1C49FA8ACDB51FC291F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664C8-1DA4-450E-A1E2-FD9C00F75466}"/>
      </w:docPartPr>
      <w:docPartBody>
        <w:p w:rsidR="009B7B6E" w:rsidRDefault="00835726" w:rsidP="00835726">
          <w:pPr>
            <w:pStyle w:val="0365F73AFF1C49FA8ACDB51FC291F348"/>
          </w:pPr>
          <w:r w:rsidRPr="002274D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540C7CFD6FE41C2B625709EE6AF1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D07050-7E7D-4911-98D3-C0CCA21EB6D0}"/>
      </w:docPartPr>
      <w:docPartBody>
        <w:p w:rsidR="005A1468" w:rsidRDefault="009B7B6E" w:rsidP="009B7B6E">
          <w:pPr>
            <w:pStyle w:val="F540C7CFD6FE41C2B625709EE6AF159D"/>
          </w:pPr>
          <w:r w:rsidRPr="00626A9D">
            <w:rPr>
              <w:rStyle w:val="Tekstzastpczy"/>
            </w:rPr>
            <w:t>[Tytuł]</w:t>
          </w:r>
        </w:p>
      </w:docPartBody>
    </w:docPart>
    <w:docPart>
      <w:docPartPr>
        <w:name w:val="DefaultPlaceholder_10818685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A11E61-68AB-44B6-90C3-261D9122FBB4}"/>
      </w:docPartPr>
      <w:docPartBody>
        <w:p w:rsidR="006C7F77" w:rsidRDefault="005A1468">
          <w:r w:rsidRPr="00D465E8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2EB805C8D8145F99D14199A0AFDE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52FFE-7C90-4B8B-9129-AFA391DDFBE2}"/>
      </w:docPartPr>
      <w:docPartBody>
        <w:p w:rsidR="006C7F77" w:rsidRDefault="005A1468" w:rsidP="005A1468">
          <w:pPr>
            <w:pStyle w:val="42EB805C8D8145F99D14199A0AFDE191"/>
          </w:pPr>
          <w:r w:rsidRPr="00D465E8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ADE1AC5B1E41434FB14388087A643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4ED6A8-4315-4D9D-AC42-96B22594CCA2}"/>
      </w:docPartPr>
      <w:docPartBody>
        <w:p w:rsidR="00000000" w:rsidRDefault="00FF5DA3" w:rsidP="00FF5DA3">
          <w:pPr>
            <w:pStyle w:val="ADE1AC5B1E41434FB14388087A6431BE"/>
          </w:pPr>
          <w:r w:rsidRPr="00D465E8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99AADDCD7994984AAEA776C6C8FD5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965E3-DAF9-4D83-9884-BD36C46F8343}"/>
      </w:docPartPr>
      <w:docPartBody>
        <w:p w:rsidR="00000000" w:rsidRDefault="00FF5DA3" w:rsidP="00FF5DA3">
          <w:pPr>
            <w:pStyle w:val="399AADDCD7994984AAEA776C6C8FD5E9"/>
          </w:pPr>
          <w:r w:rsidRPr="00D465E8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6C4D3A1BD1154371A8DD73D4B27A2F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F897B-9CE1-4553-A2BE-50D56B41E463}"/>
      </w:docPartPr>
      <w:docPartBody>
        <w:p w:rsidR="00000000" w:rsidRDefault="00FF5DA3" w:rsidP="00FF5DA3">
          <w:pPr>
            <w:pStyle w:val="6C4D3A1BD1154371A8DD73D4B27A2F92"/>
          </w:pPr>
          <w:r w:rsidRPr="00D465E8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A0432AA9BFD7443AA0B32A6D07E2E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B9164-9C49-40DF-A4A1-58DBDD6689DC}"/>
      </w:docPartPr>
      <w:docPartBody>
        <w:p w:rsidR="00000000" w:rsidRDefault="00FF5DA3" w:rsidP="00FF5DA3">
          <w:pPr>
            <w:pStyle w:val="A0432AA9BFD7443AA0B32A6D07E2E5B7"/>
          </w:pPr>
          <w:r w:rsidRPr="00D465E8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32403C637BB47AFA5029C107C611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3952B4-8865-4858-87AF-9AA6F1813DB0}"/>
      </w:docPartPr>
      <w:docPartBody>
        <w:p w:rsidR="00000000" w:rsidRDefault="00FF5DA3" w:rsidP="00FF5DA3">
          <w:pPr>
            <w:pStyle w:val="932403C637BB47AFA5029C107C611947"/>
          </w:pPr>
          <w:r w:rsidRPr="00D465E8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9C725906F0C4D39BC1EAF916A028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BCBC2-EBC1-4138-AD94-1E6A50D16013}"/>
      </w:docPartPr>
      <w:docPartBody>
        <w:p w:rsidR="00000000" w:rsidRDefault="00FF5DA3" w:rsidP="00FF5DA3">
          <w:pPr>
            <w:pStyle w:val="89C725906F0C4D39BC1EAF916A02820B"/>
          </w:pPr>
          <w:r w:rsidRPr="00D465E8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02396AABA5D4A1484ABEB61F44882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7AFD94-45DB-4CEE-9083-8070176B578B}"/>
      </w:docPartPr>
      <w:docPartBody>
        <w:p w:rsidR="00000000" w:rsidRDefault="00FF5DA3" w:rsidP="00FF5DA3">
          <w:pPr>
            <w:pStyle w:val="402396AABA5D4A1484ABEB61F44882D2"/>
          </w:pPr>
          <w:r w:rsidRPr="00D465E8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EFAEA9E8D754A37A0B9BACB0E77A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FEC22-3777-49F3-B987-1061A073EEF1}"/>
      </w:docPartPr>
      <w:docPartBody>
        <w:p w:rsidR="00000000" w:rsidRDefault="00FF5DA3" w:rsidP="00FF5DA3">
          <w:pPr>
            <w:pStyle w:val="0EFAEA9E8D754A37A0B9BACB0E77ABE8"/>
          </w:pPr>
          <w:r w:rsidRPr="00D465E8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D8DCC7BBE77460FB87456268C761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62DC15-1EE8-48B4-8F5D-A8733C1F2002}"/>
      </w:docPartPr>
      <w:docPartBody>
        <w:p w:rsidR="00000000" w:rsidRDefault="00FF5DA3" w:rsidP="00FF5DA3">
          <w:pPr>
            <w:pStyle w:val="8D8DCC7BBE77460FB87456268C761562"/>
          </w:pPr>
          <w:r w:rsidRPr="00D465E8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EDFDCA4A334E95A02FD952870A60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46BCF-D5CA-424D-9491-7CF30C800636}"/>
      </w:docPartPr>
      <w:docPartBody>
        <w:p w:rsidR="00000000" w:rsidRDefault="00FF5DA3" w:rsidP="00FF5DA3">
          <w:pPr>
            <w:pStyle w:val="DFEDFDCA4A334E95A02FD952870A6080"/>
          </w:pPr>
          <w:r w:rsidRPr="00D465E8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6B605C3EB9541E79C348AB3C3C8C4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C969F-F099-4BEC-B055-31FD71ED7168}"/>
      </w:docPartPr>
      <w:docPartBody>
        <w:p w:rsidR="00000000" w:rsidRDefault="00FF5DA3" w:rsidP="00FF5DA3">
          <w:pPr>
            <w:pStyle w:val="D6B605C3EB9541E79C348AB3C3C8C4D9"/>
          </w:pPr>
          <w:r w:rsidRPr="00D465E8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1B73B59267954B29958F50CC8512C5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BD2601-F0B2-42CF-A548-A71A8AA195C0}"/>
      </w:docPartPr>
      <w:docPartBody>
        <w:p w:rsidR="00000000" w:rsidRDefault="00FF5DA3" w:rsidP="00FF5DA3">
          <w:pPr>
            <w:pStyle w:val="1B73B59267954B29958F50CC8512C5EB"/>
          </w:pPr>
          <w:r w:rsidRPr="00D465E8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2725C6B9FDD4FAF85AA909825C72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9C7F1-4514-4F77-AB36-F29682490EB8}"/>
      </w:docPartPr>
      <w:docPartBody>
        <w:p w:rsidR="00000000" w:rsidRDefault="00FF5DA3" w:rsidP="00FF5DA3">
          <w:pPr>
            <w:pStyle w:val="02725C6B9FDD4FAF85AA909825C72FC7"/>
          </w:pPr>
          <w:r w:rsidRPr="00D465E8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762DD25E36A46749FCA59D4F8434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20FD66-8977-46D4-8925-A0A176A43786}"/>
      </w:docPartPr>
      <w:docPartBody>
        <w:p w:rsidR="00000000" w:rsidRDefault="00FF5DA3" w:rsidP="00FF5DA3">
          <w:pPr>
            <w:pStyle w:val="9762DD25E36A46749FCA59D4F84345EF"/>
          </w:pPr>
          <w:r w:rsidRPr="00D465E8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423C71A228A486F818A2E21CD36F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AB0F0-6CC9-46F5-AD04-BDA26D974815}"/>
      </w:docPartPr>
      <w:docPartBody>
        <w:p w:rsidR="00000000" w:rsidRDefault="00FF5DA3" w:rsidP="00FF5DA3">
          <w:pPr>
            <w:pStyle w:val="8423C71A228A486F818A2E21CD36FB6F"/>
          </w:pPr>
          <w:r w:rsidRPr="00D465E8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1"/>
    <w:rsid w:val="000733BB"/>
    <w:rsid w:val="000A4EC2"/>
    <w:rsid w:val="0014327F"/>
    <w:rsid w:val="00177404"/>
    <w:rsid w:val="00187551"/>
    <w:rsid w:val="001D2834"/>
    <w:rsid w:val="002632E1"/>
    <w:rsid w:val="002D4F73"/>
    <w:rsid w:val="003B7C2C"/>
    <w:rsid w:val="005161A9"/>
    <w:rsid w:val="0055762B"/>
    <w:rsid w:val="005923AE"/>
    <w:rsid w:val="005A1468"/>
    <w:rsid w:val="006C7F77"/>
    <w:rsid w:val="0070046A"/>
    <w:rsid w:val="007426FD"/>
    <w:rsid w:val="007C0943"/>
    <w:rsid w:val="00835726"/>
    <w:rsid w:val="0089662A"/>
    <w:rsid w:val="00997422"/>
    <w:rsid w:val="009B7B6E"/>
    <w:rsid w:val="00A03B0F"/>
    <w:rsid w:val="00B00279"/>
    <w:rsid w:val="00BB0E27"/>
    <w:rsid w:val="00BC1533"/>
    <w:rsid w:val="00CE61AC"/>
    <w:rsid w:val="00CF54E5"/>
    <w:rsid w:val="00D452B1"/>
    <w:rsid w:val="00EE390F"/>
    <w:rsid w:val="00EE45EF"/>
    <w:rsid w:val="00F022DB"/>
    <w:rsid w:val="00F75057"/>
    <w:rsid w:val="00F82756"/>
    <w:rsid w:val="00FB7A9B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5DA3"/>
    <w:rPr>
      <w:color w:val="808080"/>
    </w:rPr>
  </w:style>
  <w:style w:type="paragraph" w:customStyle="1" w:styleId="6CD69F1905C34D4393FC740D3925CDF9">
    <w:name w:val="6CD69F1905C34D4393FC740D3925CDF9"/>
    <w:rsid w:val="007C0943"/>
  </w:style>
  <w:style w:type="paragraph" w:customStyle="1" w:styleId="F1DED97244D440829C0CFAABAD9F641C">
    <w:name w:val="F1DED97244D440829C0CFAABAD9F641C"/>
    <w:rsid w:val="007C0943"/>
  </w:style>
  <w:style w:type="paragraph" w:customStyle="1" w:styleId="00D4DC3671BF4446907BED9600C4FD05">
    <w:name w:val="00D4DC3671BF4446907BED9600C4FD05"/>
    <w:rsid w:val="007C0943"/>
  </w:style>
  <w:style w:type="paragraph" w:customStyle="1" w:styleId="6361448575044340842CF63D4ACC01C8">
    <w:name w:val="6361448575044340842CF63D4ACC01C8"/>
    <w:rsid w:val="000A4EC2"/>
  </w:style>
  <w:style w:type="paragraph" w:customStyle="1" w:styleId="D2831346901545D4A31090F8EBFA4F47">
    <w:name w:val="D2831346901545D4A31090F8EBFA4F47"/>
    <w:rsid w:val="000A4EC2"/>
  </w:style>
  <w:style w:type="paragraph" w:customStyle="1" w:styleId="9C1B0AC7D7504A519D10987578F6BDA6">
    <w:name w:val="9C1B0AC7D7504A519D10987578F6BDA6"/>
    <w:rsid w:val="000A4EC2"/>
  </w:style>
  <w:style w:type="paragraph" w:customStyle="1" w:styleId="15F6EC4A96F74D539A57B0415015038C">
    <w:name w:val="15F6EC4A96F74D539A57B0415015038C"/>
    <w:rsid w:val="001D2834"/>
  </w:style>
  <w:style w:type="paragraph" w:customStyle="1" w:styleId="DB21018D29A54A6A85B18521C7D4612B">
    <w:name w:val="DB21018D29A54A6A85B18521C7D4612B"/>
    <w:rsid w:val="001D2834"/>
  </w:style>
  <w:style w:type="paragraph" w:customStyle="1" w:styleId="6EE997F6A3954F5B8518B4B1B97EA2B7">
    <w:name w:val="6EE997F6A3954F5B8518B4B1B97EA2B7"/>
    <w:rsid w:val="001D2834"/>
  </w:style>
  <w:style w:type="paragraph" w:customStyle="1" w:styleId="4A5556520D93440C86D824F6B748C149">
    <w:name w:val="4A5556520D93440C86D824F6B748C14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A5556520D93440C86D824F6B748C1491">
    <w:name w:val="4A5556520D93440C86D824F6B748C149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FBB6D1EAB3E845FABCC1BC453E408A1D">
    <w:name w:val="FBB6D1EAB3E845FABCC1BC453E408A1D"/>
    <w:rsid w:val="00F82756"/>
  </w:style>
  <w:style w:type="paragraph" w:customStyle="1" w:styleId="20B184E716234D07BF65AB13E4359EE7">
    <w:name w:val="20B184E716234D07BF65AB13E4359EE7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">
    <w:name w:val="D35AEAD979E44B64988B0C55E8B95664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1">
    <w:name w:val="20B184E716234D07BF65AB13E4359EE7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1">
    <w:name w:val="D35AEAD979E44B64988B0C55E8B95664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2">
    <w:name w:val="20B184E716234D07BF65AB13E4359EE7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2">
    <w:name w:val="D35AEAD979E44B64988B0C55E8B95664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50C3174273247F9BFCF628CAD60E390">
    <w:name w:val="950C3174273247F9BFCF628CAD60E390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2F0622CAA1446CCAB3BBCED8FAEBD18">
    <w:name w:val="42F0622CAA1446CCAB3BBCED8FAEBD18"/>
    <w:rsid w:val="00F82756"/>
  </w:style>
  <w:style w:type="paragraph" w:customStyle="1" w:styleId="14EF12B772994FB1809FE564E4C9F5D9">
    <w:name w:val="14EF12B772994FB1809FE564E4C9F5D9"/>
    <w:rsid w:val="00F82756"/>
  </w:style>
  <w:style w:type="paragraph" w:customStyle="1" w:styleId="950C3174273247F9BFCF628CAD60E3901">
    <w:name w:val="950C3174273247F9BFCF628CAD60E390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480E46A4F7E483B91538A05340DDAE6">
    <w:name w:val="9480E46A4F7E483B91538A05340DDAE6"/>
    <w:rsid w:val="00F82756"/>
  </w:style>
  <w:style w:type="paragraph" w:customStyle="1" w:styleId="954B65F17BD046DBAFF0D124218CD977">
    <w:name w:val="954B65F17BD046DBAFF0D124218CD977"/>
    <w:rsid w:val="00F82756"/>
  </w:style>
  <w:style w:type="paragraph" w:customStyle="1" w:styleId="1E3D5B07E8394C86BE2F24E9EE7500AE">
    <w:name w:val="1E3D5B07E8394C86BE2F24E9EE7500AE"/>
    <w:rsid w:val="00F82756"/>
  </w:style>
  <w:style w:type="paragraph" w:customStyle="1" w:styleId="AB8E3EC71844403A8A23C9B34205ABF6">
    <w:name w:val="AB8E3EC71844403A8A23C9B34205ABF6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EA8E87B9889A4951A5EABC888460A763">
    <w:name w:val="EA8E87B9889A4951A5EABC888460A763"/>
    <w:rsid w:val="00F82756"/>
  </w:style>
  <w:style w:type="paragraph" w:customStyle="1" w:styleId="7D7C2766E75F4493A186BA59490B50A4">
    <w:name w:val="7D7C2766E75F4493A186BA59490B50A4"/>
    <w:rsid w:val="00F82756"/>
  </w:style>
  <w:style w:type="paragraph" w:customStyle="1" w:styleId="A1B7D094CF8D4340942D70EDF7510039">
    <w:name w:val="A1B7D094CF8D4340942D70EDF751003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0CFA91BD081346FFA64615E61E9E68A8">
    <w:name w:val="0CFA91BD081346FFA64615E61E9E68A8"/>
    <w:rsid w:val="00F82756"/>
  </w:style>
  <w:style w:type="paragraph" w:customStyle="1" w:styleId="4D6FFF35594140F79C6736E08B18CC68">
    <w:name w:val="4D6FFF35594140F79C6736E08B18CC68"/>
    <w:rsid w:val="00F82756"/>
  </w:style>
  <w:style w:type="paragraph" w:customStyle="1" w:styleId="1F76F9A239014FBAADBF2D59E50C2FE8">
    <w:name w:val="1F76F9A239014FBAADBF2D59E50C2FE8"/>
    <w:rsid w:val="00F82756"/>
  </w:style>
  <w:style w:type="paragraph" w:customStyle="1" w:styleId="FFAE694FB6544F4EBD62AD502C69BC3D">
    <w:name w:val="FFAE694FB6544F4EBD62AD502C69BC3D"/>
    <w:rsid w:val="00F82756"/>
  </w:style>
  <w:style w:type="paragraph" w:customStyle="1" w:styleId="31C73F224578481798F23E1D1E713DC5">
    <w:name w:val="31C73F224578481798F23E1D1E713DC5"/>
    <w:rsid w:val="00F82756"/>
  </w:style>
  <w:style w:type="paragraph" w:customStyle="1" w:styleId="FBE84517A7454C37928AFABD2A46967A">
    <w:name w:val="FBE84517A7454C37928AFABD2A46967A"/>
    <w:rsid w:val="00F82756"/>
  </w:style>
  <w:style w:type="paragraph" w:customStyle="1" w:styleId="F95D2C9AE7CA4CC7BDB355AC614358D1">
    <w:name w:val="F95D2C9AE7CA4CC7BDB355AC614358D1"/>
    <w:rsid w:val="00F82756"/>
  </w:style>
  <w:style w:type="paragraph" w:customStyle="1" w:styleId="B68E8189B7394D33BFB5250590D06553">
    <w:name w:val="B68E8189B7394D33BFB5250590D06553"/>
    <w:rsid w:val="00F82756"/>
  </w:style>
  <w:style w:type="paragraph" w:customStyle="1" w:styleId="2299385C3F444302B15D3B6197A2C9DA">
    <w:name w:val="2299385C3F444302B15D3B6197A2C9DA"/>
    <w:rsid w:val="00F82756"/>
  </w:style>
  <w:style w:type="paragraph" w:customStyle="1" w:styleId="66C6C98A84F84A67B3729BBD3B9CE255">
    <w:name w:val="66C6C98A84F84A67B3729BBD3B9CE255"/>
    <w:rsid w:val="00F82756"/>
  </w:style>
  <w:style w:type="paragraph" w:customStyle="1" w:styleId="19A9FDC6EECC4A17A0731EC84B22C57A">
    <w:name w:val="19A9FDC6EECC4A17A0731EC84B22C57A"/>
    <w:rsid w:val="00F82756"/>
  </w:style>
  <w:style w:type="paragraph" w:customStyle="1" w:styleId="9174CD67EF144675812FACF6198F1992">
    <w:name w:val="9174CD67EF144675812FACF6198F1992"/>
    <w:rsid w:val="00F82756"/>
  </w:style>
  <w:style w:type="paragraph" w:customStyle="1" w:styleId="EC821C5399E74293A7BAF3EB464A63AE">
    <w:name w:val="EC821C5399E74293A7BAF3EB464A63AE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7936526EBC734DD692484F9FCE6F1522">
    <w:name w:val="7936526EBC734DD692484F9FCE6F1522"/>
    <w:rsid w:val="00F82756"/>
  </w:style>
  <w:style w:type="paragraph" w:customStyle="1" w:styleId="AF36C126725F4A45A53065B8F06F0A0C">
    <w:name w:val="AF36C126725F4A45A53065B8F06F0A0C"/>
    <w:rsid w:val="00F82756"/>
  </w:style>
  <w:style w:type="paragraph" w:customStyle="1" w:styleId="7F94F5ADB4454305A8B22123B093FFF2">
    <w:name w:val="7F94F5ADB4454305A8B22123B093FFF2"/>
    <w:rsid w:val="00F82756"/>
  </w:style>
  <w:style w:type="paragraph" w:customStyle="1" w:styleId="98BBA9FDBD1F416998218085C7AD50B3">
    <w:name w:val="98BBA9FDBD1F416998218085C7AD50B3"/>
    <w:rsid w:val="00F82756"/>
  </w:style>
  <w:style w:type="paragraph" w:customStyle="1" w:styleId="98BBA9FDBD1F416998218085C7AD50B31">
    <w:name w:val="98BBA9FDBD1F416998218085C7AD50B3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1062D5B8234F4B059DEA23B1F250FA6F">
    <w:name w:val="1062D5B8234F4B059DEA23B1F250FA6F"/>
    <w:rsid w:val="00F82756"/>
  </w:style>
  <w:style w:type="paragraph" w:customStyle="1" w:styleId="8CF1D5E4DEF74A219BA6F11DB85C587F">
    <w:name w:val="8CF1D5E4DEF74A219BA6F11DB85C587F"/>
    <w:rsid w:val="00F82756"/>
  </w:style>
  <w:style w:type="paragraph" w:customStyle="1" w:styleId="5964157CBB3E44768FCF28BE293A955E">
    <w:name w:val="5964157CBB3E44768FCF28BE293A955E"/>
    <w:rsid w:val="00F82756"/>
  </w:style>
  <w:style w:type="paragraph" w:customStyle="1" w:styleId="B3D90901E6E441E2AE3748D1415C5944">
    <w:name w:val="B3D90901E6E441E2AE3748D1415C5944"/>
    <w:rsid w:val="00F82756"/>
  </w:style>
  <w:style w:type="paragraph" w:customStyle="1" w:styleId="4E665D1228AA42738B37DFAE26A0E104">
    <w:name w:val="4E665D1228AA42738B37DFAE26A0E104"/>
    <w:rsid w:val="00F82756"/>
  </w:style>
  <w:style w:type="paragraph" w:customStyle="1" w:styleId="009F6241B97744C18F2EB4E2E54869F5">
    <w:name w:val="009F6241B97744C18F2EB4E2E54869F5"/>
    <w:rsid w:val="00F82756"/>
  </w:style>
  <w:style w:type="paragraph" w:customStyle="1" w:styleId="014BCBC0273A46F69D6BFEB8995D7BC9">
    <w:name w:val="014BCBC0273A46F69D6BFEB8995D7BC9"/>
    <w:rsid w:val="00F82756"/>
  </w:style>
  <w:style w:type="paragraph" w:customStyle="1" w:styleId="B754C85ED5E84583ABC6B4B6F6F89DE5">
    <w:name w:val="B754C85ED5E84583ABC6B4B6F6F89DE5"/>
    <w:rsid w:val="00F82756"/>
  </w:style>
  <w:style w:type="paragraph" w:customStyle="1" w:styleId="C1E1950F4556491CA2C9486F86F09BD9">
    <w:name w:val="C1E1950F4556491CA2C9486F86F09BD9"/>
    <w:rsid w:val="00F82756"/>
  </w:style>
  <w:style w:type="paragraph" w:customStyle="1" w:styleId="F81297AC307745A4B4E66236AB076A5A">
    <w:name w:val="F81297AC307745A4B4E66236AB076A5A"/>
    <w:rsid w:val="00F82756"/>
  </w:style>
  <w:style w:type="paragraph" w:customStyle="1" w:styleId="2EF564B4AD0E42A79BF3CB6758EC2069">
    <w:name w:val="2EF564B4AD0E42A79BF3CB6758EC2069"/>
    <w:rsid w:val="00F82756"/>
  </w:style>
  <w:style w:type="paragraph" w:customStyle="1" w:styleId="FAED702F9A01445BB04F502D176E6668">
    <w:name w:val="FAED702F9A01445BB04F502D176E6668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5199A12EE37C468C8199F3165FE64D41">
    <w:name w:val="5199A12EE37C468C8199F3165FE64D41"/>
    <w:rsid w:val="00F82756"/>
  </w:style>
  <w:style w:type="paragraph" w:customStyle="1" w:styleId="9A3C0CEA6C1B4191AA95E67B0B855F3D">
    <w:name w:val="9A3C0CEA6C1B4191AA95E67B0B855F3D"/>
    <w:rsid w:val="00F82756"/>
  </w:style>
  <w:style w:type="paragraph" w:customStyle="1" w:styleId="74F7B25BA6C4450EB7D819556313A23A">
    <w:name w:val="74F7B25BA6C4450EB7D819556313A23A"/>
    <w:rsid w:val="00F82756"/>
  </w:style>
  <w:style w:type="paragraph" w:customStyle="1" w:styleId="8F3346B75C1F4FEABFF4A63C3B277AEF">
    <w:name w:val="8F3346B75C1F4FEABFF4A63C3B277AEF"/>
    <w:rsid w:val="00F82756"/>
  </w:style>
  <w:style w:type="paragraph" w:customStyle="1" w:styleId="0F82AE51B5CA43448CAA01A19E2F6DDC">
    <w:name w:val="0F82AE51B5CA43448CAA01A19E2F6DDC"/>
    <w:rsid w:val="00F82756"/>
  </w:style>
  <w:style w:type="paragraph" w:customStyle="1" w:styleId="84D319D9C19949B6B14FCA298596122D">
    <w:name w:val="84D319D9C19949B6B14FCA298596122D"/>
    <w:rsid w:val="00F82756"/>
  </w:style>
  <w:style w:type="paragraph" w:customStyle="1" w:styleId="F881DE6D71C6493F9C09CDB71231F683">
    <w:name w:val="F881DE6D71C6493F9C09CDB71231F683"/>
    <w:rsid w:val="00F82756"/>
  </w:style>
  <w:style w:type="paragraph" w:customStyle="1" w:styleId="BE591A3F8F5A49069BF05F405AAD5016">
    <w:name w:val="BE591A3F8F5A49069BF05F405AAD5016"/>
    <w:rsid w:val="00F82756"/>
  </w:style>
  <w:style w:type="paragraph" w:customStyle="1" w:styleId="A9BD8318C12C40FBB8AA830575751132">
    <w:name w:val="A9BD8318C12C40FBB8AA830575751132"/>
    <w:rsid w:val="00F82756"/>
  </w:style>
  <w:style w:type="paragraph" w:customStyle="1" w:styleId="9D5F9B8DE18947D08FCBD5C5187430E5">
    <w:name w:val="9D5F9B8DE18947D08FCBD5C5187430E5"/>
    <w:rsid w:val="00F82756"/>
  </w:style>
  <w:style w:type="paragraph" w:customStyle="1" w:styleId="AC5CA23060E44F43A78FC7DBE41660B7">
    <w:name w:val="AC5CA23060E44F43A78FC7DBE41660B7"/>
    <w:rsid w:val="00F82756"/>
  </w:style>
  <w:style w:type="paragraph" w:customStyle="1" w:styleId="6145E2ACEDD644E48B9731E288FE02C3">
    <w:name w:val="6145E2ACEDD644E48B9731E288FE02C3"/>
    <w:rsid w:val="00F82756"/>
  </w:style>
  <w:style w:type="paragraph" w:customStyle="1" w:styleId="307529CB73354F009DAC549FD11730B7">
    <w:name w:val="307529CB73354F009DAC549FD11730B7"/>
    <w:rsid w:val="00F82756"/>
  </w:style>
  <w:style w:type="paragraph" w:customStyle="1" w:styleId="6A492A9BB7334E06989937C7C4555B8B">
    <w:name w:val="6A492A9BB7334E06989937C7C4555B8B"/>
    <w:rsid w:val="00F82756"/>
  </w:style>
  <w:style w:type="paragraph" w:customStyle="1" w:styleId="74D4F05DB83842DE959510DFCD2224A1">
    <w:name w:val="74D4F05DB83842DE959510DFCD2224A1"/>
    <w:rsid w:val="00F82756"/>
  </w:style>
  <w:style w:type="paragraph" w:customStyle="1" w:styleId="5C1B4C9EA82241FE8BA9F87240685F48">
    <w:name w:val="5C1B4C9EA82241FE8BA9F87240685F48"/>
    <w:rsid w:val="00F82756"/>
  </w:style>
  <w:style w:type="paragraph" w:customStyle="1" w:styleId="0F38A743783A40E99276E27A70F47117">
    <w:name w:val="0F38A743783A40E99276E27A70F47117"/>
    <w:rsid w:val="00F82756"/>
  </w:style>
  <w:style w:type="paragraph" w:customStyle="1" w:styleId="6124C69359394594B1EE215FEDB4E38D">
    <w:name w:val="6124C69359394594B1EE215FEDB4E38D"/>
    <w:rsid w:val="00F82756"/>
  </w:style>
  <w:style w:type="paragraph" w:customStyle="1" w:styleId="187CA739E4864CC8B94D7B23452DBE98">
    <w:name w:val="187CA739E4864CC8B94D7B23452DBE98"/>
    <w:rsid w:val="00F82756"/>
  </w:style>
  <w:style w:type="paragraph" w:customStyle="1" w:styleId="44EE4100D653493ABF62C52D0A513B7F">
    <w:name w:val="44EE4100D653493ABF62C52D0A513B7F"/>
    <w:rsid w:val="00F82756"/>
  </w:style>
  <w:style w:type="paragraph" w:customStyle="1" w:styleId="E029C65EEC5F40EF8A6329C830AEAB0F">
    <w:name w:val="E029C65EEC5F40EF8A6329C830AEAB0F"/>
    <w:rsid w:val="00F82756"/>
  </w:style>
  <w:style w:type="paragraph" w:customStyle="1" w:styleId="26D1F10A8D3F441CAD42BC841FFE65BA">
    <w:name w:val="26D1F10A8D3F441CAD42BC841FFE65BA"/>
    <w:rsid w:val="00F82756"/>
  </w:style>
  <w:style w:type="paragraph" w:customStyle="1" w:styleId="1AC9B6F0FB59438DAAD46E756459E882">
    <w:name w:val="1AC9B6F0FB59438DAAD46E756459E882"/>
    <w:rsid w:val="00F82756"/>
  </w:style>
  <w:style w:type="paragraph" w:customStyle="1" w:styleId="5373A666D2BC430286C48503E097F988">
    <w:name w:val="5373A666D2BC430286C48503E097F988"/>
    <w:rsid w:val="00F82756"/>
  </w:style>
  <w:style w:type="paragraph" w:customStyle="1" w:styleId="16590C1FEF534F418E7A254DA6BA5E02">
    <w:name w:val="16590C1FEF534F418E7A254DA6BA5E02"/>
    <w:rsid w:val="00F82756"/>
  </w:style>
  <w:style w:type="paragraph" w:customStyle="1" w:styleId="FB5DA94799DC4B5BAF84CFE826E4EF4C">
    <w:name w:val="FB5DA94799DC4B5BAF84CFE826E4EF4C"/>
    <w:rsid w:val="00F82756"/>
  </w:style>
  <w:style w:type="paragraph" w:customStyle="1" w:styleId="558C1213C797453389CE803C6C9601F9">
    <w:name w:val="558C1213C797453389CE803C6C9601F9"/>
    <w:rsid w:val="00F82756"/>
  </w:style>
  <w:style w:type="paragraph" w:customStyle="1" w:styleId="AA4615C0F7F0495C8744D88DBFC6DE96">
    <w:name w:val="AA4615C0F7F0495C8744D88DBFC6DE96"/>
    <w:rsid w:val="00F82756"/>
  </w:style>
  <w:style w:type="paragraph" w:customStyle="1" w:styleId="7B2C06C5D5C445C5846DD595C9CB9613">
    <w:name w:val="7B2C06C5D5C445C5846DD595C9CB9613"/>
    <w:rsid w:val="00F82756"/>
  </w:style>
  <w:style w:type="paragraph" w:customStyle="1" w:styleId="D25D91AE52C44C3BABE6B759A2801202">
    <w:name w:val="D25D91AE52C44C3BABE6B759A2801202"/>
    <w:rsid w:val="00F82756"/>
  </w:style>
  <w:style w:type="paragraph" w:customStyle="1" w:styleId="43587D42EB8F44E19E2BE25734FAB9E8">
    <w:name w:val="43587D42EB8F44E19E2BE25734FAB9E8"/>
    <w:rsid w:val="00F82756"/>
  </w:style>
  <w:style w:type="paragraph" w:customStyle="1" w:styleId="EFBF376C2D404C66A1B12CF58E14080F">
    <w:name w:val="EFBF376C2D404C66A1B12CF58E14080F"/>
    <w:rsid w:val="00F82756"/>
  </w:style>
  <w:style w:type="paragraph" w:customStyle="1" w:styleId="849B7E3583EB412CB5DA950B1A0FF0BC">
    <w:name w:val="849B7E3583EB412CB5DA950B1A0FF0BC"/>
    <w:rsid w:val="00F82756"/>
  </w:style>
  <w:style w:type="paragraph" w:customStyle="1" w:styleId="7061C3F851EF45A3804A7E447A648C1C">
    <w:name w:val="7061C3F851EF45A3804A7E447A648C1C"/>
    <w:rsid w:val="00F82756"/>
  </w:style>
  <w:style w:type="paragraph" w:customStyle="1" w:styleId="5FC6C0775599446B9CD63A786123EF2F">
    <w:name w:val="5FC6C0775599446B9CD63A786123EF2F"/>
    <w:rsid w:val="00F82756"/>
  </w:style>
  <w:style w:type="paragraph" w:customStyle="1" w:styleId="01034FB82C014F8FB6EDC88FB11355A2">
    <w:name w:val="01034FB82C014F8FB6EDC88FB11355A2"/>
    <w:rsid w:val="00F82756"/>
  </w:style>
  <w:style w:type="paragraph" w:customStyle="1" w:styleId="DB42A71205B64F519B178A7D9F8CB6D2">
    <w:name w:val="DB42A71205B64F519B178A7D9F8CB6D2"/>
    <w:rsid w:val="00F82756"/>
  </w:style>
  <w:style w:type="paragraph" w:customStyle="1" w:styleId="BE38259017414B2BA1ABCF70A0F0E57C">
    <w:name w:val="BE38259017414B2BA1ABCF70A0F0E57C"/>
    <w:rsid w:val="00F82756"/>
  </w:style>
  <w:style w:type="paragraph" w:customStyle="1" w:styleId="53389CAB70374F2A852A46FA025ABFC5">
    <w:name w:val="53389CAB70374F2A852A46FA025ABFC5"/>
    <w:rsid w:val="00F82756"/>
  </w:style>
  <w:style w:type="paragraph" w:customStyle="1" w:styleId="36D73B61D67047A2A1DB0F816DF9532B">
    <w:name w:val="36D73B61D67047A2A1DB0F816DF9532B"/>
    <w:rsid w:val="00F82756"/>
  </w:style>
  <w:style w:type="paragraph" w:customStyle="1" w:styleId="B623FF79AEAA4617B10CE5CBC42B9695">
    <w:name w:val="B623FF79AEAA4617B10CE5CBC42B9695"/>
    <w:rsid w:val="00F82756"/>
  </w:style>
  <w:style w:type="paragraph" w:customStyle="1" w:styleId="56B5044E4ACE4675843EDFD4B2166C02">
    <w:name w:val="56B5044E4ACE4675843EDFD4B2166C02"/>
    <w:rsid w:val="00F82756"/>
  </w:style>
  <w:style w:type="paragraph" w:customStyle="1" w:styleId="97FA2D58AC664CDBA2549FD605BD868F">
    <w:name w:val="97FA2D58AC664CDBA2549FD605BD868F"/>
    <w:rsid w:val="00F82756"/>
  </w:style>
  <w:style w:type="paragraph" w:customStyle="1" w:styleId="73CF85354734416F83B9846F3614922F">
    <w:name w:val="73CF85354734416F83B9846F3614922F"/>
    <w:rsid w:val="00F82756"/>
  </w:style>
  <w:style w:type="paragraph" w:customStyle="1" w:styleId="D919339BBC80476BAB631C2343346D59">
    <w:name w:val="D919339BBC80476BAB631C2343346D59"/>
    <w:rsid w:val="00F82756"/>
  </w:style>
  <w:style w:type="paragraph" w:customStyle="1" w:styleId="5C877C34E59843BF9D7699558AE513DA">
    <w:name w:val="5C877C34E59843BF9D7699558AE513DA"/>
    <w:rsid w:val="00F82756"/>
  </w:style>
  <w:style w:type="paragraph" w:customStyle="1" w:styleId="EA555F52E3FE4C3ABE2947742E40D162">
    <w:name w:val="EA555F52E3FE4C3ABE2947742E40D162"/>
    <w:rsid w:val="00F82756"/>
  </w:style>
  <w:style w:type="paragraph" w:customStyle="1" w:styleId="E0EC4996721E4D8395C23BC6E77F42E5">
    <w:name w:val="E0EC4996721E4D8395C23BC6E77F42E5"/>
    <w:rsid w:val="00F82756"/>
  </w:style>
  <w:style w:type="paragraph" w:customStyle="1" w:styleId="3FC940E9664347CD8EF31B51CAACFB57">
    <w:name w:val="3FC940E9664347CD8EF31B51CAACFB57"/>
    <w:rsid w:val="00F82756"/>
  </w:style>
  <w:style w:type="paragraph" w:customStyle="1" w:styleId="B9438C682905478F9132DFC3E41CC031">
    <w:name w:val="B9438C682905478F9132DFC3E41CC031"/>
    <w:rsid w:val="00F82756"/>
  </w:style>
  <w:style w:type="paragraph" w:customStyle="1" w:styleId="F15C9290FCA84DCEA996C07F99DED2D2">
    <w:name w:val="F15C9290FCA84DCEA996C07F99DED2D2"/>
    <w:rsid w:val="00F82756"/>
  </w:style>
  <w:style w:type="paragraph" w:customStyle="1" w:styleId="BD7E4C1BD15F42AE81E28FBAC169C7F5">
    <w:name w:val="BD7E4C1BD15F42AE81E28FBAC169C7F5"/>
    <w:rsid w:val="00F82756"/>
  </w:style>
  <w:style w:type="paragraph" w:customStyle="1" w:styleId="86B320573E9C483580D9663A5C30CAB4">
    <w:name w:val="86B320573E9C483580D9663A5C30CAB4"/>
    <w:rsid w:val="00F82756"/>
  </w:style>
  <w:style w:type="paragraph" w:customStyle="1" w:styleId="DA08185BA49C48AF9B43AF5AD713D559">
    <w:name w:val="DA08185BA49C48AF9B43AF5AD713D559"/>
    <w:rsid w:val="00F82756"/>
  </w:style>
  <w:style w:type="paragraph" w:customStyle="1" w:styleId="9AA22D5E92844C16A93499476EC48529">
    <w:name w:val="9AA22D5E92844C16A93499476EC48529"/>
    <w:rsid w:val="00F82756"/>
  </w:style>
  <w:style w:type="paragraph" w:customStyle="1" w:styleId="83AC3F0FAC314307A9C8779B264FB90E">
    <w:name w:val="83AC3F0FAC314307A9C8779B264FB90E"/>
    <w:rsid w:val="00F82756"/>
  </w:style>
  <w:style w:type="paragraph" w:customStyle="1" w:styleId="93954CC1BE164738A047CA7F83C342E9">
    <w:name w:val="93954CC1BE164738A047CA7F83C342E9"/>
    <w:rsid w:val="00F82756"/>
  </w:style>
  <w:style w:type="paragraph" w:customStyle="1" w:styleId="B202AF5024D0404E9DA91AE3FA42C013">
    <w:name w:val="B202AF5024D0404E9DA91AE3FA42C013"/>
    <w:rsid w:val="00F82756"/>
  </w:style>
  <w:style w:type="paragraph" w:customStyle="1" w:styleId="D835DD2C4C0E420A86471C456A99EB42">
    <w:name w:val="D835DD2C4C0E420A86471C456A99EB42"/>
    <w:rsid w:val="00F82756"/>
  </w:style>
  <w:style w:type="paragraph" w:customStyle="1" w:styleId="9EFF5D48D4F44684B20C63485AD93153">
    <w:name w:val="9EFF5D48D4F44684B20C63485AD93153"/>
    <w:rsid w:val="00F82756"/>
  </w:style>
  <w:style w:type="paragraph" w:customStyle="1" w:styleId="D66D351D665147FD896117A4408ED443">
    <w:name w:val="D66D351D665147FD896117A4408ED443"/>
    <w:rsid w:val="00F82756"/>
  </w:style>
  <w:style w:type="paragraph" w:customStyle="1" w:styleId="EAF8B985F50E44F186CC0F7EDA8E00A7">
    <w:name w:val="EAF8B985F50E44F186CC0F7EDA8E00A7"/>
    <w:rsid w:val="00F82756"/>
  </w:style>
  <w:style w:type="paragraph" w:customStyle="1" w:styleId="36E70FC3685B4388A97533823F2CBB3E">
    <w:name w:val="36E70FC3685B4388A97533823F2CBB3E"/>
    <w:rsid w:val="00F82756"/>
  </w:style>
  <w:style w:type="paragraph" w:customStyle="1" w:styleId="6DB814C15CC1438D8FBE3ADF95056DC0">
    <w:name w:val="6DB814C15CC1438D8FBE3ADF95056DC0"/>
    <w:rsid w:val="00F82756"/>
  </w:style>
  <w:style w:type="paragraph" w:customStyle="1" w:styleId="855B2802ADAC433D928BA49A29306E0A">
    <w:name w:val="855B2802ADAC433D928BA49A29306E0A"/>
    <w:rsid w:val="00F82756"/>
  </w:style>
  <w:style w:type="paragraph" w:customStyle="1" w:styleId="3A2FD865545946178C9A9B598F89E41E">
    <w:name w:val="3A2FD865545946178C9A9B598F89E41E"/>
    <w:rsid w:val="00F82756"/>
  </w:style>
  <w:style w:type="paragraph" w:customStyle="1" w:styleId="D3A27557B70C48369733F67709DCD590">
    <w:name w:val="D3A27557B70C48369733F67709DCD590"/>
    <w:rsid w:val="00CE61AC"/>
  </w:style>
  <w:style w:type="paragraph" w:customStyle="1" w:styleId="489FA199BA704032AF25BDB59E08B8F6">
    <w:name w:val="489FA199BA704032AF25BDB59E08B8F6"/>
    <w:rsid w:val="00CE61AC"/>
  </w:style>
  <w:style w:type="paragraph" w:customStyle="1" w:styleId="A419BF93116F4AFE820A7E55C52F58B0">
    <w:name w:val="A419BF93116F4AFE820A7E55C52F58B0"/>
    <w:rsid w:val="00CE61AC"/>
  </w:style>
  <w:style w:type="paragraph" w:customStyle="1" w:styleId="3A62E2C930344F458A65EC2EFEA567EB">
    <w:name w:val="3A62E2C930344F458A65EC2EFEA567EB"/>
    <w:rsid w:val="00CE61AC"/>
  </w:style>
  <w:style w:type="paragraph" w:customStyle="1" w:styleId="9EF25390A6834AC1BD469D224FC8D06D">
    <w:name w:val="9EF25390A6834AC1BD469D224FC8D06D"/>
    <w:rsid w:val="00CE61AC"/>
  </w:style>
  <w:style w:type="paragraph" w:customStyle="1" w:styleId="0C50FB51E94947E8A2BA9FFFFA2FBE03">
    <w:name w:val="0C50FB51E94947E8A2BA9FFFFA2FBE03"/>
    <w:rsid w:val="00CE61AC"/>
  </w:style>
  <w:style w:type="paragraph" w:customStyle="1" w:styleId="BBEC065906B2484DB63C29DB253B9892">
    <w:name w:val="BBEC065906B2484DB63C29DB253B9892"/>
    <w:rsid w:val="00CE61AC"/>
  </w:style>
  <w:style w:type="paragraph" w:customStyle="1" w:styleId="4D481F9D71224C9EAB90F5C71D18BB3C">
    <w:name w:val="4D481F9D71224C9EAB90F5C71D18BB3C"/>
    <w:rsid w:val="00CE61AC"/>
  </w:style>
  <w:style w:type="paragraph" w:customStyle="1" w:styleId="5611EB6090E9443DAF681B64738D83A6">
    <w:name w:val="5611EB6090E9443DAF681B64738D83A6"/>
    <w:rsid w:val="00CE61AC"/>
  </w:style>
  <w:style w:type="paragraph" w:customStyle="1" w:styleId="D43AF60C764C49FA86200A9B0F554AC1">
    <w:name w:val="D43AF60C764C49FA86200A9B0F554AC1"/>
    <w:rsid w:val="00CE61AC"/>
  </w:style>
  <w:style w:type="paragraph" w:customStyle="1" w:styleId="1535DD47E17D416A9327430D64F8A667">
    <w:name w:val="1535DD47E17D416A9327430D64F8A667"/>
    <w:rsid w:val="00CE61AC"/>
  </w:style>
  <w:style w:type="paragraph" w:customStyle="1" w:styleId="E94C65EA44FB4991A7ACA8E9CCBDA6B9">
    <w:name w:val="E94C65EA44FB4991A7ACA8E9CCBDA6B9"/>
    <w:rsid w:val="00CE61AC"/>
  </w:style>
  <w:style w:type="paragraph" w:customStyle="1" w:styleId="BB9EAAF411CF445BB0AFBEF8436B564E">
    <w:name w:val="BB9EAAF411CF445BB0AFBEF8436B564E"/>
    <w:rsid w:val="00CE61AC"/>
  </w:style>
  <w:style w:type="paragraph" w:customStyle="1" w:styleId="36CE58691F1F42F486075C8238BA885F">
    <w:name w:val="36CE58691F1F42F486075C8238BA885F"/>
    <w:rsid w:val="00CE61AC"/>
  </w:style>
  <w:style w:type="paragraph" w:customStyle="1" w:styleId="A876B0F1146A4E8FB5046E4ECFFF4FB1">
    <w:name w:val="A876B0F1146A4E8FB5046E4ECFFF4FB1"/>
    <w:rsid w:val="00CE61AC"/>
  </w:style>
  <w:style w:type="paragraph" w:customStyle="1" w:styleId="3BE20DC4BE554612A1FC81A4F77EFE3F">
    <w:name w:val="3BE20DC4BE554612A1FC81A4F77EFE3F"/>
    <w:rsid w:val="00CE61AC"/>
  </w:style>
  <w:style w:type="paragraph" w:customStyle="1" w:styleId="87BAAF5D45C049B78D64CD9244DCDB53">
    <w:name w:val="87BAAF5D45C049B78D64CD9244DCDB53"/>
    <w:rsid w:val="00CE61AC"/>
  </w:style>
  <w:style w:type="paragraph" w:customStyle="1" w:styleId="D28F956EC6CE439694A0D7FF6DEE8D82">
    <w:name w:val="D28F956EC6CE439694A0D7FF6DEE8D82"/>
    <w:rsid w:val="00CE61AC"/>
  </w:style>
  <w:style w:type="paragraph" w:customStyle="1" w:styleId="3FDA895489F944F096AD61CC24C10D4C">
    <w:name w:val="3FDA895489F944F096AD61CC24C10D4C"/>
    <w:rsid w:val="00CE61AC"/>
  </w:style>
  <w:style w:type="paragraph" w:customStyle="1" w:styleId="711E16D89D4D4026A241C64125DDF20A">
    <w:name w:val="711E16D89D4D4026A241C64125DDF20A"/>
    <w:rsid w:val="00CE61AC"/>
  </w:style>
  <w:style w:type="paragraph" w:customStyle="1" w:styleId="0BC6ADB7D0C6455AB051DBF98D5A55A8">
    <w:name w:val="0BC6ADB7D0C6455AB051DBF98D5A55A8"/>
    <w:rsid w:val="00CE61AC"/>
  </w:style>
  <w:style w:type="paragraph" w:customStyle="1" w:styleId="B23F9EE91AAC430D97FF2812462C46FD">
    <w:name w:val="B23F9EE91AAC430D97FF2812462C46FD"/>
    <w:rsid w:val="00CE61AC"/>
  </w:style>
  <w:style w:type="paragraph" w:customStyle="1" w:styleId="7D553E04468C4F68A6131ED9687BAF0E">
    <w:name w:val="7D553E04468C4F68A6131ED9687BAF0E"/>
    <w:rsid w:val="00CE61AC"/>
  </w:style>
  <w:style w:type="paragraph" w:customStyle="1" w:styleId="BC66B87451CA4997B5EB34546C4D4209">
    <w:name w:val="BC66B87451CA4997B5EB34546C4D4209"/>
    <w:rsid w:val="00CE61AC"/>
  </w:style>
  <w:style w:type="paragraph" w:customStyle="1" w:styleId="7A4B7C2069F24BB3A3DB54EAA16D935F">
    <w:name w:val="7A4B7C2069F24BB3A3DB54EAA16D935F"/>
    <w:rsid w:val="00CE61AC"/>
  </w:style>
  <w:style w:type="paragraph" w:customStyle="1" w:styleId="A556E8DE8B3C4793BD05B824CB62D389">
    <w:name w:val="A556E8DE8B3C4793BD05B824CB62D389"/>
    <w:rsid w:val="00CE61AC"/>
  </w:style>
  <w:style w:type="paragraph" w:customStyle="1" w:styleId="EEDA3A85C2AC4356B89968B11E5179A6">
    <w:name w:val="EEDA3A85C2AC4356B89968B11E5179A6"/>
    <w:rsid w:val="00CE61AC"/>
  </w:style>
  <w:style w:type="paragraph" w:customStyle="1" w:styleId="A15E727F16CB4DDE8068F48DF08D668E">
    <w:name w:val="A15E727F16CB4DDE8068F48DF08D668E"/>
    <w:rsid w:val="00CE61AC"/>
  </w:style>
  <w:style w:type="paragraph" w:customStyle="1" w:styleId="12DDC06069534833A72312F2E79EA741">
    <w:name w:val="12DDC06069534833A72312F2E79EA741"/>
    <w:rsid w:val="00CE61AC"/>
  </w:style>
  <w:style w:type="paragraph" w:customStyle="1" w:styleId="D298947C6B6644FE8EAFAF93EBE7A23E">
    <w:name w:val="D298947C6B6644FE8EAFAF93EBE7A23E"/>
    <w:rsid w:val="00CE61AC"/>
  </w:style>
  <w:style w:type="paragraph" w:customStyle="1" w:styleId="A4BD4B19F4894603BC2363C8A2ABD4BD">
    <w:name w:val="A4BD4B19F4894603BC2363C8A2ABD4BD"/>
    <w:rsid w:val="00CE61AC"/>
  </w:style>
  <w:style w:type="paragraph" w:customStyle="1" w:styleId="9288896460A04660B483DAC5D084C3E7">
    <w:name w:val="9288896460A04660B483DAC5D084C3E7"/>
    <w:rsid w:val="00CE61AC"/>
  </w:style>
  <w:style w:type="paragraph" w:customStyle="1" w:styleId="15FA8BAF58244156813AC709CACD4D0A">
    <w:name w:val="15FA8BAF58244156813AC709CACD4D0A"/>
    <w:rsid w:val="002D4F73"/>
  </w:style>
  <w:style w:type="paragraph" w:customStyle="1" w:styleId="0A25F0CE38E54CF8B9A6A15F8E15DB10">
    <w:name w:val="0A25F0CE38E54CF8B9A6A15F8E15DB10"/>
    <w:rsid w:val="002D4F73"/>
  </w:style>
  <w:style w:type="paragraph" w:customStyle="1" w:styleId="65DD99856E5643ADBFAADC6100F32405">
    <w:name w:val="65DD99856E5643ADBFAADC6100F32405"/>
    <w:rsid w:val="002D4F73"/>
  </w:style>
  <w:style w:type="paragraph" w:customStyle="1" w:styleId="F2F8C7DE3EE9479F876F1B17AFDEDD48">
    <w:name w:val="F2F8C7DE3EE9479F876F1B17AFDEDD48"/>
    <w:rsid w:val="002D4F73"/>
  </w:style>
  <w:style w:type="paragraph" w:customStyle="1" w:styleId="631D5460A4CA47D3A484566E1DF89D89">
    <w:name w:val="631D5460A4CA47D3A484566E1DF89D89"/>
    <w:rsid w:val="002D4F73"/>
  </w:style>
  <w:style w:type="paragraph" w:customStyle="1" w:styleId="5F8B1FB92D334E53A5AA213B5622446A">
    <w:name w:val="5F8B1FB92D334E53A5AA213B5622446A"/>
    <w:rsid w:val="002D4F73"/>
  </w:style>
  <w:style w:type="paragraph" w:customStyle="1" w:styleId="C9281A454A0F444D82AC8EC4AC7D8787">
    <w:name w:val="C9281A454A0F444D82AC8EC4AC7D8787"/>
    <w:rsid w:val="002D4F73"/>
  </w:style>
  <w:style w:type="paragraph" w:customStyle="1" w:styleId="E4FC65E76C8B4539809C2584AF834DB8">
    <w:name w:val="E4FC65E76C8B4539809C2584AF834DB8"/>
    <w:rsid w:val="002D4F73"/>
  </w:style>
  <w:style w:type="paragraph" w:customStyle="1" w:styleId="759BF0F04AD84AFD9CAAE501FE7B3DE1">
    <w:name w:val="759BF0F04AD84AFD9CAAE501FE7B3DE1"/>
    <w:rsid w:val="002D4F73"/>
  </w:style>
  <w:style w:type="paragraph" w:customStyle="1" w:styleId="267C6D5F0CB541788200E8AD9E36E0BF">
    <w:name w:val="267C6D5F0CB541788200E8AD9E36E0BF"/>
    <w:rsid w:val="002D4F73"/>
  </w:style>
  <w:style w:type="paragraph" w:customStyle="1" w:styleId="68A6165608594D70AE52553689362459">
    <w:name w:val="68A6165608594D70AE52553689362459"/>
    <w:rsid w:val="002D4F73"/>
  </w:style>
  <w:style w:type="paragraph" w:customStyle="1" w:styleId="476814F84BE5467391A9952EFB1E0C7D">
    <w:name w:val="476814F84BE5467391A9952EFB1E0C7D"/>
    <w:rsid w:val="002D4F73"/>
  </w:style>
  <w:style w:type="paragraph" w:customStyle="1" w:styleId="4E8200B2597446E9AD0ABA898D01060A">
    <w:name w:val="4E8200B2597446E9AD0ABA898D01060A"/>
    <w:rsid w:val="002D4F73"/>
  </w:style>
  <w:style w:type="paragraph" w:customStyle="1" w:styleId="FED0C7326255499287EA5631A3A43172">
    <w:name w:val="FED0C7326255499287EA5631A3A43172"/>
    <w:rsid w:val="002D4F73"/>
  </w:style>
  <w:style w:type="paragraph" w:customStyle="1" w:styleId="BDB85435C1404434A0792D8A84547EFE">
    <w:name w:val="BDB85435C1404434A0792D8A84547EFE"/>
    <w:rsid w:val="0070046A"/>
  </w:style>
  <w:style w:type="paragraph" w:customStyle="1" w:styleId="416D5EA7CE8840368CA797BE7FB6A881">
    <w:name w:val="416D5EA7CE8840368CA797BE7FB6A881"/>
    <w:rsid w:val="0070046A"/>
  </w:style>
  <w:style w:type="paragraph" w:customStyle="1" w:styleId="D3B92DA9A0B14DC69288BD1EBC3BE0A1">
    <w:name w:val="D3B92DA9A0B14DC69288BD1EBC3BE0A1"/>
    <w:rsid w:val="0070046A"/>
  </w:style>
  <w:style w:type="paragraph" w:customStyle="1" w:styleId="96C3D473FE5542DBA7C139AC58D535BC">
    <w:name w:val="96C3D473FE5542DBA7C139AC58D535BC"/>
    <w:rsid w:val="0070046A"/>
  </w:style>
  <w:style w:type="paragraph" w:customStyle="1" w:styleId="BE8026E6FE6F4A01805542C907A5EB46">
    <w:name w:val="BE8026E6FE6F4A01805542C907A5EB46"/>
    <w:rsid w:val="0070046A"/>
  </w:style>
  <w:style w:type="paragraph" w:customStyle="1" w:styleId="64A574B4DBD24D6DB35ECE67A4C08012">
    <w:name w:val="64A574B4DBD24D6DB35ECE67A4C08012"/>
    <w:rsid w:val="0070046A"/>
  </w:style>
  <w:style w:type="paragraph" w:customStyle="1" w:styleId="A348162DBA734E5F97A7A2FB03580DC2">
    <w:name w:val="A348162DBA734E5F97A7A2FB03580DC2"/>
    <w:rsid w:val="0070046A"/>
  </w:style>
  <w:style w:type="paragraph" w:customStyle="1" w:styleId="27B4CC64E22D4FD19F97A9F200BC1C21">
    <w:name w:val="27B4CC64E22D4FD19F97A9F200BC1C21"/>
    <w:rsid w:val="0070046A"/>
  </w:style>
  <w:style w:type="paragraph" w:customStyle="1" w:styleId="3A7343F5980A4C44A0BD9B8048BFAD60">
    <w:name w:val="3A7343F5980A4C44A0BD9B8048BFAD60"/>
    <w:rsid w:val="0070046A"/>
  </w:style>
  <w:style w:type="paragraph" w:customStyle="1" w:styleId="1F2CBA104F964BF5A04E00ECA3243628">
    <w:name w:val="1F2CBA104F964BF5A04E00ECA3243628"/>
    <w:rsid w:val="0070046A"/>
  </w:style>
  <w:style w:type="paragraph" w:customStyle="1" w:styleId="DC87B7D268A7457499E8F467D69CDB30">
    <w:name w:val="DC87B7D268A7457499E8F467D69CDB30"/>
    <w:rsid w:val="0070046A"/>
  </w:style>
  <w:style w:type="paragraph" w:customStyle="1" w:styleId="CF0B82CA85654124852C21B8183A013D">
    <w:name w:val="CF0B82CA85654124852C21B8183A013D"/>
    <w:rsid w:val="0070046A"/>
  </w:style>
  <w:style w:type="paragraph" w:customStyle="1" w:styleId="4C356DEB31E346209448E670EA3684B4">
    <w:name w:val="4C356DEB31E346209448E670EA3684B4"/>
    <w:rsid w:val="0070046A"/>
  </w:style>
  <w:style w:type="paragraph" w:customStyle="1" w:styleId="D9602367B493424D91B4ED76C4434BDD">
    <w:name w:val="D9602367B493424D91B4ED76C4434BDD"/>
    <w:rsid w:val="0070046A"/>
  </w:style>
  <w:style w:type="paragraph" w:customStyle="1" w:styleId="2C66BFF0694943C381247399D956C760">
    <w:name w:val="2C66BFF0694943C381247399D956C760"/>
    <w:rsid w:val="0070046A"/>
  </w:style>
  <w:style w:type="paragraph" w:customStyle="1" w:styleId="A4CC68229FF14571BE5B8DB7B8DE73D0">
    <w:name w:val="A4CC68229FF14571BE5B8DB7B8DE73D0"/>
    <w:rsid w:val="0070046A"/>
  </w:style>
  <w:style w:type="paragraph" w:customStyle="1" w:styleId="7DE8C1F6CBEB40C293A252226E8CDF0D">
    <w:name w:val="7DE8C1F6CBEB40C293A252226E8CDF0D"/>
    <w:rsid w:val="0070046A"/>
  </w:style>
  <w:style w:type="paragraph" w:customStyle="1" w:styleId="486229BDF05445F9BF393F1A44B954C8">
    <w:name w:val="486229BDF05445F9BF393F1A44B954C8"/>
    <w:rsid w:val="0070046A"/>
  </w:style>
  <w:style w:type="paragraph" w:customStyle="1" w:styleId="7531A721F49C4B1594122DF865B43C92">
    <w:name w:val="7531A721F49C4B1594122DF865B43C92"/>
    <w:rsid w:val="0070046A"/>
  </w:style>
  <w:style w:type="paragraph" w:customStyle="1" w:styleId="DBBE0DA345EC42FFB159509946353A85">
    <w:name w:val="DBBE0DA345EC42FFB159509946353A85"/>
    <w:rsid w:val="0070046A"/>
  </w:style>
  <w:style w:type="paragraph" w:customStyle="1" w:styleId="429348AFAE8E4E0FB001127AAFF525FC">
    <w:name w:val="429348AFAE8E4E0FB001127AAFF525FC"/>
    <w:rsid w:val="0070046A"/>
  </w:style>
  <w:style w:type="paragraph" w:customStyle="1" w:styleId="625C38290EB9429E9AD54E41FEBDCF95">
    <w:name w:val="625C38290EB9429E9AD54E41FEBDCF95"/>
    <w:rsid w:val="0070046A"/>
  </w:style>
  <w:style w:type="paragraph" w:customStyle="1" w:styleId="77E76296EF4040E38649B77A434233AD">
    <w:name w:val="77E76296EF4040E38649B77A434233AD"/>
    <w:rsid w:val="0070046A"/>
  </w:style>
  <w:style w:type="paragraph" w:customStyle="1" w:styleId="EEF2E762B66E4C06AE4C9F4A76D0DBA2">
    <w:name w:val="EEF2E762B66E4C06AE4C9F4A76D0DBA2"/>
    <w:rsid w:val="0070046A"/>
  </w:style>
  <w:style w:type="paragraph" w:customStyle="1" w:styleId="7E4041450B134372BE21F804F633D388">
    <w:name w:val="7E4041450B134372BE21F804F633D388"/>
    <w:rsid w:val="0070046A"/>
  </w:style>
  <w:style w:type="paragraph" w:customStyle="1" w:styleId="DCCF7670805D4049BDD6841EDC7C9237">
    <w:name w:val="DCCF7670805D4049BDD6841EDC7C9237"/>
    <w:rsid w:val="0070046A"/>
  </w:style>
  <w:style w:type="paragraph" w:customStyle="1" w:styleId="F1E1A9FB17C143D09CAB29CA530B6D7D">
    <w:name w:val="F1E1A9FB17C143D09CAB29CA530B6D7D"/>
    <w:rsid w:val="0070046A"/>
  </w:style>
  <w:style w:type="paragraph" w:customStyle="1" w:styleId="A50E9C8AEF6A4BE0829FE95ECCDA0F8F">
    <w:name w:val="A50E9C8AEF6A4BE0829FE95ECCDA0F8F"/>
    <w:rsid w:val="0070046A"/>
  </w:style>
  <w:style w:type="paragraph" w:customStyle="1" w:styleId="C900540F3B47489ABF1DFF535B12D6E1">
    <w:name w:val="C900540F3B47489ABF1DFF535B12D6E1"/>
    <w:rsid w:val="00835726"/>
  </w:style>
  <w:style w:type="paragraph" w:customStyle="1" w:styleId="08A11F1D7DBD42DE87842DCCA1DBE2F8">
    <w:name w:val="08A11F1D7DBD42DE87842DCCA1DBE2F8"/>
    <w:rsid w:val="00835726"/>
  </w:style>
  <w:style w:type="paragraph" w:customStyle="1" w:styleId="AA722D1FD0074412A19A49BC7A9D8ECB">
    <w:name w:val="AA722D1FD0074412A19A49BC7A9D8ECB"/>
    <w:rsid w:val="00835726"/>
  </w:style>
  <w:style w:type="paragraph" w:customStyle="1" w:styleId="52AA8EF4BEE94840802DFF155E92C55F">
    <w:name w:val="52AA8EF4BEE94840802DFF155E92C55F"/>
    <w:rsid w:val="00835726"/>
  </w:style>
  <w:style w:type="paragraph" w:customStyle="1" w:styleId="EE6BC79FAA254C9FB7C9B61862F2654C">
    <w:name w:val="EE6BC79FAA254C9FB7C9B61862F2654C"/>
    <w:rsid w:val="00835726"/>
  </w:style>
  <w:style w:type="paragraph" w:customStyle="1" w:styleId="E27B9F0D09B14431820A73DBF0C709D2">
    <w:name w:val="E27B9F0D09B14431820A73DBF0C709D2"/>
    <w:rsid w:val="00835726"/>
  </w:style>
  <w:style w:type="paragraph" w:customStyle="1" w:styleId="4DDE2A8F2C554F85A1932B6E2E98245B">
    <w:name w:val="4DDE2A8F2C554F85A1932B6E2E98245B"/>
    <w:rsid w:val="00835726"/>
  </w:style>
  <w:style w:type="paragraph" w:customStyle="1" w:styleId="2C3786A938E342AA86C587C7414B8763">
    <w:name w:val="2C3786A938E342AA86C587C7414B8763"/>
    <w:rsid w:val="00835726"/>
  </w:style>
  <w:style w:type="paragraph" w:customStyle="1" w:styleId="AACD78EE47D2479491E6FA61D48D425C">
    <w:name w:val="AACD78EE47D2479491E6FA61D48D425C"/>
    <w:rsid w:val="00835726"/>
  </w:style>
  <w:style w:type="paragraph" w:customStyle="1" w:styleId="6930729DF52B4ED19FB6A7A027336D3C">
    <w:name w:val="6930729DF52B4ED19FB6A7A027336D3C"/>
    <w:rsid w:val="00835726"/>
  </w:style>
  <w:style w:type="paragraph" w:customStyle="1" w:styleId="97E640009F1C4ABD96BE7235C0A75DA1">
    <w:name w:val="97E640009F1C4ABD96BE7235C0A75DA1"/>
    <w:rsid w:val="00835726"/>
  </w:style>
  <w:style w:type="paragraph" w:customStyle="1" w:styleId="630C6151311F4F4E83B1FB76A8458065">
    <w:name w:val="630C6151311F4F4E83B1FB76A8458065"/>
    <w:rsid w:val="00835726"/>
  </w:style>
  <w:style w:type="paragraph" w:customStyle="1" w:styleId="0365F73AFF1C49FA8ACDB51FC291F348">
    <w:name w:val="0365F73AFF1C49FA8ACDB51FC291F348"/>
    <w:rsid w:val="00835726"/>
  </w:style>
  <w:style w:type="paragraph" w:customStyle="1" w:styleId="C932E0C7EF2D4B839BDD6FE8C050B935">
    <w:name w:val="C932E0C7EF2D4B839BDD6FE8C050B935"/>
    <w:rsid w:val="00835726"/>
  </w:style>
  <w:style w:type="paragraph" w:customStyle="1" w:styleId="A1E543860A2A478EB959A1351F71F5EA">
    <w:name w:val="A1E543860A2A478EB959A1351F71F5EA"/>
    <w:rsid w:val="00835726"/>
  </w:style>
  <w:style w:type="paragraph" w:customStyle="1" w:styleId="F97DC2CC381A43AEABE7B1636C8A4E73">
    <w:name w:val="F97DC2CC381A43AEABE7B1636C8A4E73"/>
    <w:rsid w:val="00835726"/>
  </w:style>
  <w:style w:type="paragraph" w:customStyle="1" w:styleId="2FF27E09792642B199B88A9A17814F29">
    <w:name w:val="2FF27E09792642B199B88A9A17814F29"/>
    <w:rsid w:val="00835726"/>
  </w:style>
  <w:style w:type="paragraph" w:customStyle="1" w:styleId="962ED0E07BD745DF8E9D54B547B859B4">
    <w:name w:val="962ED0E07BD745DF8E9D54B547B859B4"/>
    <w:rsid w:val="00835726"/>
  </w:style>
  <w:style w:type="paragraph" w:customStyle="1" w:styleId="74728448185041329E91049C2BE48F88">
    <w:name w:val="74728448185041329E91049C2BE48F88"/>
    <w:rsid w:val="00835726"/>
  </w:style>
  <w:style w:type="paragraph" w:customStyle="1" w:styleId="BE16F7BF7A1549739E24009358470608">
    <w:name w:val="BE16F7BF7A1549739E24009358470608"/>
    <w:rsid w:val="009B7B6E"/>
  </w:style>
  <w:style w:type="paragraph" w:customStyle="1" w:styleId="3498C13F62D943DF9ABD4B23883237AC">
    <w:name w:val="3498C13F62D943DF9ABD4B23883237AC"/>
    <w:rsid w:val="009B7B6E"/>
  </w:style>
  <w:style w:type="paragraph" w:customStyle="1" w:styleId="1D1EFD05ACF24C2BA68F2DAB1B657C7E">
    <w:name w:val="1D1EFD05ACF24C2BA68F2DAB1B657C7E"/>
    <w:rsid w:val="009B7B6E"/>
  </w:style>
  <w:style w:type="paragraph" w:customStyle="1" w:styleId="4016153C4E3E478393002C93A597A2DF">
    <w:name w:val="4016153C4E3E478393002C93A597A2DF"/>
    <w:rsid w:val="009B7B6E"/>
  </w:style>
  <w:style w:type="paragraph" w:customStyle="1" w:styleId="5F8DB9439C9B4FB1BA25AE18A3E93825">
    <w:name w:val="5F8DB9439C9B4FB1BA25AE18A3E93825"/>
    <w:rsid w:val="009B7B6E"/>
  </w:style>
  <w:style w:type="paragraph" w:customStyle="1" w:styleId="822555200C1D48E48E5C3312ADE9060E">
    <w:name w:val="822555200C1D48E48E5C3312ADE9060E"/>
    <w:rsid w:val="009B7B6E"/>
  </w:style>
  <w:style w:type="paragraph" w:customStyle="1" w:styleId="7446BEBE8BD14949ABF11125A56CF5E8">
    <w:name w:val="7446BEBE8BD14949ABF11125A56CF5E8"/>
    <w:rsid w:val="009B7B6E"/>
  </w:style>
  <w:style w:type="paragraph" w:customStyle="1" w:styleId="CE316747F6D94873B3E5BAFF6DF20DCA">
    <w:name w:val="CE316747F6D94873B3E5BAFF6DF20DCA"/>
    <w:rsid w:val="009B7B6E"/>
  </w:style>
  <w:style w:type="paragraph" w:customStyle="1" w:styleId="F540C7CFD6FE41C2B625709EE6AF159D">
    <w:name w:val="F540C7CFD6FE41C2B625709EE6AF159D"/>
    <w:rsid w:val="009B7B6E"/>
  </w:style>
  <w:style w:type="paragraph" w:customStyle="1" w:styleId="C4DD1DBEDDD14D9A9D23CA35D06B8927">
    <w:name w:val="C4DD1DBEDDD14D9A9D23CA35D06B8927"/>
    <w:rsid w:val="005A1468"/>
  </w:style>
  <w:style w:type="paragraph" w:customStyle="1" w:styleId="577BDBED59F1456DBD4144419683C2D7">
    <w:name w:val="577BDBED59F1456DBD4144419683C2D7"/>
    <w:rsid w:val="005A1468"/>
  </w:style>
  <w:style w:type="paragraph" w:customStyle="1" w:styleId="C9ABFB1787764ECF852E6729E5C48F3B">
    <w:name w:val="C9ABFB1787764ECF852E6729E5C48F3B"/>
    <w:rsid w:val="005A1468"/>
  </w:style>
  <w:style w:type="paragraph" w:customStyle="1" w:styleId="6A71804DEFB84E03A8FFDEBCD9D48DF1">
    <w:name w:val="6A71804DEFB84E03A8FFDEBCD9D48DF1"/>
    <w:rsid w:val="005A1468"/>
  </w:style>
  <w:style w:type="paragraph" w:customStyle="1" w:styleId="C3AA7A1227724F9F8D23C80B187DBFD8">
    <w:name w:val="C3AA7A1227724F9F8D23C80B187DBFD8"/>
    <w:rsid w:val="005A1468"/>
  </w:style>
  <w:style w:type="paragraph" w:customStyle="1" w:styleId="42EB805C8D8145F99D14199A0AFDE191">
    <w:name w:val="42EB805C8D8145F99D14199A0AFDE191"/>
    <w:rsid w:val="005A1468"/>
  </w:style>
  <w:style w:type="paragraph" w:customStyle="1" w:styleId="9385B9868D264409B75A602B5953E994">
    <w:name w:val="9385B9868D264409B75A602B5953E994"/>
    <w:rsid w:val="005A1468"/>
  </w:style>
  <w:style w:type="paragraph" w:customStyle="1" w:styleId="A9CDD51F4F24467BBE14010C2FD20767">
    <w:name w:val="A9CDD51F4F24467BBE14010C2FD20767"/>
    <w:rsid w:val="005A1468"/>
  </w:style>
  <w:style w:type="paragraph" w:customStyle="1" w:styleId="925A27FDF516476B9F98C5BF50E1CCE2">
    <w:name w:val="925A27FDF516476B9F98C5BF50E1CCE2"/>
    <w:rsid w:val="005A1468"/>
  </w:style>
  <w:style w:type="paragraph" w:customStyle="1" w:styleId="B209909EF06B49248FE7072E338E55E2">
    <w:name w:val="B209909EF06B49248FE7072E338E55E2"/>
    <w:rsid w:val="005A1468"/>
  </w:style>
  <w:style w:type="paragraph" w:customStyle="1" w:styleId="94282CE404B040408EF34CE893C50BE8">
    <w:name w:val="94282CE404B040408EF34CE893C50BE8"/>
    <w:rsid w:val="005A1468"/>
  </w:style>
  <w:style w:type="paragraph" w:customStyle="1" w:styleId="D0E783DA25C14932B01A4CE77AD30388">
    <w:name w:val="D0E783DA25C14932B01A4CE77AD30388"/>
    <w:rsid w:val="005A1468"/>
  </w:style>
  <w:style w:type="paragraph" w:customStyle="1" w:styleId="F2E6226A712549B3A76259E0C0E3F4D4">
    <w:name w:val="F2E6226A712549B3A76259E0C0E3F4D4"/>
    <w:rsid w:val="005A1468"/>
  </w:style>
  <w:style w:type="paragraph" w:customStyle="1" w:styleId="C122418F782D43DA998C440C508C9CAF">
    <w:name w:val="C122418F782D43DA998C440C508C9CAF"/>
    <w:rsid w:val="005A1468"/>
  </w:style>
  <w:style w:type="paragraph" w:customStyle="1" w:styleId="7FACC840EC1E40B0BA71D610D515CBEE">
    <w:name w:val="7FACC840EC1E40B0BA71D610D515CBEE"/>
    <w:rsid w:val="005A1468"/>
  </w:style>
  <w:style w:type="paragraph" w:customStyle="1" w:styleId="32D715F54565418EBC50C2218E5099FE">
    <w:name w:val="32D715F54565418EBC50C2218E5099FE"/>
    <w:rsid w:val="005A1468"/>
  </w:style>
  <w:style w:type="paragraph" w:customStyle="1" w:styleId="93BDD27090334C869798DA585988C6B3">
    <w:name w:val="93BDD27090334C869798DA585988C6B3"/>
    <w:rsid w:val="005A1468"/>
  </w:style>
  <w:style w:type="paragraph" w:customStyle="1" w:styleId="B964310A1E3D45628B6E6AA7CA8A3C46">
    <w:name w:val="B964310A1E3D45628B6E6AA7CA8A3C46"/>
    <w:rsid w:val="005A1468"/>
  </w:style>
  <w:style w:type="paragraph" w:customStyle="1" w:styleId="B47D81F47BC34541BBFCB1A6EF02C500">
    <w:name w:val="B47D81F47BC34541BBFCB1A6EF02C500"/>
    <w:rsid w:val="005A1468"/>
  </w:style>
  <w:style w:type="paragraph" w:customStyle="1" w:styleId="1A4D362B45BF4CBCBEE1751F05AF6342">
    <w:name w:val="1A4D362B45BF4CBCBEE1751F05AF6342"/>
    <w:rsid w:val="005A1468"/>
  </w:style>
  <w:style w:type="paragraph" w:customStyle="1" w:styleId="55CC32139DA9483CB1DB9BE0CBE158CC">
    <w:name w:val="55CC32139DA9483CB1DB9BE0CBE158CC"/>
    <w:rsid w:val="005A1468"/>
  </w:style>
  <w:style w:type="paragraph" w:customStyle="1" w:styleId="B2B0B2FCB15D481A89FCFF31DFE97398">
    <w:name w:val="B2B0B2FCB15D481A89FCFF31DFE97398"/>
    <w:rsid w:val="005A1468"/>
  </w:style>
  <w:style w:type="paragraph" w:customStyle="1" w:styleId="5AF8E16F62814C228F447029F44091C2">
    <w:name w:val="5AF8E16F62814C228F447029F44091C2"/>
    <w:rsid w:val="005A1468"/>
  </w:style>
  <w:style w:type="paragraph" w:customStyle="1" w:styleId="E871D5168B0A4B6181533CD50AC11507">
    <w:name w:val="E871D5168B0A4B6181533CD50AC11507"/>
    <w:rsid w:val="005A1468"/>
  </w:style>
  <w:style w:type="paragraph" w:customStyle="1" w:styleId="ADE1AC5B1E41434FB14388087A6431BE">
    <w:name w:val="ADE1AC5B1E41434FB14388087A6431BE"/>
    <w:rsid w:val="00FF5DA3"/>
  </w:style>
  <w:style w:type="paragraph" w:customStyle="1" w:styleId="399AADDCD7994984AAEA776C6C8FD5E9">
    <w:name w:val="399AADDCD7994984AAEA776C6C8FD5E9"/>
    <w:rsid w:val="00FF5DA3"/>
  </w:style>
  <w:style w:type="paragraph" w:customStyle="1" w:styleId="6C4D3A1BD1154371A8DD73D4B27A2F92">
    <w:name w:val="6C4D3A1BD1154371A8DD73D4B27A2F92"/>
    <w:rsid w:val="00FF5DA3"/>
  </w:style>
  <w:style w:type="paragraph" w:customStyle="1" w:styleId="A0432AA9BFD7443AA0B32A6D07E2E5B7">
    <w:name w:val="A0432AA9BFD7443AA0B32A6D07E2E5B7"/>
    <w:rsid w:val="00FF5DA3"/>
  </w:style>
  <w:style w:type="paragraph" w:customStyle="1" w:styleId="932403C637BB47AFA5029C107C611947">
    <w:name w:val="932403C637BB47AFA5029C107C611947"/>
    <w:rsid w:val="00FF5DA3"/>
  </w:style>
  <w:style w:type="paragraph" w:customStyle="1" w:styleId="89C725906F0C4D39BC1EAF916A02820B">
    <w:name w:val="89C725906F0C4D39BC1EAF916A02820B"/>
    <w:rsid w:val="00FF5DA3"/>
  </w:style>
  <w:style w:type="paragraph" w:customStyle="1" w:styleId="402396AABA5D4A1484ABEB61F44882D2">
    <w:name w:val="402396AABA5D4A1484ABEB61F44882D2"/>
    <w:rsid w:val="00FF5DA3"/>
  </w:style>
  <w:style w:type="paragraph" w:customStyle="1" w:styleId="0EFAEA9E8D754A37A0B9BACB0E77ABE8">
    <w:name w:val="0EFAEA9E8D754A37A0B9BACB0E77ABE8"/>
    <w:rsid w:val="00FF5DA3"/>
  </w:style>
  <w:style w:type="paragraph" w:customStyle="1" w:styleId="8D8DCC7BBE77460FB87456268C761562">
    <w:name w:val="8D8DCC7BBE77460FB87456268C761562"/>
    <w:rsid w:val="00FF5DA3"/>
  </w:style>
  <w:style w:type="paragraph" w:customStyle="1" w:styleId="DFEDFDCA4A334E95A02FD952870A6080">
    <w:name w:val="DFEDFDCA4A334E95A02FD952870A6080"/>
    <w:rsid w:val="00FF5DA3"/>
  </w:style>
  <w:style w:type="paragraph" w:customStyle="1" w:styleId="D6B605C3EB9541E79C348AB3C3C8C4D9">
    <w:name w:val="D6B605C3EB9541E79C348AB3C3C8C4D9"/>
    <w:rsid w:val="00FF5DA3"/>
  </w:style>
  <w:style w:type="paragraph" w:customStyle="1" w:styleId="1B73B59267954B29958F50CC8512C5EB">
    <w:name w:val="1B73B59267954B29958F50CC8512C5EB"/>
    <w:rsid w:val="00FF5DA3"/>
  </w:style>
  <w:style w:type="paragraph" w:customStyle="1" w:styleId="02725C6B9FDD4FAF85AA909825C72FC7">
    <w:name w:val="02725C6B9FDD4FAF85AA909825C72FC7"/>
    <w:rsid w:val="00FF5DA3"/>
  </w:style>
  <w:style w:type="paragraph" w:customStyle="1" w:styleId="9762DD25E36A46749FCA59D4F84345EF">
    <w:name w:val="9762DD25E36A46749FCA59D4F84345EF"/>
    <w:rsid w:val="00FF5DA3"/>
  </w:style>
  <w:style w:type="paragraph" w:customStyle="1" w:styleId="8423C71A228A486F818A2E21CD36FB6F">
    <w:name w:val="8423C71A228A486F818A2E21CD36FB6F"/>
    <w:rsid w:val="00FF5DA3"/>
  </w:style>
  <w:style w:type="paragraph" w:customStyle="1" w:styleId="A207A59F05CC48C4B0F0A931B88174A8">
    <w:name w:val="A207A59F05CC48C4B0F0A931B88174A8"/>
    <w:rsid w:val="00FF5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HP Lex">
      <a:dk1>
        <a:sysClr val="windowText" lastClr="000000"/>
      </a:dk1>
      <a:lt1>
        <a:srgbClr val="FFFFFF"/>
      </a:lt1>
      <a:dk2>
        <a:srgbClr val="682686"/>
      </a:dk2>
      <a:lt2>
        <a:srgbClr val="EBF4D8"/>
      </a:lt2>
      <a:accent1>
        <a:srgbClr val="84A311"/>
      </a:accent1>
      <a:accent2>
        <a:srgbClr val="682686"/>
      </a:accent2>
      <a:accent3>
        <a:srgbClr val="F37021"/>
      </a:accent3>
      <a:accent4>
        <a:srgbClr val="CE181E"/>
      </a:accent4>
      <a:accent5>
        <a:srgbClr val="084CA1"/>
      </a:accent5>
      <a:accent6>
        <a:srgbClr val="F8D34A"/>
      </a:accent6>
      <a:hlink>
        <a:srgbClr val="0F00CC"/>
      </a:hlink>
      <a:folHlink>
        <a:srgbClr val="B000B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98A6D-2414-42E9-B067-0C4369BE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45</Pages>
  <Words>775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KSIĄŻKA PRACY KOMENDANTA</vt:lpstr>
      <vt:lpstr>Podstawowe informacje</vt:lpstr>
      <vt:lpstr>    Podstawowe dane wypoczynku</vt:lpstr>
      <vt:lpstr>    Ramowy plan dnia</vt:lpstr>
      <vt:lpstr>    Regulaminy obowiązujące na formie wypoczynku</vt:lpstr>
      <vt:lpstr>Lista uczestników</vt:lpstr>
      <vt:lpstr>Realizacja programu formy wypoczynku</vt:lpstr>
      <vt:lpstr>Wpisy kontroli i wizytacji</vt:lpstr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KSIĄŻKA PRACY KOMENDANTA</dc:title>
  <dc:subject/>
  <dc:creator>Związek Harcerstwa Polskiego</dc:creator>
  <cp:keywords/>
  <dc:description/>
  <cp:lastModifiedBy>Michał Kacprowicz</cp:lastModifiedBy>
  <cp:revision>26</cp:revision>
  <cp:lastPrinted>2015-04-17T14:10:00Z</cp:lastPrinted>
  <dcterms:created xsi:type="dcterms:W3CDTF">2015-04-16T11:28:00Z</dcterms:created>
  <dcterms:modified xsi:type="dcterms:W3CDTF">2015-04-17T14:18:00Z</dcterms:modified>
</cp:coreProperties>
</file>