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54380" w:rsidRDefault="00816793" w:rsidP="00274522">
      <w:pPr>
        <w:pStyle w:val="ZAh1"/>
      </w:pPr>
      <w:sdt>
        <w:sdtPr>
          <w:alias w:val="Tytuł"/>
          <w:tag w:val=""/>
          <w:id w:val="1725871780"/>
          <w:placeholder>
            <w:docPart w:val="275FCCD3CD98462DABE824F463C7880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96433">
            <w:t>Plan finansowy formy wypoczynku</w:t>
          </w:r>
          <w:r w:rsidR="004B34C9">
            <w:t xml:space="preserve"> </w:t>
          </w:r>
          <w:proofErr w:type="spellStart"/>
          <w:r w:rsidR="004B34C9">
            <w:t>HALiZ</w:t>
          </w:r>
          <w:proofErr w:type="spellEnd"/>
        </w:sdtContent>
      </w:sdt>
    </w:p>
    <w:p w:rsidR="0078220D" w:rsidRDefault="0078220D" w:rsidP="007E00DD">
      <w:pPr>
        <w:jc w:val="left"/>
        <w:sectPr w:rsidR="0078220D" w:rsidSect="004E4DE4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851" w:right="851" w:bottom="851" w:left="851" w:header="680" w:footer="624" w:gutter="0"/>
          <w:cols w:space="708"/>
          <w:titlePg/>
          <w:docGrid w:linePitch="360"/>
        </w:sectPr>
      </w:pPr>
    </w:p>
    <w:tbl>
      <w:tblPr>
        <w:tblStyle w:val="Tabela-Siatka"/>
        <w:tblW w:w="7083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1"/>
        <w:gridCol w:w="5812"/>
      </w:tblGrid>
      <w:tr w:rsidR="00196433" w:rsidTr="0078220D">
        <w:trPr>
          <w:trHeight w:val="80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AB4" w:themeFill="background2" w:themeFillShade="E6"/>
            <w:vAlign w:val="center"/>
          </w:tcPr>
          <w:p w:rsidR="00196433" w:rsidRDefault="00196433" w:rsidP="007E00DD">
            <w:pPr>
              <w:jc w:val="left"/>
            </w:pPr>
            <w:r>
              <w:lastRenderedPageBreak/>
              <w:t>P</w:t>
            </w:r>
            <w:r w:rsidR="0078220D">
              <w:t>ieczątka</w:t>
            </w:r>
            <w:r w:rsidR="0078220D">
              <w:br/>
              <w:t>jednostki</w:t>
            </w:r>
            <w:r w:rsidR="0078220D">
              <w:br/>
              <w:t>organizującej</w:t>
            </w:r>
            <w:r w:rsidR="0078220D">
              <w:br/>
            </w:r>
            <w:r>
              <w:t>wypoczynek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33" w:rsidRDefault="00196433" w:rsidP="00196433">
            <w:pPr>
              <w:jc w:val="left"/>
            </w:pPr>
          </w:p>
        </w:tc>
      </w:tr>
    </w:tbl>
    <w:p w:rsidR="001905EA" w:rsidRDefault="001905EA" w:rsidP="00196433"/>
    <w:tbl>
      <w:tblPr>
        <w:tblStyle w:val="Tabela-Siatka"/>
        <w:tblW w:w="7083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1843"/>
        <w:gridCol w:w="850"/>
        <w:gridCol w:w="1843"/>
      </w:tblGrid>
      <w:tr w:rsidR="00196433" w:rsidTr="0078220D">
        <w:trPr>
          <w:trHeight w:val="4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96433" w:rsidRDefault="00196433" w:rsidP="00217503">
            <w:pPr>
              <w:jc w:val="left"/>
            </w:pPr>
            <w:r>
              <w:t>1) Liczba uczestników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33" w:rsidRDefault="00196433" w:rsidP="00217503">
            <w:pPr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96433" w:rsidRDefault="00196433" w:rsidP="00217503">
            <w:pPr>
              <w:jc w:val="left"/>
            </w:pPr>
            <w:r>
              <w:t>osobodni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33" w:rsidRDefault="00196433" w:rsidP="00217503">
            <w:pPr>
              <w:jc w:val="left"/>
            </w:pPr>
          </w:p>
        </w:tc>
      </w:tr>
      <w:tr w:rsidR="00196433" w:rsidTr="0078220D">
        <w:trPr>
          <w:trHeight w:val="4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96433" w:rsidRDefault="00196433" w:rsidP="00196433">
            <w:pPr>
              <w:jc w:val="left"/>
            </w:pPr>
            <w:r>
              <w:t>2) Liczba kadry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33" w:rsidRDefault="00196433" w:rsidP="00196433">
            <w:pPr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96433" w:rsidRDefault="00196433" w:rsidP="00196433">
            <w:pPr>
              <w:jc w:val="left"/>
            </w:pPr>
            <w:r>
              <w:t>osobodni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33" w:rsidRDefault="00196433" w:rsidP="00196433">
            <w:pPr>
              <w:jc w:val="left"/>
            </w:pPr>
          </w:p>
        </w:tc>
      </w:tr>
      <w:tr w:rsidR="00196433" w:rsidTr="0078220D">
        <w:trPr>
          <w:trHeight w:val="4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96433" w:rsidRDefault="0078220D" w:rsidP="00196433">
            <w:pPr>
              <w:jc w:val="left"/>
            </w:pPr>
            <w:r>
              <w:t>Razem 1+2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33" w:rsidRDefault="00196433" w:rsidP="00196433">
            <w:pPr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96433" w:rsidRDefault="0078220D" w:rsidP="00196433">
            <w:pPr>
              <w:jc w:val="left"/>
            </w:pPr>
            <w:r>
              <w:t>osobodni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33" w:rsidRDefault="00196433" w:rsidP="00196433">
            <w:pPr>
              <w:jc w:val="left"/>
            </w:pPr>
          </w:p>
        </w:tc>
      </w:tr>
      <w:tr w:rsidR="0078220D" w:rsidTr="0078220D">
        <w:trPr>
          <w:trHeight w:val="4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78220D" w:rsidRDefault="0078220D" w:rsidP="00196433">
            <w:pPr>
              <w:jc w:val="left"/>
            </w:pPr>
            <w:r>
              <w:t>Liczba dni trwania formy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0D" w:rsidRDefault="0078220D" w:rsidP="00196433">
            <w:pPr>
              <w:jc w:val="left"/>
            </w:pPr>
          </w:p>
        </w:tc>
      </w:tr>
      <w:tr w:rsidR="0078220D" w:rsidTr="0078220D">
        <w:trPr>
          <w:trHeight w:val="4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78220D" w:rsidRDefault="0078220D" w:rsidP="00196433">
            <w:pPr>
              <w:jc w:val="left"/>
            </w:pPr>
            <w:r>
              <w:t>Stawka żywieniowa (minimalna)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0D" w:rsidRDefault="0078220D" w:rsidP="00196433">
            <w:pPr>
              <w:jc w:val="left"/>
            </w:pPr>
          </w:p>
        </w:tc>
      </w:tr>
      <w:tr w:rsidR="0078220D" w:rsidTr="0078220D">
        <w:trPr>
          <w:trHeight w:val="4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78220D" w:rsidRDefault="0078220D" w:rsidP="00196433">
            <w:pPr>
              <w:jc w:val="left"/>
            </w:pPr>
            <w:r>
              <w:t>Przeciętna stawka osobodnia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0D" w:rsidRDefault="0078220D" w:rsidP="00196433">
            <w:pPr>
              <w:jc w:val="left"/>
            </w:pPr>
          </w:p>
        </w:tc>
      </w:tr>
    </w:tbl>
    <w:p w:rsidR="00196433" w:rsidRDefault="00196433" w:rsidP="0078220D">
      <w:pPr>
        <w:pStyle w:val="ZANagwektabeli"/>
      </w:pPr>
    </w:p>
    <w:tbl>
      <w:tblPr>
        <w:tblStyle w:val="Tabela-Siatka"/>
        <w:tblW w:w="7083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2693"/>
      </w:tblGrid>
      <w:tr w:rsidR="0078220D" w:rsidTr="0078220D">
        <w:trPr>
          <w:trHeight w:val="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AB4" w:themeFill="background2" w:themeFillShade="E6"/>
            <w:vAlign w:val="center"/>
          </w:tcPr>
          <w:p w:rsidR="0078220D" w:rsidRDefault="0078220D" w:rsidP="0078220D">
            <w:pPr>
              <w:pStyle w:val="ZANagwektabeli"/>
              <w:jc w:val="center"/>
            </w:pPr>
            <w: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AB4" w:themeFill="background2" w:themeFillShade="E6"/>
            <w:vAlign w:val="center"/>
          </w:tcPr>
          <w:p w:rsidR="0078220D" w:rsidRDefault="0078220D" w:rsidP="0078220D">
            <w:pPr>
              <w:pStyle w:val="ZANagwektabeli"/>
              <w:jc w:val="center"/>
            </w:pPr>
            <w:r>
              <w:t>Wpływy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AB4" w:themeFill="background2" w:themeFillShade="E6"/>
            <w:vAlign w:val="center"/>
          </w:tcPr>
          <w:p w:rsidR="0078220D" w:rsidRDefault="0078220D" w:rsidP="0078220D">
            <w:pPr>
              <w:pStyle w:val="ZANagwektabeli"/>
              <w:jc w:val="center"/>
            </w:pPr>
            <w:r>
              <w:t>Kwota</w:t>
            </w:r>
          </w:p>
        </w:tc>
      </w:tr>
      <w:tr w:rsidR="0078220D" w:rsidTr="0078220D">
        <w:trPr>
          <w:trHeight w:val="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D" w:rsidRPr="006B5B00" w:rsidRDefault="0078220D" w:rsidP="0078220D">
            <w:pPr>
              <w:jc w:val="center"/>
            </w:pPr>
            <w:r w:rsidRPr="006B5B00"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20D" w:rsidRPr="006B5B00" w:rsidRDefault="0078220D" w:rsidP="0078220D">
            <w:pPr>
              <w:jc w:val="left"/>
            </w:pPr>
            <w:r w:rsidRPr="006B5B00">
              <w:t>Fundusz własny organizatora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D" w:rsidRDefault="0078220D" w:rsidP="0078220D">
            <w:pPr>
              <w:jc w:val="left"/>
            </w:pPr>
          </w:p>
        </w:tc>
      </w:tr>
      <w:tr w:rsidR="0078220D" w:rsidTr="0078220D">
        <w:trPr>
          <w:trHeight w:val="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D" w:rsidRPr="006B5B00" w:rsidRDefault="0078220D" w:rsidP="0078220D">
            <w:pPr>
              <w:jc w:val="center"/>
            </w:pPr>
            <w:r w:rsidRPr="006B5B00"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20D" w:rsidRPr="006B5B00" w:rsidRDefault="0078220D" w:rsidP="0078220D">
            <w:pPr>
              <w:jc w:val="left"/>
            </w:pPr>
            <w:r>
              <w:t>W</w:t>
            </w:r>
            <w:r w:rsidRPr="006B5B00">
              <w:t>pł</w:t>
            </w:r>
            <w:r>
              <w:t>aty za obóz - dodatkowa składka</w:t>
            </w:r>
            <w:r>
              <w:br/>
            </w:r>
            <w:r w:rsidRPr="006B5B00">
              <w:t>członkowska zadaniowa członków ZHP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D" w:rsidRDefault="0078220D" w:rsidP="0078220D">
            <w:pPr>
              <w:jc w:val="left"/>
            </w:pPr>
          </w:p>
        </w:tc>
      </w:tr>
      <w:tr w:rsidR="0078220D" w:rsidTr="0078220D">
        <w:trPr>
          <w:trHeight w:val="1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D" w:rsidRPr="006B5B00" w:rsidRDefault="0078220D" w:rsidP="0078220D">
            <w:pPr>
              <w:jc w:val="center"/>
            </w:pPr>
            <w:r w:rsidRPr="006B5B00"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20D" w:rsidRPr="006B5B00" w:rsidRDefault="0078220D" w:rsidP="0078220D">
            <w:pPr>
              <w:jc w:val="left"/>
            </w:pPr>
            <w:r>
              <w:t>W</w:t>
            </w:r>
            <w:r w:rsidRPr="006B5B00">
              <w:t>płaty za obóz – odpłatność uczestników</w:t>
            </w:r>
            <w:r>
              <w:br/>
            </w:r>
            <w:r w:rsidRPr="006B5B00">
              <w:t>(dzieci i młodzież niezrzeszona)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D" w:rsidRDefault="0078220D" w:rsidP="0078220D">
            <w:pPr>
              <w:jc w:val="left"/>
            </w:pPr>
          </w:p>
        </w:tc>
      </w:tr>
      <w:tr w:rsidR="0078220D" w:rsidTr="0078220D">
        <w:trPr>
          <w:trHeight w:val="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D" w:rsidRPr="006B5B00" w:rsidRDefault="0078220D" w:rsidP="0078220D">
            <w:pPr>
              <w:jc w:val="center"/>
            </w:pPr>
            <w:r w:rsidRPr="006B5B00"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20D" w:rsidRPr="006B5B00" w:rsidRDefault="0078220D" w:rsidP="0078220D">
            <w:pPr>
              <w:jc w:val="left"/>
            </w:pPr>
            <w:r w:rsidRPr="006B5B00">
              <w:t>W</w:t>
            </w:r>
            <w:r>
              <w:t xml:space="preserve">płaty z zakładów pracy rodziców </w:t>
            </w:r>
            <w:r w:rsidRPr="006B5B00">
              <w:t>bądź opiekunów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D" w:rsidRDefault="0078220D" w:rsidP="0078220D">
            <w:pPr>
              <w:jc w:val="left"/>
            </w:pPr>
          </w:p>
        </w:tc>
      </w:tr>
      <w:tr w:rsidR="0078220D" w:rsidTr="0078220D">
        <w:trPr>
          <w:trHeight w:val="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D" w:rsidRPr="006B5B00" w:rsidRDefault="0078220D" w:rsidP="0078220D">
            <w:pPr>
              <w:jc w:val="center"/>
            </w:pPr>
            <w:r w:rsidRPr="006B5B00"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20D" w:rsidRPr="006B5B00" w:rsidRDefault="0078220D" w:rsidP="0078220D">
            <w:pPr>
              <w:jc w:val="left"/>
            </w:pPr>
            <w:r w:rsidRPr="006B5B00">
              <w:t>Dotacje, środki publiczne, granty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D" w:rsidRDefault="0078220D" w:rsidP="0078220D">
            <w:pPr>
              <w:jc w:val="left"/>
            </w:pPr>
          </w:p>
        </w:tc>
      </w:tr>
      <w:tr w:rsidR="0078220D" w:rsidTr="0078220D">
        <w:trPr>
          <w:trHeight w:val="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D" w:rsidRPr="006B5B00" w:rsidRDefault="0078220D" w:rsidP="0078220D">
            <w:pPr>
              <w:jc w:val="center"/>
            </w:pPr>
            <w:r w:rsidRPr="006B5B00"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20D" w:rsidRPr="006B5B00" w:rsidRDefault="0078220D" w:rsidP="0078220D">
            <w:pPr>
              <w:jc w:val="left"/>
            </w:pPr>
            <w:r w:rsidRPr="006B5B00">
              <w:t>Inne wpływy (w tym darowizny)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D" w:rsidRDefault="0078220D" w:rsidP="0078220D">
            <w:pPr>
              <w:jc w:val="left"/>
            </w:pPr>
          </w:p>
        </w:tc>
      </w:tr>
      <w:tr w:rsidR="0078220D" w:rsidTr="00350522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20D" w:rsidRPr="006B5B00" w:rsidRDefault="0078220D" w:rsidP="0078220D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220D" w:rsidRDefault="0078220D" w:rsidP="0078220D">
            <w:pPr>
              <w:pStyle w:val="ZANagwektabeli"/>
            </w:pPr>
            <w:r>
              <w:t>RAZEM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D" w:rsidRDefault="0078220D" w:rsidP="0078220D">
            <w:pPr>
              <w:jc w:val="left"/>
            </w:pPr>
          </w:p>
        </w:tc>
      </w:tr>
    </w:tbl>
    <w:p w:rsidR="0078220D" w:rsidRDefault="0078220D" w:rsidP="00196433"/>
    <w:tbl>
      <w:tblPr>
        <w:tblStyle w:val="Tabela-Siatka"/>
        <w:tblW w:w="7025" w:type="dxa"/>
        <w:jc w:val="center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2"/>
        <w:gridCol w:w="3513"/>
      </w:tblGrid>
      <w:tr w:rsidR="0078220D" w:rsidTr="0078220D">
        <w:trPr>
          <w:cantSplit/>
          <w:trHeight w:val="510"/>
          <w:tblCellSpacing w:w="42" w:type="dxa"/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D" w:rsidRDefault="0078220D" w:rsidP="00217503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D" w:rsidRDefault="0078220D" w:rsidP="00217503">
            <w:pPr>
              <w:jc w:val="center"/>
            </w:pPr>
          </w:p>
        </w:tc>
      </w:tr>
      <w:tr w:rsidR="0078220D" w:rsidTr="0078220D">
        <w:trPr>
          <w:cantSplit/>
          <w:trHeight w:val="57"/>
          <w:tblCellSpacing w:w="42" w:type="dxa"/>
          <w:jc w:val="center"/>
        </w:trPr>
        <w:tc>
          <w:tcPr>
            <w:tcW w:w="3386" w:type="dxa"/>
          </w:tcPr>
          <w:p w:rsidR="0078220D" w:rsidRDefault="0078220D" w:rsidP="00217503">
            <w:pPr>
              <w:pStyle w:val="ZAPodpispola"/>
            </w:pPr>
            <w:r>
              <w:t>miejscowość, data</w:t>
            </w:r>
          </w:p>
        </w:tc>
        <w:tc>
          <w:tcPr>
            <w:tcW w:w="3387" w:type="dxa"/>
          </w:tcPr>
          <w:p w:rsidR="0078220D" w:rsidRDefault="0078220D" w:rsidP="0078220D">
            <w:pPr>
              <w:pStyle w:val="ZAPodpispola"/>
            </w:pPr>
            <w:r>
              <w:t>podpis komendanta/kierownika</w:t>
            </w:r>
          </w:p>
        </w:tc>
      </w:tr>
    </w:tbl>
    <w:p w:rsidR="0078220D" w:rsidRDefault="0078220D" w:rsidP="00196433"/>
    <w:tbl>
      <w:tblPr>
        <w:tblStyle w:val="Tabela-Siatka"/>
        <w:tblW w:w="722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673"/>
        <w:gridCol w:w="2552"/>
      </w:tblGrid>
      <w:tr w:rsidR="0078220D" w:rsidTr="001D6097">
        <w:trPr>
          <w:trHeight w:val="4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AB4" w:themeFill="background2" w:themeFillShade="E6"/>
            <w:vAlign w:val="center"/>
          </w:tcPr>
          <w:p w:rsidR="0078220D" w:rsidRDefault="0078220D" w:rsidP="004B68FB">
            <w:pPr>
              <w:pStyle w:val="ZANagwektabeli"/>
              <w:jc w:val="center"/>
            </w:pPr>
            <w:r>
              <w:lastRenderedPageBreak/>
              <w:br w:type="column"/>
            </w:r>
            <w:r w:rsidR="004B68FB">
              <w:t>Koszty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AB4" w:themeFill="background2" w:themeFillShade="E6"/>
            <w:vAlign w:val="center"/>
          </w:tcPr>
          <w:p w:rsidR="0078220D" w:rsidRDefault="0078220D" w:rsidP="00217503">
            <w:pPr>
              <w:pStyle w:val="ZANagwektabeli"/>
              <w:jc w:val="center"/>
            </w:pPr>
            <w:r>
              <w:t>Kwota</w:t>
            </w:r>
          </w:p>
        </w:tc>
      </w:tr>
      <w:tr w:rsidR="0078220D" w:rsidTr="001D6097">
        <w:trPr>
          <w:trHeight w:val="4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D" w:rsidRPr="00AD0FE4" w:rsidRDefault="0078220D" w:rsidP="0078220D">
            <w:r>
              <w:t>Odtworzenie</w:t>
            </w:r>
            <w:r w:rsidRPr="00AD0FE4">
              <w:t xml:space="preserve"> sprzętu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D" w:rsidRDefault="0078220D" w:rsidP="0078220D">
            <w:pPr>
              <w:jc w:val="left"/>
            </w:pPr>
          </w:p>
        </w:tc>
      </w:tr>
      <w:tr w:rsidR="0078220D" w:rsidTr="001D6097">
        <w:trPr>
          <w:trHeight w:val="4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D" w:rsidRPr="00AD0FE4" w:rsidRDefault="0078220D" w:rsidP="0078220D">
            <w:r>
              <w:t>Zakup</w:t>
            </w:r>
            <w:r w:rsidRPr="00AD0FE4">
              <w:t xml:space="preserve"> sprzętu i ew. środków trwałych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D" w:rsidRDefault="0078220D" w:rsidP="0078220D">
            <w:pPr>
              <w:jc w:val="left"/>
            </w:pPr>
          </w:p>
        </w:tc>
      </w:tr>
      <w:tr w:rsidR="0078220D" w:rsidTr="001D6097">
        <w:trPr>
          <w:trHeight w:val="15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D" w:rsidRPr="00AD0FE4" w:rsidRDefault="0078220D" w:rsidP="0078220D">
            <w:r>
              <w:t>Zakwaterowanie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D" w:rsidRDefault="0078220D" w:rsidP="0078220D">
            <w:pPr>
              <w:jc w:val="left"/>
            </w:pPr>
          </w:p>
        </w:tc>
      </w:tr>
      <w:tr w:rsidR="0078220D" w:rsidTr="001D6097">
        <w:trPr>
          <w:trHeight w:val="4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D" w:rsidRPr="00AD0FE4" w:rsidRDefault="0078220D" w:rsidP="0078220D">
            <w:r w:rsidRPr="00AD0FE4">
              <w:t>Wyżywienie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D" w:rsidRDefault="0078220D" w:rsidP="0078220D">
            <w:pPr>
              <w:jc w:val="left"/>
            </w:pPr>
          </w:p>
        </w:tc>
      </w:tr>
      <w:tr w:rsidR="0078220D" w:rsidTr="001D6097">
        <w:trPr>
          <w:trHeight w:val="4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D" w:rsidRPr="00AD0FE4" w:rsidRDefault="0078220D" w:rsidP="0078220D">
            <w:r>
              <w:t>Materiały i usługi programowe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D" w:rsidRDefault="0078220D" w:rsidP="0078220D">
            <w:pPr>
              <w:jc w:val="left"/>
            </w:pPr>
          </w:p>
        </w:tc>
      </w:tr>
      <w:tr w:rsidR="0078220D" w:rsidTr="001D6097">
        <w:trPr>
          <w:trHeight w:val="4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D" w:rsidRPr="00AD0FE4" w:rsidRDefault="0078220D" w:rsidP="0078220D">
            <w:r>
              <w:t>Opłaty komunalne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D" w:rsidRDefault="0078220D" w:rsidP="0078220D">
            <w:pPr>
              <w:jc w:val="left"/>
            </w:pPr>
          </w:p>
        </w:tc>
      </w:tr>
      <w:tr w:rsidR="0078220D" w:rsidTr="001D6097">
        <w:trPr>
          <w:trHeight w:val="4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D" w:rsidRPr="00AD0FE4" w:rsidRDefault="0078220D" w:rsidP="0078220D">
            <w:r>
              <w:t>Koszty podróży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D" w:rsidRDefault="0078220D" w:rsidP="0078220D">
            <w:pPr>
              <w:jc w:val="left"/>
            </w:pPr>
          </w:p>
        </w:tc>
      </w:tr>
      <w:tr w:rsidR="0078220D" w:rsidTr="001D6097">
        <w:trPr>
          <w:trHeight w:val="4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D" w:rsidRPr="00AD0FE4" w:rsidRDefault="0078220D" w:rsidP="0078220D">
            <w:r>
              <w:t>Transport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D" w:rsidRDefault="0078220D" w:rsidP="0078220D">
            <w:pPr>
              <w:jc w:val="left"/>
            </w:pPr>
          </w:p>
        </w:tc>
      </w:tr>
      <w:tr w:rsidR="0078220D" w:rsidTr="001D6097">
        <w:trPr>
          <w:trHeight w:val="4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D" w:rsidRPr="00AD0FE4" w:rsidRDefault="0078220D" w:rsidP="0078220D">
            <w:r>
              <w:t>Wynagrodzenia osobowe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D" w:rsidRDefault="0078220D" w:rsidP="0078220D">
            <w:pPr>
              <w:jc w:val="left"/>
            </w:pPr>
          </w:p>
        </w:tc>
      </w:tr>
      <w:tr w:rsidR="0078220D" w:rsidTr="001D6097">
        <w:trPr>
          <w:trHeight w:val="4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D" w:rsidRPr="00AD0FE4" w:rsidRDefault="0078220D" w:rsidP="0078220D">
            <w:r>
              <w:t>Wynagrodzenia bezosobowe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D" w:rsidRDefault="0078220D" w:rsidP="0078220D">
            <w:pPr>
              <w:jc w:val="left"/>
            </w:pPr>
          </w:p>
        </w:tc>
      </w:tr>
      <w:tr w:rsidR="0078220D" w:rsidTr="001D6097">
        <w:trPr>
          <w:trHeight w:val="4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D" w:rsidRPr="00AD0FE4" w:rsidRDefault="0078220D" w:rsidP="0078220D">
            <w:r>
              <w:t>Inne usługi obce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D" w:rsidRDefault="0078220D" w:rsidP="0078220D">
            <w:pPr>
              <w:jc w:val="left"/>
            </w:pPr>
          </w:p>
        </w:tc>
      </w:tr>
      <w:tr w:rsidR="0078220D" w:rsidTr="001D6097">
        <w:trPr>
          <w:trHeight w:val="4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D" w:rsidRPr="00AD0FE4" w:rsidRDefault="0078220D" w:rsidP="0078220D">
            <w:r w:rsidRPr="00AD0FE4">
              <w:t>Ubezpieczenia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D" w:rsidRDefault="0078220D" w:rsidP="0078220D">
            <w:pPr>
              <w:jc w:val="left"/>
            </w:pPr>
          </w:p>
        </w:tc>
      </w:tr>
      <w:tr w:rsidR="0078220D" w:rsidTr="001D6097">
        <w:trPr>
          <w:trHeight w:val="4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D" w:rsidRPr="00AD0FE4" w:rsidRDefault="0078220D" w:rsidP="0078220D">
            <w:r w:rsidRPr="00AD0FE4">
              <w:t>Szkolenia</w:t>
            </w:r>
            <w:r>
              <w:t xml:space="preserve"> kadry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D" w:rsidRDefault="0078220D" w:rsidP="0078220D">
            <w:pPr>
              <w:jc w:val="left"/>
            </w:pPr>
          </w:p>
        </w:tc>
      </w:tr>
      <w:tr w:rsidR="0078220D" w:rsidTr="001D6097">
        <w:trPr>
          <w:trHeight w:val="4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D" w:rsidRPr="00AD0FE4" w:rsidRDefault="001D6097" w:rsidP="00BE6A93">
            <w:r>
              <w:t xml:space="preserve">Pozostałe </w:t>
            </w:r>
            <w:r w:rsidR="00BE6A93">
              <w:t>( np. k</w:t>
            </w:r>
            <w:r w:rsidR="00BE6A93" w:rsidRPr="00BE6A93">
              <w:t>oszty przyg</w:t>
            </w:r>
            <w:r w:rsidR="00BE6A93">
              <w:t xml:space="preserve">otowania i rozliczenia zadania, </w:t>
            </w:r>
            <w:r w:rsidR="00BE6A93" w:rsidRPr="00BE6A93">
              <w:t>obsługa zadania przez komendy, spotkania z rodzicami, ulotki itp.)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D" w:rsidRDefault="0078220D" w:rsidP="0078220D">
            <w:pPr>
              <w:jc w:val="left"/>
            </w:pPr>
          </w:p>
        </w:tc>
      </w:tr>
      <w:tr w:rsidR="0078220D" w:rsidTr="001D6097">
        <w:trPr>
          <w:trHeight w:val="43"/>
        </w:trPr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220D" w:rsidRDefault="0078220D" w:rsidP="00217503">
            <w:pPr>
              <w:pStyle w:val="ZANagwektabeli"/>
            </w:pPr>
            <w:r>
              <w:t>RAZEM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D" w:rsidRDefault="0078220D" w:rsidP="00217503">
            <w:pPr>
              <w:jc w:val="left"/>
            </w:pPr>
          </w:p>
        </w:tc>
      </w:tr>
    </w:tbl>
    <w:p w:rsidR="00350522" w:rsidRDefault="00350522" w:rsidP="00196433"/>
    <w:tbl>
      <w:tblPr>
        <w:tblStyle w:val="Tabela-Siatka"/>
        <w:tblW w:w="722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3"/>
        <w:gridCol w:w="2551"/>
        <w:gridCol w:w="3261"/>
      </w:tblGrid>
      <w:tr w:rsidR="00350522" w:rsidTr="00350522">
        <w:trPr>
          <w:trHeight w:val="43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350522" w:rsidRDefault="00350522" w:rsidP="00350522">
            <w:r>
              <w:br w:type="column"/>
            </w:r>
            <w:r w:rsidRPr="00AD0FE4">
              <w:t>Zatwierdzono plan f</w:t>
            </w:r>
            <w:r>
              <w:t>inansowy obozu na kwotę złotych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22" w:rsidRDefault="00350522" w:rsidP="00350522">
            <w:pPr>
              <w:jc w:val="right"/>
            </w:pPr>
            <w:r>
              <w:t>,</w:t>
            </w:r>
          </w:p>
        </w:tc>
      </w:tr>
      <w:tr w:rsidR="00350522" w:rsidTr="00350522">
        <w:trPr>
          <w:trHeight w:val="4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350522" w:rsidRPr="00AD0FE4" w:rsidRDefault="00350522" w:rsidP="00350522">
            <w:r>
              <w:t>słownie złotych: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22" w:rsidRDefault="00350522" w:rsidP="00350522">
            <w:pPr>
              <w:jc w:val="right"/>
            </w:pPr>
            <w:r>
              <w:t>.</w:t>
            </w:r>
          </w:p>
        </w:tc>
      </w:tr>
    </w:tbl>
    <w:p w:rsidR="00350522" w:rsidRPr="00AD0FE4" w:rsidRDefault="00350522" w:rsidP="00350522"/>
    <w:tbl>
      <w:tblPr>
        <w:tblStyle w:val="Tabela-Siatka"/>
        <w:tblW w:w="7025" w:type="dxa"/>
        <w:jc w:val="center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2"/>
        <w:gridCol w:w="3513"/>
      </w:tblGrid>
      <w:tr w:rsidR="00350522" w:rsidTr="00217503">
        <w:trPr>
          <w:cantSplit/>
          <w:trHeight w:val="510"/>
          <w:tblCellSpacing w:w="42" w:type="dxa"/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22" w:rsidRDefault="00350522" w:rsidP="00217503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22" w:rsidRDefault="00350522" w:rsidP="00217503">
            <w:pPr>
              <w:jc w:val="center"/>
            </w:pPr>
          </w:p>
        </w:tc>
      </w:tr>
      <w:tr w:rsidR="00350522" w:rsidTr="00217503">
        <w:trPr>
          <w:cantSplit/>
          <w:trHeight w:val="57"/>
          <w:tblCellSpacing w:w="42" w:type="dxa"/>
          <w:jc w:val="center"/>
        </w:trPr>
        <w:tc>
          <w:tcPr>
            <w:tcW w:w="3386" w:type="dxa"/>
          </w:tcPr>
          <w:p w:rsidR="00350522" w:rsidRDefault="00350522" w:rsidP="00350522">
            <w:pPr>
              <w:pStyle w:val="ZAPodpispola"/>
            </w:pPr>
            <w:r>
              <w:t>Skarbnik Chorągwi/Hufca</w:t>
            </w:r>
          </w:p>
        </w:tc>
        <w:tc>
          <w:tcPr>
            <w:tcW w:w="3387" w:type="dxa"/>
          </w:tcPr>
          <w:p w:rsidR="00350522" w:rsidRDefault="00350522" w:rsidP="00350522">
            <w:pPr>
              <w:pStyle w:val="ZAPodpispola"/>
            </w:pPr>
            <w:r>
              <w:t>Komendant Chorągwi/Hufca</w:t>
            </w:r>
          </w:p>
        </w:tc>
      </w:tr>
    </w:tbl>
    <w:p w:rsidR="00350522" w:rsidRDefault="00350522" w:rsidP="00196433"/>
    <w:sectPr w:rsidR="00350522" w:rsidSect="0078220D">
      <w:type w:val="continuous"/>
      <w:pgSz w:w="16838" w:h="11906" w:orient="landscape" w:code="9"/>
      <w:pgMar w:top="851" w:right="851" w:bottom="851" w:left="851" w:header="680" w:footer="624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793" w:rsidRDefault="00816793" w:rsidP="00AC63AE">
      <w:r>
        <w:separator/>
      </w:r>
    </w:p>
  </w:endnote>
  <w:endnote w:type="continuationSeparator" w:id="0">
    <w:p w:rsidR="00816793" w:rsidRDefault="00816793" w:rsidP="00AC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useo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ans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DE4" w:rsidRDefault="00F4627F" w:rsidP="004E4DE4">
    <w:pPr>
      <w:pStyle w:val="Stopka"/>
      <w:tabs>
        <w:tab w:val="clear" w:pos="9072"/>
      </w:tabs>
      <w:ind w:right="139"/>
      <w:jc w:val="right"/>
    </w:pPr>
    <w:r>
      <w:rPr>
        <w:noProof/>
        <w:lang w:eastAsia="pl-PL"/>
      </w:rPr>
      <w:drawing>
        <wp:anchor distT="0" distB="0" distL="114300" distR="114300" simplePos="0" relativeHeight="251694080" behindDoc="1" locked="0" layoutInCell="1" allowOverlap="1" wp14:anchorId="615F47A5" wp14:editId="1F4C75C9">
          <wp:simplePos x="0" y="0"/>
          <wp:positionH relativeFrom="margin">
            <wp:posOffset>0</wp:posOffset>
          </wp:positionH>
          <wp:positionV relativeFrom="page">
            <wp:posOffset>9721215</wp:posOffset>
          </wp:positionV>
          <wp:extent cx="1080000" cy="424800"/>
          <wp:effectExtent l="0" t="0" r="6350" b="0"/>
          <wp:wrapNone/>
          <wp:docPr id="12" name="Obraz 12" descr="C:\Users\Krowa\Desktop\zhp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owa\Desktop\zhp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E4DE4" w:rsidRDefault="004E4DE4" w:rsidP="004E4DE4">
    <w:pPr>
      <w:pStyle w:val="Stopka"/>
      <w:tabs>
        <w:tab w:val="clear" w:pos="9072"/>
      </w:tabs>
      <w:ind w:right="139"/>
      <w:jc w:val="right"/>
    </w:pPr>
    <w:r w:rsidRPr="000E0798">
      <w:rPr>
        <w:noProof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B55BB4F" wp14:editId="02FFA4CA">
              <wp:simplePos x="0" y="0"/>
              <wp:positionH relativeFrom="margin">
                <wp:align>right</wp:align>
              </wp:positionH>
              <wp:positionV relativeFrom="paragraph">
                <wp:posOffset>60660</wp:posOffset>
              </wp:positionV>
              <wp:extent cx="8322250" cy="0"/>
              <wp:effectExtent l="0" t="0" r="22225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22250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EC09E1" id="Łącznik prosty 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75.3pt,4.8pt" to="1230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" strokecolor="#84a311" strokeweight=".9pt">
              <v:stroke dashstyle="dash"/>
              <w10:wrap anchorx="margin"/>
            </v:line>
          </w:pict>
        </mc:Fallback>
      </mc:AlternateContent>
    </w:r>
  </w:p>
  <w:p w:rsidR="00831676" w:rsidRPr="00080657" w:rsidRDefault="004E4DE4" w:rsidP="004E4DE4">
    <w:pPr>
      <w:pStyle w:val="Stopka"/>
      <w:tabs>
        <w:tab w:val="clear" w:pos="9072"/>
        <w:tab w:val="left" w:pos="408"/>
        <w:tab w:val="right" w:pos="14997"/>
      </w:tabs>
      <w:ind w:right="139"/>
      <w:jc w:val="left"/>
      <w:rPr>
        <w:szCs w:val="16"/>
      </w:rPr>
    </w:pP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noProof/>
        <w:lang w:eastAsia="pl-PL"/>
      </w:rPr>
      <w:drawing>
        <wp:anchor distT="0" distB="0" distL="114300" distR="114300" simplePos="0" relativeHeight="251697152" behindDoc="1" locked="0" layoutInCell="1" allowOverlap="1" wp14:anchorId="246179C1" wp14:editId="4A88A693">
          <wp:simplePos x="0" y="0"/>
          <wp:positionH relativeFrom="page">
            <wp:posOffset>540385</wp:posOffset>
          </wp:positionH>
          <wp:positionV relativeFrom="page">
            <wp:posOffset>6840855</wp:posOffset>
          </wp:positionV>
          <wp:extent cx="1080000" cy="424800"/>
          <wp:effectExtent l="0" t="0" r="6350" b="0"/>
          <wp:wrapNone/>
          <wp:docPr id="13" name="Obraz 13" descr="C:\Users\Krowa\Desktop\zhp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owa\Desktop\zhp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5EB1">
      <w:rPr>
        <w:szCs w:val="16"/>
      </w:rPr>
      <w:t xml:space="preserve">Strona </w:t>
    </w:r>
    <w:r w:rsidRPr="00B85EB1">
      <w:rPr>
        <w:b/>
        <w:szCs w:val="16"/>
      </w:rPr>
      <w:fldChar w:fldCharType="begin"/>
    </w:r>
    <w:r w:rsidRPr="00B85EB1">
      <w:rPr>
        <w:b/>
        <w:szCs w:val="16"/>
      </w:rPr>
      <w:instrText>PAGE   \* MERGEFORMAT</w:instrText>
    </w:r>
    <w:r w:rsidRPr="00B85EB1">
      <w:rPr>
        <w:b/>
        <w:szCs w:val="16"/>
      </w:rPr>
      <w:fldChar w:fldCharType="separate"/>
    </w:r>
    <w:r w:rsidR="00BE6A93">
      <w:rPr>
        <w:b/>
        <w:noProof/>
        <w:szCs w:val="16"/>
      </w:rPr>
      <w:t>2</w:t>
    </w:r>
    <w:r w:rsidRPr="00B85EB1">
      <w:rPr>
        <w:b/>
        <w:szCs w:val="16"/>
      </w:rPr>
      <w:fldChar w:fldCharType="end"/>
    </w:r>
    <w:r w:rsidRPr="00B85EB1">
      <w:rPr>
        <w:szCs w:val="16"/>
      </w:rPr>
      <w:t xml:space="preserve"> z </w:t>
    </w:r>
    <w:r w:rsidRPr="00B85EB1">
      <w:rPr>
        <w:szCs w:val="16"/>
      </w:rPr>
      <w:fldChar w:fldCharType="begin"/>
    </w:r>
    <w:r w:rsidRPr="00B85EB1">
      <w:rPr>
        <w:szCs w:val="16"/>
      </w:rPr>
      <w:instrText xml:space="preserve"> NUMPAGES   \* MERGEFORMAT </w:instrText>
    </w:r>
    <w:r w:rsidRPr="00B85EB1">
      <w:rPr>
        <w:szCs w:val="16"/>
      </w:rPr>
      <w:fldChar w:fldCharType="separate"/>
    </w:r>
    <w:r w:rsidR="005135E4">
      <w:rPr>
        <w:noProof/>
        <w:szCs w:val="16"/>
      </w:rPr>
      <w:t>1</w:t>
    </w:r>
    <w:r w:rsidRPr="00B85EB1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DE4" w:rsidRDefault="004E4DE4" w:rsidP="00E1493B">
    <w:pPr>
      <w:pStyle w:val="Stopka"/>
      <w:tabs>
        <w:tab w:val="clear" w:pos="9072"/>
      </w:tabs>
      <w:ind w:right="139"/>
      <w:jc w:val="right"/>
    </w:pPr>
  </w:p>
  <w:p w:rsidR="00F4627F" w:rsidRDefault="004C6C94" w:rsidP="00E1493B">
    <w:pPr>
      <w:pStyle w:val="Stopka"/>
      <w:tabs>
        <w:tab w:val="clear" w:pos="9072"/>
      </w:tabs>
      <w:ind w:right="139"/>
      <w:jc w:val="right"/>
    </w:pPr>
    <w:r w:rsidRPr="000E0798">
      <w:rPr>
        <w:noProof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8BBB146" wp14:editId="538CB966">
              <wp:simplePos x="0" y="0"/>
              <wp:positionH relativeFrom="margin">
                <wp:align>right</wp:align>
              </wp:positionH>
              <wp:positionV relativeFrom="paragraph">
                <wp:posOffset>60660</wp:posOffset>
              </wp:positionV>
              <wp:extent cx="8322250" cy="0"/>
              <wp:effectExtent l="0" t="0" r="22225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22250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AAA58D" id="Łącznik prosty 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75.3pt,4.8pt" to="1230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" strokecolor="#84a311" strokeweight=".9pt">
              <v:stroke dashstyle="dash"/>
              <w10:wrap anchorx="margin"/>
            </v:line>
          </w:pict>
        </mc:Fallback>
      </mc:AlternateContent>
    </w:r>
  </w:p>
  <w:p w:rsidR="00831676" w:rsidRPr="00080657" w:rsidRDefault="004E4DE4" w:rsidP="004E4DE4">
    <w:pPr>
      <w:pStyle w:val="Stopka"/>
      <w:tabs>
        <w:tab w:val="clear" w:pos="9072"/>
        <w:tab w:val="left" w:pos="408"/>
        <w:tab w:val="right" w:pos="14997"/>
      </w:tabs>
      <w:ind w:right="139"/>
      <w:jc w:val="left"/>
      <w:rPr>
        <w:szCs w:val="16"/>
      </w:rPr>
    </w:pP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noProof/>
        <w:lang w:eastAsia="pl-PL"/>
      </w:rPr>
      <w:drawing>
        <wp:anchor distT="0" distB="0" distL="114300" distR="114300" simplePos="0" relativeHeight="251692032" behindDoc="1" locked="0" layoutInCell="1" allowOverlap="1" wp14:anchorId="5FD7BC4A" wp14:editId="725F3FDE">
          <wp:simplePos x="0" y="0"/>
          <wp:positionH relativeFrom="page">
            <wp:posOffset>540385</wp:posOffset>
          </wp:positionH>
          <wp:positionV relativeFrom="page">
            <wp:posOffset>6840855</wp:posOffset>
          </wp:positionV>
          <wp:extent cx="1080000" cy="424800"/>
          <wp:effectExtent l="0" t="0" r="6350" b="0"/>
          <wp:wrapNone/>
          <wp:docPr id="14" name="Obraz 14" descr="C:\Users\Krowa\Desktop\zhp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owa\Desktop\zhp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5EB1" w:rsidRPr="00B85EB1">
      <w:rPr>
        <w:szCs w:val="16"/>
      </w:rPr>
      <w:t>S</w:t>
    </w:r>
    <w:r w:rsidR="00C74567" w:rsidRPr="00B85EB1">
      <w:rPr>
        <w:szCs w:val="16"/>
      </w:rPr>
      <w:t xml:space="preserve">trona </w:t>
    </w:r>
    <w:r w:rsidR="00C74567" w:rsidRPr="00B85EB1">
      <w:rPr>
        <w:b/>
        <w:szCs w:val="16"/>
      </w:rPr>
      <w:fldChar w:fldCharType="begin"/>
    </w:r>
    <w:r w:rsidR="00C74567" w:rsidRPr="00B85EB1">
      <w:rPr>
        <w:b/>
        <w:szCs w:val="16"/>
      </w:rPr>
      <w:instrText>PAGE   \* MERGEFORMAT</w:instrText>
    </w:r>
    <w:r w:rsidR="00C74567" w:rsidRPr="00B85EB1">
      <w:rPr>
        <w:b/>
        <w:szCs w:val="16"/>
      </w:rPr>
      <w:fldChar w:fldCharType="separate"/>
    </w:r>
    <w:r w:rsidR="005135E4">
      <w:rPr>
        <w:b/>
        <w:noProof/>
        <w:szCs w:val="16"/>
      </w:rPr>
      <w:t>1</w:t>
    </w:r>
    <w:r w:rsidR="00C74567" w:rsidRPr="00B85EB1">
      <w:rPr>
        <w:b/>
        <w:szCs w:val="16"/>
      </w:rPr>
      <w:fldChar w:fldCharType="end"/>
    </w:r>
    <w:r w:rsidR="00C74567" w:rsidRPr="00B85EB1">
      <w:rPr>
        <w:szCs w:val="16"/>
      </w:rPr>
      <w:t xml:space="preserve"> z </w:t>
    </w:r>
    <w:r w:rsidR="00C74567" w:rsidRPr="00B85EB1">
      <w:rPr>
        <w:szCs w:val="16"/>
      </w:rPr>
      <w:fldChar w:fldCharType="begin"/>
    </w:r>
    <w:r w:rsidR="00C74567" w:rsidRPr="00B85EB1">
      <w:rPr>
        <w:szCs w:val="16"/>
      </w:rPr>
      <w:instrText xml:space="preserve"> NUMPAGES   \* MERGEFORMAT </w:instrText>
    </w:r>
    <w:r w:rsidR="00C74567" w:rsidRPr="00B85EB1">
      <w:rPr>
        <w:szCs w:val="16"/>
      </w:rPr>
      <w:fldChar w:fldCharType="separate"/>
    </w:r>
    <w:r w:rsidR="005135E4">
      <w:rPr>
        <w:noProof/>
        <w:szCs w:val="16"/>
      </w:rPr>
      <w:t>1</w:t>
    </w:r>
    <w:r w:rsidR="00C74567" w:rsidRPr="00B85EB1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793" w:rsidRDefault="00816793" w:rsidP="00AC63AE">
      <w:r>
        <w:separator/>
      </w:r>
    </w:p>
  </w:footnote>
  <w:footnote w:type="continuationSeparator" w:id="0">
    <w:p w:rsidR="00816793" w:rsidRDefault="00816793" w:rsidP="00AC6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08"/>
      <w:gridCol w:w="1418"/>
    </w:tblGrid>
    <w:tr w:rsidR="00C74567" w:rsidTr="004C6C94">
      <w:sdt>
        <w:sdtPr>
          <w:rPr>
            <w:b/>
            <w:sz w:val="14"/>
            <w:szCs w:val="16"/>
          </w:rPr>
          <w:alias w:val="Tytuł"/>
          <w:tag w:val=""/>
          <w:id w:val="-940989152"/>
          <w:placeholder>
            <w:docPart w:val="0365F73AFF1C49FA8ACDB51FC291F3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13608" w:type="dxa"/>
              <w:tcMar>
                <w:left w:w="0" w:type="dxa"/>
                <w:right w:w="0" w:type="dxa"/>
              </w:tcMar>
              <w:vAlign w:val="center"/>
            </w:tcPr>
            <w:p w:rsidR="00C74567" w:rsidRDefault="004B34C9" w:rsidP="00C74567">
              <w:pPr>
                <w:pStyle w:val="Nagwek"/>
                <w:jc w:val="left"/>
                <w:rPr>
                  <w:szCs w:val="16"/>
                </w:rPr>
              </w:pPr>
              <w:r>
                <w:rPr>
                  <w:b/>
                  <w:sz w:val="14"/>
                  <w:szCs w:val="16"/>
                </w:rPr>
                <w:t xml:space="preserve">Plan finansowy formy wypoczynku </w:t>
              </w:r>
              <w:proofErr w:type="spellStart"/>
              <w:r>
                <w:rPr>
                  <w:b/>
                  <w:sz w:val="14"/>
                  <w:szCs w:val="16"/>
                </w:rPr>
                <w:t>HALiZ</w:t>
              </w:r>
              <w:proofErr w:type="spellEnd"/>
            </w:p>
          </w:tc>
        </w:sdtContent>
      </w:sdt>
      <w:tc>
        <w:tcPr>
          <w:tcW w:w="1418" w:type="dxa"/>
          <w:tcMar>
            <w:left w:w="0" w:type="dxa"/>
            <w:right w:w="0" w:type="dxa"/>
          </w:tcMar>
          <w:vAlign w:val="center"/>
        </w:tcPr>
        <w:p w:rsidR="00C74567" w:rsidRDefault="00C74567" w:rsidP="00C74567">
          <w:pPr>
            <w:pStyle w:val="Nagwek"/>
            <w:jc w:val="right"/>
            <w:rPr>
              <w:szCs w:val="16"/>
            </w:rPr>
          </w:pPr>
        </w:p>
      </w:tc>
    </w:tr>
  </w:tbl>
  <w:p w:rsidR="00831676" w:rsidRDefault="007C2A19" w:rsidP="004C6C94">
    <w:pPr>
      <w:pStyle w:val="Nagwek"/>
    </w:pPr>
    <w:r w:rsidRPr="000E0798">
      <w:rPr>
        <w:noProof/>
        <w:szCs w:val="16"/>
        <w:lang w:eastAsia="pl-PL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1780905" wp14:editId="34FED00C">
              <wp:simplePos x="0" y="0"/>
              <wp:positionH relativeFrom="margin">
                <wp:align>right</wp:align>
              </wp:positionH>
              <wp:positionV relativeFrom="paragraph">
                <wp:posOffset>13718</wp:posOffset>
              </wp:positionV>
              <wp:extent cx="9609827" cy="0"/>
              <wp:effectExtent l="0" t="0" r="0" b="19050"/>
              <wp:wrapNone/>
              <wp:docPr id="29" name="Łącznik prosty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09827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63E4FB" id="Łącznik prosty 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6.7pt,1.1pt" to="1433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" strokecolor="#84a311" strokeweight=".9pt">
              <v:stroke dashstyle="dash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91"/>
      <w:gridCol w:w="2835"/>
    </w:tblGrid>
    <w:tr w:rsidR="00C74567" w:rsidRPr="00274522" w:rsidTr="004C6C94">
      <w:tc>
        <w:tcPr>
          <w:tcW w:w="12191" w:type="dxa"/>
          <w:tcMar>
            <w:left w:w="0" w:type="dxa"/>
            <w:right w:w="0" w:type="dxa"/>
          </w:tcMar>
          <w:vAlign w:val="center"/>
        </w:tcPr>
        <w:p w:rsidR="00C74567" w:rsidRPr="00274522" w:rsidRDefault="00DC0384" w:rsidP="00C74567">
          <w:pPr>
            <w:pStyle w:val="Nagwek"/>
            <w:jc w:val="left"/>
            <w:rPr>
              <w:sz w:val="14"/>
              <w:szCs w:val="16"/>
            </w:rPr>
          </w:pPr>
          <w:r w:rsidRPr="00274522">
            <w:rPr>
              <w:sz w:val="14"/>
              <w:szCs w:val="16"/>
            </w:rPr>
            <w:t>Instrukcja Harcerskiej Akcji Letniej i Zimowej</w:t>
          </w:r>
        </w:p>
      </w:tc>
      <w:tc>
        <w:tcPr>
          <w:tcW w:w="2835" w:type="dxa"/>
          <w:tcMar>
            <w:left w:w="0" w:type="dxa"/>
            <w:right w:w="0" w:type="dxa"/>
          </w:tcMar>
          <w:vAlign w:val="center"/>
        </w:tcPr>
        <w:p w:rsidR="00C74567" w:rsidRPr="00274522" w:rsidRDefault="00CE7CF2" w:rsidP="00196433">
          <w:pPr>
            <w:jc w:val="right"/>
            <w:rPr>
              <w:sz w:val="14"/>
            </w:rPr>
          </w:pPr>
          <w:r w:rsidRPr="00274522">
            <w:rPr>
              <w:sz w:val="14"/>
            </w:rPr>
            <w:t>Z</w:t>
          </w:r>
          <w:r w:rsidR="00C74567" w:rsidRPr="00274522">
            <w:rPr>
              <w:sz w:val="14"/>
            </w:rPr>
            <w:t xml:space="preserve">ałącznik nr </w:t>
          </w:r>
          <w:r w:rsidR="00196433">
            <w:rPr>
              <w:sz w:val="14"/>
            </w:rPr>
            <w:t>3</w:t>
          </w:r>
        </w:p>
      </w:tc>
    </w:tr>
  </w:tbl>
  <w:p w:rsidR="00C74567" w:rsidRDefault="00C74567" w:rsidP="00C74567">
    <w:pPr>
      <w:pStyle w:val="Nagwek"/>
    </w:pPr>
    <w:r w:rsidRPr="000E0798">
      <w:rPr>
        <w:noProof/>
        <w:szCs w:val="16"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1ABA65B" wp14:editId="7119C1E7">
              <wp:simplePos x="0" y="0"/>
              <wp:positionH relativeFrom="margin">
                <wp:align>left</wp:align>
              </wp:positionH>
              <wp:positionV relativeFrom="paragraph">
                <wp:posOffset>20332</wp:posOffset>
              </wp:positionV>
              <wp:extent cx="9618453" cy="0"/>
              <wp:effectExtent l="0" t="0" r="2095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18453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460DBC" id="Łącznik prosty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6pt" to="757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" strokecolor="#84a311" strokeweight=".9pt">
              <v:stroke dashstyle="dash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7D709DF6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D4E0220A"/>
    <w:name w:val="WW8Num3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C"/>
    <w:multiLevelType w:val="singleLevel"/>
    <w:tmpl w:val="04150017"/>
    <w:name w:val="WW8Num310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6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7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8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2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3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4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5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6">
    <w:nsid w:val="00000017"/>
    <w:multiLevelType w:val="multi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7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9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0">
    <w:nsid w:val="0000001B"/>
    <w:multiLevelType w:val="multi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1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2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4">
    <w:nsid w:val="0000001F"/>
    <w:multiLevelType w:val="singleLevel"/>
    <w:tmpl w:val="0000001F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25">
    <w:nsid w:val="00000020"/>
    <w:multiLevelType w:val="multi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6">
    <w:nsid w:val="00000021"/>
    <w:multiLevelType w:val="multilevel"/>
    <w:tmpl w:val="00000021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7">
    <w:nsid w:val="00000022"/>
    <w:multiLevelType w:val="single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23"/>
    <w:multiLevelType w:val="singleLevel"/>
    <w:tmpl w:val="00000023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24"/>
    <w:multiLevelType w:val="multilevel"/>
    <w:tmpl w:val="0000002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0">
    <w:nsid w:val="00000025"/>
    <w:multiLevelType w:val="singleLevel"/>
    <w:tmpl w:val="00000025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6"/>
    <w:multiLevelType w:val="multilevel"/>
    <w:tmpl w:val="00000026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2">
    <w:nsid w:val="00000027"/>
    <w:multiLevelType w:val="singleLevel"/>
    <w:tmpl w:val="00000027"/>
    <w:name w:val="WW8Num41"/>
    <w:lvl w:ilvl="0">
      <w:start w:val="1"/>
      <w:numFmt w:val="bullet"/>
      <w:lvlText w:val=""/>
      <w:lvlJc w:val="left"/>
      <w:pPr>
        <w:tabs>
          <w:tab w:val="num" w:pos="360"/>
        </w:tabs>
        <w:ind w:left="530" w:hanging="170"/>
      </w:pPr>
      <w:rPr>
        <w:rFonts w:ascii="Symbol" w:hAnsi="Symbol"/>
      </w:rPr>
    </w:lvl>
  </w:abstractNum>
  <w:abstractNum w:abstractNumId="33">
    <w:nsid w:val="00000028"/>
    <w:multiLevelType w:val="multilevel"/>
    <w:tmpl w:val="0000002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4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5">
    <w:nsid w:val="0000002A"/>
    <w:multiLevelType w:val="multilevel"/>
    <w:tmpl w:val="0000002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6">
    <w:nsid w:val="0000002B"/>
    <w:multiLevelType w:val="singleLevel"/>
    <w:tmpl w:val="0000002B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37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8">
    <w:nsid w:val="0000002D"/>
    <w:multiLevelType w:val="multilevel"/>
    <w:tmpl w:val="0000002D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9">
    <w:nsid w:val="0000002E"/>
    <w:multiLevelType w:val="multilevel"/>
    <w:tmpl w:val="0000002E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0">
    <w:nsid w:val="0000002F"/>
    <w:multiLevelType w:val="multi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1">
    <w:nsid w:val="03ED4BCD"/>
    <w:multiLevelType w:val="hybridMultilevel"/>
    <w:tmpl w:val="396C551A"/>
    <w:lvl w:ilvl="0" w:tplc="85D00AC2">
      <w:start w:val="1"/>
      <w:numFmt w:val="bullet"/>
      <w:pStyle w:val="ZAwybr"/>
      <w:lvlText w:val=""/>
      <w:lvlJc w:val="left"/>
      <w:pPr>
        <w:ind w:left="473" w:hanging="360"/>
      </w:pPr>
      <w:rPr>
        <w:rFonts w:ascii="Wingdings" w:hAnsi="Wingdings" w:hint="default"/>
        <w:b w:val="0"/>
        <w:i w:val="0"/>
        <w:color w:val="auto"/>
        <w:position w:val="-4"/>
        <w:sz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252703A1"/>
    <w:multiLevelType w:val="multilevel"/>
    <w:tmpl w:val="922AE250"/>
    <w:styleLink w:val="Numbering1"/>
    <w:lvl w:ilvl="0">
      <w:start w:val="1"/>
      <w:numFmt w:val="decimal"/>
      <w:lvlText w:val="%1."/>
      <w:lvlJc w:val="left"/>
      <w:rPr>
        <w:rFonts w:ascii="Museo 300" w:hAnsi="Museo 300"/>
        <w:b w:val="0"/>
      </w:rPr>
    </w:lvl>
    <w:lvl w:ilvl="1">
      <w:start w:val="1"/>
      <w:numFmt w:val="decimal"/>
      <w:lvlText w:val="%2."/>
      <w:lvlJc w:val="left"/>
      <w:rPr>
        <w:rFonts w:ascii="Museo 300" w:hAnsi="Museo 300"/>
        <w:b w:val="0"/>
      </w:rPr>
    </w:lvl>
    <w:lvl w:ilvl="2">
      <w:start w:val="1"/>
      <w:numFmt w:val="decimal"/>
      <w:lvlText w:val="%1.%2.%3."/>
      <w:lvlJc w:val="left"/>
      <w:rPr>
        <w:rFonts w:ascii="Museo 300" w:hAnsi="Museo 300"/>
        <w:b w:val="0"/>
      </w:rPr>
    </w:lvl>
    <w:lvl w:ilvl="3">
      <w:start w:val="1"/>
      <w:numFmt w:val="decimal"/>
      <w:lvlText w:val="%4."/>
      <w:lvlJc w:val="left"/>
      <w:rPr>
        <w:rFonts w:ascii="Museo 300" w:hAnsi="Museo 300"/>
        <w:b w:val="0"/>
      </w:rPr>
    </w:lvl>
    <w:lvl w:ilvl="4">
      <w:start w:val="1"/>
      <w:numFmt w:val="decimal"/>
      <w:lvlText w:val="%5."/>
      <w:lvlJc w:val="left"/>
      <w:rPr>
        <w:rFonts w:ascii="Museo 300" w:hAnsi="Museo 300"/>
        <w:b w:val="0"/>
      </w:rPr>
    </w:lvl>
    <w:lvl w:ilvl="5">
      <w:start w:val="1"/>
      <w:numFmt w:val="decimal"/>
      <w:lvlText w:val="%6."/>
      <w:lvlJc w:val="left"/>
      <w:rPr>
        <w:rFonts w:ascii="Museo 300" w:hAnsi="Museo 300"/>
        <w:b w:val="0"/>
      </w:rPr>
    </w:lvl>
    <w:lvl w:ilvl="6">
      <w:start w:val="1"/>
      <w:numFmt w:val="decimal"/>
      <w:lvlText w:val="%7."/>
      <w:lvlJc w:val="left"/>
      <w:rPr>
        <w:rFonts w:ascii="Museo 300" w:hAnsi="Museo 300"/>
        <w:b w:val="0"/>
      </w:rPr>
    </w:lvl>
    <w:lvl w:ilvl="7">
      <w:start w:val="1"/>
      <w:numFmt w:val="decimal"/>
      <w:lvlText w:val="%8."/>
      <w:lvlJc w:val="left"/>
      <w:rPr>
        <w:rFonts w:ascii="Museo 300" w:hAnsi="Museo 300"/>
        <w:b w:val="0"/>
      </w:rPr>
    </w:lvl>
    <w:lvl w:ilvl="8">
      <w:start w:val="1"/>
      <w:numFmt w:val="decimal"/>
      <w:lvlText w:val="%9."/>
      <w:lvlJc w:val="left"/>
      <w:rPr>
        <w:rFonts w:ascii="Museo 300" w:hAnsi="Museo 300"/>
        <w:b w:val="0"/>
      </w:rPr>
    </w:lvl>
  </w:abstractNum>
  <w:abstractNum w:abstractNumId="43">
    <w:nsid w:val="2CAD308F"/>
    <w:multiLevelType w:val="hybridMultilevel"/>
    <w:tmpl w:val="9F028FDC"/>
    <w:lvl w:ilvl="0" w:tplc="68E2452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>
    <w:nsid w:val="2FA5041F"/>
    <w:multiLevelType w:val="hybridMultilevel"/>
    <w:tmpl w:val="78828B8C"/>
    <w:lvl w:ilvl="0" w:tplc="BFA6FA1A">
      <w:numFmt w:val="bullet"/>
      <w:pStyle w:val="Lex5tiret"/>
      <w:lvlText w:val="-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35F36E90"/>
    <w:multiLevelType w:val="multilevel"/>
    <w:tmpl w:val="D4E0220A"/>
    <w:name w:val="WW8Num3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46">
    <w:nsid w:val="3A407A67"/>
    <w:multiLevelType w:val="hybridMultilevel"/>
    <w:tmpl w:val="1CD2F3C2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7">
    <w:nsid w:val="3B1E1F7C"/>
    <w:multiLevelType w:val="hybridMultilevel"/>
    <w:tmpl w:val="C0B8DF74"/>
    <w:lvl w:ilvl="0" w:tplc="75E0B808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ACB0C08"/>
    <w:multiLevelType w:val="multilevel"/>
    <w:tmpl w:val="A06E182A"/>
    <w:styleLink w:val="Numbering2"/>
    <w:lvl w:ilvl="0">
      <w:start w:val="1"/>
      <w:numFmt w:val="lowerLetter"/>
      <w:lvlText w:val="%1"/>
      <w:lvlJc w:val="left"/>
      <w:rPr>
        <w:rFonts w:ascii="Museo 300" w:hAnsi="Museo 300"/>
        <w:b w:val="0"/>
      </w:rPr>
    </w:lvl>
    <w:lvl w:ilvl="1">
      <w:start w:val="1"/>
      <w:numFmt w:val="lowerLetter"/>
      <w:lvlText w:val="%2)"/>
      <w:lvlJc w:val="left"/>
      <w:rPr>
        <w:rFonts w:ascii="Museo 300" w:hAnsi="Museo 300"/>
        <w:b w:val="0"/>
      </w:rPr>
    </w:lvl>
    <w:lvl w:ilvl="2">
      <w:start w:val="1"/>
      <w:numFmt w:val="lowerLetter"/>
      <w:lvlText w:val="%3)"/>
      <w:lvlJc w:val="left"/>
      <w:rPr>
        <w:rFonts w:ascii="Museo 300" w:hAnsi="Museo 300"/>
        <w:b w:val="0"/>
      </w:rPr>
    </w:lvl>
    <w:lvl w:ilvl="3">
      <w:start w:val="1"/>
      <w:numFmt w:val="lowerLetter"/>
      <w:lvlText w:val="%4)"/>
      <w:lvlJc w:val="left"/>
      <w:rPr>
        <w:rFonts w:ascii="Museo 300" w:hAnsi="Museo 300"/>
        <w:b w:val="0"/>
      </w:rPr>
    </w:lvl>
    <w:lvl w:ilvl="4">
      <w:start w:val="5"/>
      <w:numFmt w:val="lowerLetter"/>
      <w:lvlText w:val="%5"/>
      <w:lvlJc w:val="left"/>
      <w:rPr>
        <w:rFonts w:ascii="Museo 300" w:hAnsi="Museo 300"/>
        <w:b w:val="0"/>
      </w:rPr>
    </w:lvl>
    <w:lvl w:ilvl="5">
      <w:start w:val="6"/>
      <w:numFmt w:val="lowerLetter"/>
      <w:lvlText w:val="%6"/>
      <w:lvlJc w:val="left"/>
      <w:rPr>
        <w:rFonts w:ascii="Museo 300" w:hAnsi="Museo 300"/>
        <w:b w:val="0"/>
      </w:rPr>
    </w:lvl>
    <w:lvl w:ilvl="6">
      <w:start w:val="7"/>
      <w:numFmt w:val="lowerLetter"/>
      <w:lvlText w:val="%7"/>
      <w:lvlJc w:val="left"/>
      <w:rPr>
        <w:rFonts w:ascii="Museo 300" w:hAnsi="Museo 300"/>
        <w:b w:val="0"/>
      </w:rPr>
    </w:lvl>
    <w:lvl w:ilvl="7">
      <w:start w:val="8"/>
      <w:numFmt w:val="lowerLetter"/>
      <w:lvlText w:val="%8"/>
      <w:lvlJc w:val="left"/>
      <w:rPr>
        <w:rFonts w:ascii="Museo 300" w:hAnsi="Museo 300"/>
        <w:b w:val="0"/>
      </w:rPr>
    </w:lvl>
    <w:lvl w:ilvl="8">
      <w:start w:val="9"/>
      <w:numFmt w:val="lowerLetter"/>
      <w:lvlText w:val="%9"/>
      <w:lvlJc w:val="left"/>
      <w:rPr>
        <w:rFonts w:ascii="Museo 300" w:hAnsi="Museo 300"/>
        <w:b w:val="0"/>
      </w:rPr>
    </w:lvl>
  </w:abstractNum>
  <w:abstractNum w:abstractNumId="49">
    <w:nsid w:val="4BE37ADC"/>
    <w:multiLevelType w:val="multilevel"/>
    <w:tmpl w:val="19B81732"/>
    <w:styleLink w:val="List1"/>
    <w:lvl w:ilvl="0">
      <w:numFmt w:val="bullet"/>
      <w:lvlText w:val="•"/>
      <w:lvlJc w:val="left"/>
      <w:rPr>
        <w:rFonts w:ascii="OpenSymbol" w:hAnsi="OpenSymbol"/>
        <w:b w:val="0"/>
      </w:rPr>
    </w:lvl>
    <w:lvl w:ilvl="1">
      <w:numFmt w:val="bullet"/>
      <w:lvlText w:val="•"/>
      <w:lvlJc w:val="left"/>
      <w:rPr>
        <w:rFonts w:ascii="OpenSymbol" w:hAnsi="OpenSymbol"/>
        <w:b w:val="0"/>
      </w:rPr>
    </w:lvl>
    <w:lvl w:ilvl="2">
      <w:numFmt w:val="bullet"/>
      <w:lvlText w:val="•"/>
      <w:lvlJc w:val="left"/>
      <w:rPr>
        <w:rFonts w:ascii="OpenSymbol" w:hAnsi="OpenSymbol"/>
        <w:b w:val="0"/>
      </w:rPr>
    </w:lvl>
    <w:lvl w:ilvl="3">
      <w:numFmt w:val="bullet"/>
      <w:lvlText w:val="•"/>
      <w:lvlJc w:val="left"/>
      <w:rPr>
        <w:rFonts w:ascii="OpenSymbol" w:hAnsi="OpenSymbol"/>
        <w:b w:val="0"/>
      </w:rPr>
    </w:lvl>
    <w:lvl w:ilvl="4">
      <w:numFmt w:val="bullet"/>
      <w:lvlText w:val="•"/>
      <w:lvlJc w:val="left"/>
      <w:rPr>
        <w:rFonts w:ascii="OpenSymbol" w:hAnsi="OpenSymbol"/>
        <w:b w:val="0"/>
      </w:rPr>
    </w:lvl>
    <w:lvl w:ilvl="5">
      <w:numFmt w:val="bullet"/>
      <w:lvlText w:val="•"/>
      <w:lvlJc w:val="left"/>
      <w:rPr>
        <w:rFonts w:ascii="OpenSymbol" w:hAnsi="OpenSymbol"/>
        <w:b w:val="0"/>
      </w:rPr>
    </w:lvl>
    <w:lvl w:ilvl="6">
      <w:numFmt w:val="bullet"/>
      <w:lvlText w:val="•"/>
      <w:lvlJc w:val="left"/>
      <w:rPr>
        <w:rFonts w:ascii="OpenSymbol" w:hAnsi="OpenSymbol"/>
        <w:b w:val="0"/>
      </w:rPr>
    </w:lvl>
    <w:lvl w:ilvl="7">
      <w:numFmt w:val="bullet"/>
      <w:lvlText w:val="•"/>
      <w:lvlJc w:val="left"/>
      <w:rPr>
        <w:rFonts w:ascii="OpenSymbol" w:hAnsi="OpenSymbol"/>
        <w:b w:val="0"/>
      </w:rPr>
    </w:lvl>
    <w:lvl w:ilvl="8">
      <w:numFmt w:val="bullet"/>
      <w:lvlText w:val="•"/>
      <w:lvlJc w:val="left"/>
      <w:rPr>
        <w:rFonts w:ascii="OpenSymbol" w:hAnsi="OpenSymbol"/>
        <w:b w:val="0"/>
      </w:rPr>
    </w:lvl>
  </w:abstractNum>
  <w:abstractNum w:abstractNumId="50">
    <w:nsid w:val="4D3F3FB0"/>
    <w:multiLevelType w:val="hybridMultilevel"/>
    <w:tmpl w:val="F1A024CA"/>
    <w:lvl w:ilvl="0" w:tplc="AAEEEB92">
      <w:start w:val="1"/>
      <w:numFmt w:val="lowerLetter"/>
      <w:pStyle w:val="Lex4litera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50075FE1"/>
    <w:multiLevelType w:val="hybridMultilevel"/>
    <w:tmpl w:val="4914FE28"/>
    <w:lvl w:ilvl="0" w:tplc="E7147D5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DF30285"/>
    <w:multiLevelType w:val="hybridMultilevel"/>
    <w:tmpl w:val="E410D78E"/>
    <w:lvl w:ilvl="0" w:tplc="104CAC56">
      <w:start w:val="1"/>
      <w:numFmt w:val="decimal"/>
      <w:pStyle w:val="Lex3ustp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4B547F"/>
    <w:multiLevelType w:val="hybridMultilevel"/>
    <w:tmpl w:val="1FD0D6A4"/>
    <w:lvl w:ilvl="0" w:tplc="E5741CB4">
      <w:start w:val="1"/>
      <w:numFmt w:val="decimal"/>
      <w:pStyle w:val="INSTRUMENTLISTANUMEROWANA"/>
      <w:lvlText w:val="%1."/>
      <w:lvlJc w:val="left"/>
      <w:pPr>
        <w:ind w:left="1068" w:hanging="360"/>
      </w:pPr>
      <w:rPr>
        <w:rFonts w:hint="default"/>
      </w:rPr>
    </w:lvl>
    <w:lvl w:ilvl="1" w:tplc="5C44307C">
      <w:numFmt w:val="bullet"/>
      <w:lvlText w:val="•"/>
      <w:lvlJc w:val="left"/>
      <w:pPr>
        <w:ind w:left="2133" w:hanging="705"/>
      </w:pPr>
      <w:rPr>
        <w:rFonts w:ascii="Museo 300" w:eastAsiaTheme="minorHAnsi" w:hAnsi="Museo 300" w:cstheme="minorBidi" w:hint="default"/>
      </w:rPr>
    </w:lvl>
    <w:lvl w:ilvl="2" w:tplc="E13EA7E8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63C129D2"/>
    <w:multiLevelType w:val="hybridMultilevel"/>
    <w:tmpl w:val="E55804D6"/>
    <w:lvl w:ilvl="0" w:tplc="534CDB16">
      <w:start w:val="1"/>
      <w:numFmt w:val="decimal"/>
      <w:pStyle w:val="Lex2punk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0BC3E02"/>
    <w:multiLevelType w:val="multilevel"/>
    <w:tmpl w:val="27F06598"/>
    <w:name w:val="WW8Num3102"/>
    <w:lvl w:ilvl="0"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56">
    <w:nsid w:val="79A510C6"/>
    <w:multiLevelType w:val="hybridMultilevel"/>
    <w:tmpl w:val="DA4AF8C4"/>
    <w:lvl w:ilvl="0" w:tplc="2616697E">
      <w:start w:val="1"/>
      <w:numFmt w:val="bullet"/>
      <w:pStyle w:val="Akapitzlis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150003">
      <w:start w:val="1"/>
      <w:numFmt w:val="bullet"/>
      <w:lvlText w:val="o"/>
      <w:lvlJc w:val="left"/>
      <w:pPr>
        <w:ind w:left="-20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1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-6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</w:abstractNum>
  <w:abstractNum w:abstractNumId="57">
    <w:nsid w:val="7DAC7A03"/>
    <w:multiLevelType w:val="hybridMultilevel"/>
    <w:tmpl w:val="EA685CEA"/>
    <w:lvl w:ilvl="0" w:tplc="800246E4">
      <w:start w:val="1"/>
      <w:numFmt w:val="bullet"/>
      <w:pStyle w:val="INSTRUMBULLETOWANA"/>
      <w:lvlText w:val=""/>
      <w:lvlJc w:val="left"/>
      <w:pPr>
        <w:ind w:left="1068" w:hanging="360"/>
      </w:pPr>
      <w:rPr>
        <w:rFonts w:ascii="Symbol" w:hAnsi="Symbol" w:hint="default"/>
        <w:color w:val="7030A0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7F234019"/>
    <w:multiLevelType w:val="multilevel"/>
    <w:tmpl w:val="9C782D4E"/>
    <w:styleLink w:val="WWNum2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num w:numId="1">
    <w:abstractNumId w:val="57"/>
  </w:num>
  <w:num w:numId="2">
    <w:abstractNumId w:val="56"/>
  </w:num>
  <w:num w:numId="3">
    <w:abstractNumId w:val="53"/>
  </w:num>
  <w:num w:numId="4">
    <w:abstractNumId w:val="48"/>
  </w:num>
  <w:num w:numId="5">
    <w:abstractNumId w:val="49"/>
  </w:num>
  <w:num w:numId="6">
    <w:abstractNumId w:val="58"/>
  </w:num>
  <w:num w:numId="7">
    <w:abstractNumId w:val="42"/>
    <w:lvlOverride w:ilvl="0">
      <w:startOverride w:val="1"/>
    </w:lvlOverride>
  </w:num>
  <w:num w:numId="8">
    <w:abstractNumId w:val="43"/>
  </w:num>
  <w:num w:numId="9">
    <w:abstractNumId w:val="54"/>
  </w:num>
  <w:num w:numId="10">
    <w:abstractNumId w:val="52"/>
  </w:num>
  <w:num w:numId="11">
    <w:abstractNumId w:val="50"/>
  </w:num>
  <w:num w:numId="12">
    <w:abstractNumId w:val="47"/>
  </w:num>
  <w:num w:numId="13">
    <w:abstractNumId w:val="51"/>
  </w:num>
  <w:num w:numId="14">
    <w:abstractNumId w:val="52"/>
    <w:lvlOverride w:ilvl="0">
      <w:startOverride w:val="1"/>
    </w:lvlOverride>
  </w:num>
  <w:num w:numId="15">
    <w:abstractNumId w:val="52"/>
    <w:lvlOverride w:ilvl="0">
      <w:startOverride w:val="1"/>
    </w:lvlOverride>
  </w:num>
  <w:num w:numId="16">
    <w:abstractNumId w:val="52"/>
    <w:lvlOverride w:ilvl="0">
      <w:startOverride w:val="1"/>
    </w:lvlOverride>
  </w:num>
  <w:num w:numId="17">
    <w:abstractNumId w:val="52"/>
    <w:lvlOverride w:ilvl="0">
      <w:startOverride w:val="1"/>
    </w:lvlOverride>
  </w:num>
  <w:num w:numId="18">
    <w:abstractNumId w:val="52"/>
    <w:lvlOverride w:ilvl="0">
      <w:startOverride w:val="1"/>
    </w:lvlOverride>
  </w:num>
  <w:num w:numId="19">
    <w:abstractNumId w:val="52"/>
    <w:lvlOverride w:ilvl="0">
      <w:startOverride w:val="1"/>
    </w:lvlOverride>
  </w:num>
  <w:num w:numId="20">
    <w:abstractNumId w:val="52"/>
    <w:lvlOverride w:ilvl="0">
      <w:startOverride w:val="1"/>
    </w:lvlOverride>
  </w:num>
  <w:num w:numId="21">
    <w:abstractNumId w:val="50"/>
    <w:lvlOverride w:ilvl="0">
      <w:startOverride w:val="1"/>
    </w:lvlOverride>
  </w:num>
  <w:num w:numId="22">
    <w:abstractNumId w:val="44"/>
  </w:num>
  <w:num w:numId="23">
    <w:abstractNumId w:val="52"/>
    <w:lvlOverride w:ilvl="0">
      <w:startOverride w:val="1"/>
    </w:lvlOverride>
  </w:num>
  <w:num w:numId="24">
    <w:abstractNumId w:val="50"/>
    <w:lvlOverride w:ilvl="0">
      <w:startOverride w:val="1"/>
    </w:lvlOverride>
  </w:num>
  <w:num w:numId="25">
    <w:abstractNumId w:val="52"/>
    <w:lvlOverride w:ilvl="0">
      <w:startOverride w:val="1"/>
    </w:lvlOverride>
  </w:num>
  <w:num w:numId="26">
    <w:abstractNumId w:val="50"/>
    <w:lvlOverride w:ilvl="0">
      <w:startOverride w:val="1"/>
    </w:lvlOverride>
  </w:num>
  <w:num w:numId="27">
    <w:abstractNumId w:val="50"/>
    <w:lvlOverride w:ilvl="0">
      <w:startOverride w:val="1"/>
    </w:lvlOverride>
  </w:num>
  <w:num w:numId="28">
    <w:abstractNumId w:val="52"/>
    <w:lvlOverride w:ilvl="0">
      <w:startOverride w:val="1"/>
    </w:lvlOverride>
  </w:num>
  <w:num w:numId="29">
    <w:abstractNumId w:val="50"/>
    <w:lvlOverride w:ilvl="0">
      <w:startOverride w:val="1"/>
    </w:lvlOverride>
  </w:num>
  <w:num w:numId="30">
    <w:abstractNumId w:val="52"/>
    <w:lvlOverride w:ilvl="0">
      <w:startOverride w:val="1"/>
    </w:lvlOverride>
  </w:num>
  <w:num w:numId="31">
    <w:abstractNumId w:val="52"/>
    <w:lvlOverride w:ilvl="0">
      <w:startOverride w:val="1"/>
    </w:lvlOverride>
  </w:num>
  <w:num w:numId="32">
    <w:abstractNumId w:val="50"/>
    <w:lvlOverride w:ilvl="0">
      <w:startOverride w:val="1"/>
    </w:lvlOverride>
  </w:num>
  <w:num w:numId="33">
    <w:abstractNumId w:val="52"/>
    <w:lvlOverride w:ilvl="0">
      <w:startOverride w:val="1"/>
    </w:lvlOverride>
  </w:num>
  <w:num w:numId="34">
    <w:abstractNumId w:val="52"/>
    <w:lvlOverride w:ilvl="0">
      <w:startOverride w:val="1"/>
    </w:lvlOverride>
  </w:num>
  <w:num w:numId="35">
    <w:abstractNumId w:val="52"/>
    <w:lvlOverride w:ilvl="0">
      <w:startOverride w:val="1"/>
    </w:lvlOverride>
  </w:num>
  <w:num w:numId="36">
    <w:abstractNumId w:val="52"/>
    <w:lvlOverride w:ilvl="0">
      <w:startOverride w:val="1"/>
    </w:lvlOverride>
  </w:num>
  <w:num w:numId="37">
    <w:abstractNumId w:val="52"/>
    <w:lvlOverride w:ilvl="0">
      <w:startOverride w:val="1"/>
    </w:lvlOverride>
  </w:num>
  <w:num w:numId="38">
    <w:abstractNumId w:val="52"/>
    <w:lvlOverride w:ilvl="0">
      <w:startOverride w:val="1"/>
    </w:lvlOverride>
  </w:num>
  <w:num w:numId="39">
    <w:abstractNumId w:val="52"/>
    <w:lvlOverride w:ilvl="0">
      <w:startOverride w:val="1"/>
    </w:lvlOverride>
  </w:num>
  <w:num w:numId="40">
    <w:abstractNumId w:val="52"/>
    <w:lvlOverride w:ilvl="0">
      <w:startOverride w:val="1"/>
    </w:lvlOverride>
  </w:num>
  <w:num w:numId="41">
    <w:abstractNumId w:val="52"/>
    <w:lvlOverride w:ilvl="0">
      <w:startOverride w:val="1"/>
    </w:lvlOverride>
  </w:num>
  <w:num w:numId="42">
    <w:abstractNumId w:val="52"/>
    <w:lvlOverride w:ilvl="0">
      <w:startOverride w:val="1"/>
    </w:lvlOverride>
  </w:num>
  <w:num w:numId="43">
    <w:abstractNumId w:val="52"/>
    <w:lvlOverride w:ilvl="0">
      <w:startOverride w:val="1"/>
    </w:lvlOverride>
  </w:num>
  <w:num w:numId="44">
    <w:abstractNumId w:val="52"/>
    <w:lvlOverride w:ilvl="0">
      <w:startOverride w:val="1"/>
    </w:lvlOverride>
  </w:num>
  <w:num w:numId="45">
    <w:abstractNumId w:val="52"/>
    <w:lvlOverride w:ilvl="0">
      <w:startOverride w:val="1"/>
    </w:lvlOverride>
  </w:num>
  <w:num w:numId="46">
    <w:abstractNumId w:val="52"/>
    <w:lvlOverride w:ilvl="0">
      <w:startOverride w:val="1"/>
    </w:lvlOverride>
  </w:num>
  <w:num w:numId="47">
    <w:abstractNumId w:val="52"/>
    <w:lvlOverride w:ilvl="0">
      <w:startOverride w:val="1"/>
    </w:lvlOverride>
  </w:num>
  <w:num w:numId="48">
    <w:abstractNumId w:val="52"/>
    <w:lvlOverride w:ilvl="0">
      <w:startOverride w:val="1"/>
    </w:lvlOverride>
  </w:num>
  <w:num w:numId="49">
    <w:abstractNumId w:val="52"/>
    <w:lvlOverride w:ilvl="0">
      <w:startOverride w:val="1"/>
    </w:lvlOverride>
  </w:num>
  <w:num w:numId="50">
    <w:abstractNumId w:val="52"/>
    <w:lvlOverride w:ilvl="0">
      <w:startOverride w:val="1"/>
    </w:lvlOverride>
  </w:num>
  <w:num w:numId="51">
    <w:abstractNumId w:val="52"/>
    <w:lvlOverride w:ilvl="0">
      <w:startOverride w:val="1"/>
    </w:lvlOverride>
  </w:num>
  <w:num w:numId="52">
    <w:abstractNumId w:val="52"/>
    <w:lvlOverride w:ilvl="0">
      <w:startOverride w:val="1"/>
    </w:lvlOverride>
  </w:num>
  <w:num w:numId="53">
    <w:abstractNumId w:val="52"/>
    <w:lvlOverride w:ilvl="0">
      <w:startOverride w:val="1"/>
    </w:lvlOverride>
  </w:num>
  <w:num w:numId="54">
    <w:abstractNumId w:val="42"/>
  </w:num>
  <w:num w:numId="55">
    <w:abstractNumId w:val="46"/>
  </w:num>
  <w:num w:numId="56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37"/>
    <w:rsid w:val="00016D0F"/>
    <w:rsid w:val="0002350C"/>
    <w:rsid w:val="00041BB0"/>
    <w:rsid w:val="000476D5"/>
    <w:rsid w:val="00050FFC"/>
    <w:rsid w:val="000613C8"/>
    <w:rsid w:val="000646FD"/>
    <w:rsid w:val="000648BF"/>
    <w:rsid w:val="00080657"/>
    <w:rsid w:val="000A3385"/>
    <w:rsid w:val="000B1BA4"/>
    <w:rsid w:val="000C3274"/>
    <w:rsid w:val="000D39D8"/>
    <w:rsid w:val="000E0798"/>
    <w:rsid w:val="000E41D3"/>
    <w:rsid w:val="000E5F7E"/>
    <w:rsid w:val="000F147C"/>
    <w:rsid w:val="00102DD2"/>
    <w:rsid w:val="0013748F"/>
    <w:rsid w:val="001438EA"/>
    <w:rsid w:val="00144317"/>
    <w:rsid w:val="001577AA"/>
    <w:rsid w:val="00164B55"/>
    <w:rsid w:val="00165845"/>
    <w:rsid w:val="00174FA0"/>
    <w:rsid w:val="00180BB3"/>
    <w:rsid w:val="00181D76"/>
    <w:rsid w:val="001905EA"/>
    <w:rsid w:val="00196433"/>
    <w:rsid w:val="00196FFD"/>
    <w:rsid w:val="001A1BE2"/>
    <w:rsid w:val="001A45B4"/>
    <w:rsid w:val="001B78F7"/>
    <w:rsid w:val="001C66FF"/>
    <w:rsid w:val="001D6097"/>
    <w:rsid w:val="001E7997"/>
    <w:rsid w:val="00207FB4"/>
    <w:rsid w:val="00215CAA"/>
    <w:rsid w:val="00220CE3"/>
    <w:rsid w:val="00221B74"/>
    <w:rsid w:val="00222652"/>
    <w:rsid w:val="002447C7"/>
    <w:rsid w:val="002557FF"/>
    <w:rsid w:val="00270AFA"/>
    <w:rsid w:val="00274522"/>
    <w:rsid w:val="00274679"/>
    <w:rsid w:val="002A5C1F"/>
    <w:rsid w:val="002B29A8"/>
    <w:rsid w:val="002B72CC"/>
    <w:rsid w:val="002C0C6C"/>
    <w:rsid w:val="002C7F04"/>
    <w:rsid w:val="002C7F6C"/>
    <w:rsid w:val="003041C8"/>
    <w:rsid w:val="00331DAF"/>
    <w:rsid w:val="0033225C"/>
    <w:rsid w:val="00335F72"/>
    <w:rsid w:val="00341211"/>
    <w:rsid w:val="003417DC"/>
    <w:rsid w:val="00347F53"/>
    <w:rsid w:val="00350522"/>
    <w:rsid w:val="00357AA6"/>
    <w:rsid w:val="00361889"/>
    <w:rsid w:val="0036733A"/>
    <w:rsid w:val="00377CFB"/>
    <w:rsid w:val="003807CF"/>
    <w:rsid w:val="0038366D"/>
    <w:rsid w:val="003A7223"/>
    <w:rsid w:val="003B1BB6"/>
    <w:rsid w:val="003C104B"/>
    <w:rsid w:val="003C64BB"/>
    <w:rsid w:val="003E56B4"/>
    <w:rsid w:val="003E5888"/>
    <w:rsid w:val="0040072F"/>
    <w:rsid w:val="00400E01"/>
    <w:rsid w:val="004039D6"/>
    <w:rsid w:val="00424925"/>
    <w:rsid w:val="00426E30"/>
    <w:rsid w:val="00431004"/>
    <w:rsid w:val="004443EC"/>
    <w:rsid w:val="00445C20"/>
    <w:rsid w:val="00453CAD"/>
    <w:rsid w:val="0045766D"/>
    <w:rsid w:val="004676E6"/>
    <w:rsid w:val="0047795C"/>
    <w:rsid w:val="00491000"/>
    <w:rsid w:val="00495291"/>
    <w:rsid w:val="004A3A41"/>
    <w:rsid w:val="004B251C"/>
    <w:rsid w:val="004B34C9"/>
    <w:rsid w:val="004B4A48"/>
    <w:rsid w:val="004B660E"/>
    <w:rsid w:val="004B68FB"/>
    <w:rsid w:val="004C6C94"/>
    <w:rsid w:val="004D1DC8"/>
    <w:rsid w:val="004D23BC"/>
    <w:rsid w:val="004D56B8"/>
    <w:rsid w:val="004E4DE4"/>
    <w:rsid w:val="00505C7F"/>
    <w:rsid w:val="005135E4"/>
    <w:rsid w:val="00523704"/>
    <w:rsid w:val="0052447A"/>
    <w:rsid w:val="00542277"/>
    <w:rsid w:val="005514E2"/>
    <w:rsid w:val="00581F0C"/>
    <w:rsid w:val="00592F7E"/>
    <w:rsid w:val="005935B8"/>
    <w:rsid w:val="005962FF"/>
    <w:rsid w:val="005A647F"/>
    <w:rsid w:val="005B0D02"/>
    <w:rsid w:val="005B6146"/>
    <w:rsid w:val="005C24A7"/>
    <w:rsid w:val="005C2884"/>
    <w:rsid w:val="005C32CB"/>
    <w:rsid w:val="005D3368"/>
    <w:rsid w:val="005D4A92"/>
    <w:rsid w:val="005E1E73"/>
    <w:rsid w:val="005E3D93"/>
    <w:rsid w:val="005E6137"/>
    <w:rsid w:val="005F0398"/>
    <w:rsid w:val="005F0953"/>
    <w:rsid w:val="005F2ED9"/>
    <w:rsid w:val="00614F48"/>
    <w:rsid w:val="00616B0B"/>
    <w:rsid w:val="006353B8"/>
    <w:rsid w:val="006403A7"/>
    <w:rsid w:val="00642414"/>
    <w:rsid w:val="00642E1B"/>
    <w:rsid w:val="006731C4"/>
    <w:rsid w:val="00676042"/>
    <w:rsid w:val="006812E1"/>
    <w:rsid w:val="00682625"/>
    <w:rsid w:val="00685FE8"/>
    <w:rsid w:val="00686C26"/>
    <w:rsid w:val="00693200"/>
    <w:rsid w:val="006B0290"/>
    <w:rsid w:val="006B3916"/>
    <w:rsid w:val="006B754F"/>
    <w:rsid w:val="006C4513"/>
    <w:rsid w:val="006C730C"/>
    <w:rsid w:val="006C74FB"/>
    <w:rsid w:val="006D19BB"/>
    <w:rsid w:val="006D3ABF"/>
    <w:rsid w:val="006D4C22"/>
    <w:rsid w:val="006E347D"/>
    <w:rsid w:val="006E4C18"/>
    <w:rsid w:val="00712B11"/>
    <w:rsid w:val="00726830"/>
    <w:rsid w:val="0073025B"/>
    <w:rsid w:val="0074615A"/>
    <w:rsid w:val="0074754E"/>
    <w:rsid w:val="00751208"/>
    <w:rsid w:val="00761EDA"/>
    <w:rsid w:val="0076438F"/>
    <w:rsid w:val="007740AC"/>
    <w:rsid w:val="0078044C"/>
    <w:rsid w:val="0078220D"/>
    <w:rsid w:val="0079022F"/>
    <w:rsid w:val="007939F1"/>
    <w:rsid w:val="007A130B"/>
    <w:rsid w:val="007C2A19"/>
    <w:rsid w:val="007C4544"/>
    <w:rsid w:val="007C4949"/>
    <w:rsid w:val="007C6402"/>
    <w:rsid w:val="007C65D0"/>
    <w:rsid w:val="007D0F16"/>
    <w:rsid w:val="007D28EF"/>
    <w:rsid w:val="007E76B9"/>
    <w:rsid w:val="007F5BA1"/>
    <w:rsid w:val="007F7108"/>
    <w:rsid w:val="00802BD4"/>
    <w:rsid w:val="0080563F"/>
    <w:rsid w:val="0081262E"/>
    <w:rsid w:val="00816793"/>
    <w:rsid w:val="0081744C"/>
    <w:rsid w:val="00831676"/>
    <w:rsid w:val="00832134"/>
    <w:rsid w:val="008344B0"/>
    <w:rsid w:val="0083660D"/>
    <w:rsid w:val="008410E8"/>
    <w:rsid w:val="00847C8C"/>
    <w:rsid w:val="00861DD0"/>
    <w:rsid w:val="00891E4B"/>
    <w:rsid w:val="008A1B72"/>
    <w:rsid w:val="008B2197"/>
    <w:rsid w:val="008C3C9F"/>
    <w:rsid w:val="008D1C4D"/>
    <w:rsid w:val="008E2667"/>
    <w:rsid w:val="008F07E5"/>
    <w:rsid w:val="00901D7E"/>
    <w:rsid w:val="00933A42"/>
    <w:rsid w:val="00937E6B"/>
    <w:rsid w:val="00955993"/>
    <w:rsid w:val="009561EB"/>
    <w:rsid w:val="0096222C"/>
    <w:rsid w:val="00962513"/>
    <w:rsid w:val="00962D9C"/>
    <w:rsid w:val="00966C3E"/>
    <w:rsid w:val="00992961"/>
    <w:rsid w:val="009A2509"/>
    <w:rsid w:val="009B2737"/>
    <w:rsid w:val="009C7FDC"/>
    <w:rsid w:val="009E410A"/>
    <w:rsid w:val="009F2137"/>
    <w:rsid w:val="009F36AD"/>
    <w:rsid w:val="009F7976"/>
    <w:rsid w:val="00A001DE"/>
    <w:rsid w:val="00A047B6"/>
    <w:rsid w:val="00A11288"/>
    <w:rsid w:val="00A32CAA"/>
    <w:rsid w:val="00A424CD"/>
    <w:rsid w:val="00A52FBC"/>
    <w:rsid w:val="00A533C8"/>
    <w:rsid w:val="00A7186E"/>
    <w:rsid w:val="00A73DE2"/>
    <w:rsid w:val="00A86E9D"/>
    <w:rsid w:val="00A87920"/>
    <w:rsid w:val="00A93AE9"/>
    <w:rsid w:val="00A96E94"/>
    <w:rsid w:val="00AA3658"/>
    <w:rsid w:val="00AB3EA7"/>
    <w:rsid w:val="00AC63AE"/>
    <w:rsid w:val="00AC7A26"/>
    <w:rsid w:val="00AC7D48"/>
    <w:rsid w:val="00AE0206"/>
    <w:rsid w:val="00AE040C"/>
    <w:rsid w:val="00AE590E"/>
    <w:rsid w:val="00AE66A4"/>
    <w:rsid w:val="00B01369"/>
    <w:rsid w:val="00B048BD"/>
    <w:rsid w:val="00B12830"/>
    <w:rsid w:val="00B13191"/>
    <w:rsid w:val="00B14905"/>
    <w:rsid w:val="00B1784F"/>
    <w:rsid w:val="00B273B9"/>
    <w:rsid w:val="00B3351F"/>
    <w:rsid w:val="00B413EA"/>
    <w:rsid w:val="00B415B4"/>
    <w:rsid w:val="00B41CDC"/>
    <w:rsid w:val="00B66274"/>
    <w:rsid w:val="00B67281"/>
    <w:rsid w:val="00B71DA0"/>
    <w:rsid w:val="00B85EB1"/>
    <w:rsid w:val="00B93824"/>
    <w:rsid w:val="00B956D9"/>
    <w:rsid w:val="00B96E8C"/>
    <w:rsid w:val="00BA4229"/>
    <w:rsid w:val="00BB2D8B"/>
    <w:rsid w:val="00BB6813"/>
    <w:rsid w:val="00BC67CC"/>
    <w:rsid w:val="00BD386B"/>
    <w:rsid w:val="00BE6A93"/>
    <w:rsid w:val="00BF1533"/>
    <w:rsid w:val="00BF1E02"/>
    <w:rsid w:val="00BF27DD"/>
    <w:rsid w:val="00C01E98"/>
    <w:rsid w:val="00C05FD3"/>
    <w:rsid w:val="00C116F6"/>
    <w:rsid w:val="00C14CAC"/>
    <w:rsid w:val="00C15F5D"/>
    <w:rsid w:val="00C16444"/>
    <w:rsid w:val="00C165E8"/>
    <w:rsid w:val="00C167D7"/>
    <w:rsid w:val="00C16E1A"/>
    <w:rsid w:val="00C2215C"/>
    <w:rsid w:val="00C43050"/>
    <w:rsid w:val="00C430D7"/>
    <w:rsid w:val="00C4350E"/>
    <w:rsid w:val="00C4654E"/>
    <w:rsid w:val="00C60BF7"/>
    <w:rsid w:val="00C74567"/>
    <w:rsid w:val="00C82FC9"/>
    <w:rsid w:val="00C85917"/>
    <w:rsid w:val="00CA5422"/>
    <w:rsid w:val="00CA5CD3"/>
    <w:rsid w:val="00CB16D9"/>
    <w:rsid w:val="00CB6643"/>
    <w:rsid w:val="00CB6785"/>
    <w:rsid w:val="00CC156E"/>
    <w:rsid w:val="00CC7FBA"/>
    <w:rsid w:val="00CE31E0"/>
    <w:rsid w:val="00CE7CF2"/>
    <w:rsid w:val="00D037A7"/>
    <w:rsid w:val="00D0437D"/>
    <w:rsid w:val="00D04FF6"/>
    <w:rsid w:val="00D273A1"/>
    <w:rsid w:val="00D54380"/>
    <w:rsid w:val="00D5623F"/>
    <w:rsid w:val="00D75952"/>
    <w:rsid w:val="00D8752A"/>
    <w:rsid w:val="00D87719"/>
    <w:rsid w:val="00DA08A8"/>
    <w:rsid w:val="00DA1ED6"/>
    <w:rsid w:val="00DB485D"/>
    <w:rsid w:val="00DC0384"/>
    <w:rsid w:val="00DC393E"/>
    <w:rsid w:val="00DE76D5"/>
    <w:rsid w:val="00DF41AA"/>
    <w:rsid w:val="00E04CE5"/>
    <w:rsid w:val="00E1493B"/>
    <w:rsid w:val="00E15B5A"/>
    <w:rsid w:val="00E251CA"/>
    <w:rsid w:val="00E26FB3"/>
    <w:rsid w:val="00E365CC"/>
    <w:rsid w:val="00E37CF6"/>
    <w:rsid w:val="00E43F2B"/>
    <w:rsid w:val="00E6255B"/>
    <w:rsid w:val="00EB5F3A"/>
    <w:rsid w:val="00EB6CD0"/>
    <w:rsid w:val="00EC45ED"/>
    <w:rsid w:val="00EC77A9"/>
    <w:rsid w:val="00ED2A9E"/>
    <w:rsid w:val="00EF782D"/>
    <w:rsid w:val="00F0238D"/>
    <w:rsid w:val="00F03541"/>
    <w:rsid w:val="00F109CE"/>
    <w:rsid w:val="00F137AF"/>
    <w:rsid w:val="00F239FC"/>
    <w:rsid w:val="00F44B4A"/>
    <w:rsid w:val="00F4627F"/>
    <w:rsid w:val="00F46FE2"/>
    <w:rsid w:val="00F52745"/>
    <w:rsid w:val="00F5564F"/>
    <w:rsid w:val="00F56FE6"/>
    <w:rsid w:val="00F97345"/>
    <w:rsid w:val="00FC516D"/>
    <w:rsid w:val="00FD58AC"/>
    <w:rsid w:val="00FD6ECD"/>
    <w:rsid w:val="00FE4958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E210AF-5934-4A01-B7E6-9895FAB8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locked="0" w:semiHidden="1" w:uiPriority="4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0" w:uiPriority="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iPriority="0" w:unhideWhenUsed="1"/>
    <w:lsdException w:name="Block Text" w:semiHidden="1"/>
    <w:lsdException w:name="Hyperlink" w:semiHidden="1" w:unhideWhenUsed="1"/>
    <w:lsdException w:name="FollowedHyperlink" w:semiHidden="1"/>
    <w:lsdException w:name="Strong" w:uiPriority="22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9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AŁ Normalny"/>
    <w:qFormat/>
    <w:rsid w:val="00D759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line="252" w:lineRule="auto"/>
      <w:jc w:val="both"/>
    </w:pPr>
    <w:rPr>
      <w:rFonts w:ascii="Trebuchet MS" w:hAnsi="Trebuchet MS"/>
      <w:spacing w:val="-2"/>
      <w:sz w:val="16"/>
    </w:rPr>
  </w:style>
  <w:style w:type="paragraph" w:styleId="Nagwek1">
    <w:name w:val="heading 1"/>
    <w:basedOn w:val="Domylnie"/>
    <w:next w:val="Normalny"/>
    <w:link w:val="Nagwek1Znak"/>
    <w:uiPriority w:val="9"/>
    <w:semiHidden/>
    <w:locked/>
    <w:rsid w:val="002C7F04"/>
    <w:pPr>
      <w:keepNext/>
      <w:spacing w:after="0" w:line="100" w:lineRule="atLeast"/>
      <w:outlineLvl w:val="0"/>
    </w:pPr>
    <w:rPr>
      <w:rFonts w:ascii="Museo 900" w:hAnsi="Museo 900"/>
      <w:sz w:val="4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uiPriority w:val="9"/>
    <w:semiHidden/>
    <w:locked/>
    <w:rsid w:val="0033225C"/>
    <w:pPr>
      <w:keepLines/>
      <w:spacing w:before="320" w:after="120"/>
      <w:outlineLvl w:val="1"/>
    </w:pPr>
    <w:rPr>
      <w:rFonts w:ascii="Museo 700" w:eastAsiaTheme="majorEastAsia" w:hAnsi="Museo 700" w:cstheme="majorBidi"/>
      <w:bCs/>
      <w:sz w:val="36"/>
      <w:szCs w:val="26"/>
    </w:rPr>
  </w:style>
  <w:style w:type="paragraph" w:styleId="Nagwek3">
    <w:name w:val="heading 3"/>
    <w:basedOn w:val="Normalny"/>
    <w:next w:val="Normalny"/>
    <w:link w:val="Nagwek3Znak"/>
    <w:semiHidden/>
    <w:locked/>
    <w:rsid w:val="005E1E73"/>
    <w:pPr>
      <w:keepNext/>
      <w:pBdr>
        <w:left w:val="single" w:sz="18" w:space="4" w:color="622599"/>
      </w:pBdr>
      <w:suppressAutoHyphens/>
      <w:overflowPunct w:val="0"/>
      <w:autoSpaceDE w:val="0"/>
      <w:spacing w:before="240" w:after="60"/>
      <w:ind w:left="708"/>
      <w:textAlignment w:val="baseline"/>
      <w:outlineLvl w:val="2"/>
    </w:pPr>
    <w:rPr>
      <w:rFonts w:ascii="Museo 100" w:eastAsia="Times New Roman" w:hAnsi="Museo 100" w:cs="Arial"/>
      <w:bCs/>
      <w:sz w:val="52"/>
      <w:szCs w:val="26"/>
      <w:lang w:eastAsia="ar-SA"/>
    </w:rPr>
  </w:style>
  <w:style w:type="paragraph" w:styleId="Nagwek4">
    <w:name w:val="heading 4"/>
    <w:basedOn w:val="Nagwek3"/>
    <w:next w:val="INSTRUMENTOPIS"/>
    <w:link w:val="Nagwek4Znak"/>
    <w:uiPriority w:val="9"/>
    <w:semiHidden/>
    <w:locked/>
    <w:rsid w:val="005E1E73"/>
    <w:pPr>
      <w:keepLines/>
      <w:spacing w:before="160" w:after="120"/>
      <w:outlineLvl w:val="3"/>
    </w:pPr>
    <w:rPr>
      <w:rFonts w:eastAsiaTheme="majorEastAsia" w:cstheme="majorBidi"/>
      <w:bCs w:val="0"/>
      <w:iCs/>
      <w:sz w:val="28"/>
    </w:rPr>
  </w:style>
  <w:style w:type="paragraph" w:styleId="Nagwek5">
    <w:name w:val="heading 5"/>
    <w:basedOn w:val="Nagwek4"/>
    <w:next w:val="Normalny"/>
    <w:link w:val="Nagwek5Znak"/>
    <w:uiPriority w:val="9"/>
    <w:semiHidden/>
    <w:locked/>
    <w:rsid w:val="0033225C"/>
    <w:pPr>
      <w:spacing w:before="40" w:after="0"/>
      <w:outlineLvl w:val="4"/>
    </w:pPr>
    <w:rPr>
      <w:rFonts w:ascii="Museo 700" w:hAnsi="Museo 700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locked/>
    <w:rsid w:val="00B96E8C"/>
    <w:pPr>
      <w:keepNext/>
      <w:keepLines/>
      <w:spacing w:before="40" w:line="360" w:lineRule="auto"/>
      <w:jc w:val="center"/>
      <w:outlineLvl w:val="5"/>
    </w:pPr>
    <w:rPr>
      <w:rFonts w:ascii="Museo 700" w:eastAsiaTheme="majorEastAsia" w:hAnsi="Museo 700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semiHidden/>
    <w:locked/>
    <w:rsid w:val="009F21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Lex Przypis"/>
    <w:basedOn w:val="Normalny"/>
    <w:link w:val="TekstprzypisudolnegoZnak"/>
    <w:uiPriority w:val="49"/>
    <w:semiHidden/>
    <w:rsid w:val="00AC63AE"/>
    <w:rPr>
      <w:szCs w:val="20"/>
    </w:rPr>
  </w:style>
  <w:style w:type="character" w:customStyle="1" w:styleId="TekstprzypisudolnegoZnak">
    <w:name w:val="Tekst przypisu dolnego Znak"/>
    <w:aliases w:val="Lex Przypis Znak"/>
    <w:basedOn w:val="Domylnaczcionkaakapitu"/>
    <w:link w:val="Tekstprzypisudolnego"/>
    <w:uiPriority w:val="49"/>
    <w:semiHidden/>
    <w:rsid w:val="00D75952"/>
    <w:rPr>
      <w:rFonts w:ascii="Trebuchet MS" w:hAnsi="Trebuchet MS"/>
      <w:spacing w:val="-2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AC63AE"/>
    <w:rPr>
      <w:vertAlign w:val="superscript"/>
    </w:rPr>
  </w:style>
  <w:style w:type="paragraph" w:customStyle="1" w:styleId="Akapitzlist1">
    <w:name w:val="Akapit z listą1"/>
    <w:basedOn w:val="Normalny"/>
    <w:semiHidden/>
    <w:locked/>
    <w:rsid w:val="00FD58AC"/>
    <w:pPr>
      <w:suppressAutoHyphens/>
      <w:ind w:left="720"/>
    </w:pPr>
    <w:rPr>
      <w:rFonts w:ascii="Calibri" w:eastAsia="Calibri" w:hAnsi="Calibri" w:cs="Times New Roman"/>
      <w:kern w:val="1"/>
      <w:sz w:val="19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D75952"/>
    <w:rPr>
      <w:rFonts w:ascii="Museo 900" w:eastAsia="Times New Roman" w:hAnsi="Museo 900" w:cs="Times New Roman"/>
      <w:sz w:val="44"/>
      <w:szCs w:val="24"/>
      <w:lang w:eastAsia="pl-PL"/>
    </w:rPr>
  </w:style>
  <w:style w:type="paragraph" w:customStyle="1" w:styleId="Domylnie">
    <w:name w:val="Domyślnie"/>
    <w:semiHidden/>
    <w:locked/>
    <w:rsid w:val="001438E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styleId="Akapitzlist">
    <w:name w:val="List Paragraph"/>
    <w:aliases w:val="ZAŁ Punktowanie,Lex Punktowanie"/>
    <w:basedOn w:val="Normalny"/>
    <w:link w:val="AkapitzlistZnak"/>
    <w:uiPriority w:val="19"/>
    <w:qFormat/>
    <w:rsid w:val="00C60BF7"/>
    <w:pPr>
      <w:numPr>
        <w:numId w:val="2"/>
      </w:numPr>
      <w:ind w:left="454" w:hanging="170"/>
      <w:contextualSpacing/>
    </w:pPr>
    <w:rPr>
      <w:rFonts w:eastAsia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5952"/>
    <w:rPr>
      <w:rFonts w:ascii="Museo 700" w:eastAsiaTheme="majorEastAsia" w:hAnsi="Museo 700" w:cstheme="majorBidi"/>
      <w:bCs/>
      <w:sz w:val="36"/>
      <w:szCs w:val="26"/>
      <w:lang w:eastAsia="pl-PL"/>
    </w:rPr>
  </w:style>
  <w:style w:type="paragraph" w:customStyle="1" w:styleId="Tekstkomentarza1">
    <w:name w:val="Tekst komentarza1"/>
    <w:basedOn w:val="Normalny"/>
    <w:semiHidden/>
    <w:locked/>
    <w:rsid w:val="00B413EA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odstpw">
    <w:name w:val="No Spacing"/>
    <w:link w:val="BezodstpwZnak"/>
    <w:uiPriority w:val="1"/>
    <w:semiHidden/>
    <w:locked/>
    <w:rsid w:val="00B413E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locked/>
    <w:rsid w:val="00B413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5952"/>
    <w:rPr>
      <w:rFonts w:ascii="Times New Roman" w:eastAsia="Times New Roman" w:hAnsi="Times New Roman" w:cs="Times New Roman"/>
      <w:spacing w:val="-2"/>
      <w:sz w:val="24"/>
      <w:szCs w:val="24"/>
      <w:lang w:eastAsia="pl-PL"/>
    </w:rPr>
  </w:style>
  <w:style w:type="paragraph" w:customStyle="1" w:styleId="Heading31">
    <w:name w:val="Heading 31"/>
    <w:basedOn w:val="Normalny"/>
    <w:link w:val="Heading3Char"/>
    <w:semiHidden/>
    <w:locked/>
    <w:rsid w:val="00B413EA"/>
    <w:pPr>
      <w:suppressAutoHyphens/>
      <w:outlineLvl w:val="2"/>
    </w:pPr>
    <w:rPr>
      <w:rFonts w:ascii="Museo 700" w:eastAsia="Times New Roman" w:hAnsi="Museo 700" w:cs="Museo 700"/>
      <w:b/>
      <w:color w:val="78A22F"/>
      <w:sz w:val="32"/>
      <w:szCs w:val="20"/>
      <w:lang w:eastAsia="pl-PL"/>
    </w:rPr>
  </w:style>
  <w:style w:type="paragraph" w:customStyle="1" w:styleId="Heading51">
    <w:name w:val="Heading 51"/>
    <w:basedOn w:val="Normalny"/>
    <w:link w:val="Heading5Char"/>
    <w:semiHidden/>
    <w:locked/>
    <w:rsid w:val="00B413EA"/>
    <w:pPr>
      <w:keepNext/>
      <w:keepLines/>
      <w:suppressAutoHyphens/>
      <w:spacing w:before="220" w:after="40"/>
      <w:outlineLvl w:val="4"/>
    </w:pPr>
    <w:rPr>
      <w:rFonts w:eastAsia="Times New Roman" w:cs="Museo 300"/>
      <w:b/>
      <w:color w:val="000000"/>
      <w:szCs w:val="20"/>
      <w:lang w:eastAsia="pl-PL"/>
    </w:rPr>
  </w:style>
  <w:style w:type="paragraph" w:customStyle="1" w:styleId="Heading81">
    <w:name w:val="Heading 81"/>
    <w:basedOn w:val="Normalny"/>
    <w:link w:val="Nagwek8Znak"/>
    <w:semiHidden/>
    <w:locked/>
    <w:rsid w:val="00B413EA"/>
    <w:pPr>
      <w:keepNext/>
      <w:suppressAutoHyphens/>
      <w:jc w:val="center"/>
      <w:outlineLvl w:val="7"/>
    </w:pPr>
    <w:rPr>
      <w:rFonts w:ascii="Times New Roman" w:eastAsia="Times New Roman" w:hAnsi="Times New Roman" w:cs="Times New Roman"/>
      <w:b/>
      <w:color w:val="78A22F"/>
      <w:sz w:val="44"/>
      <w:szCs w:val="20"/>
      <w:lang w:eastAsia="pl-PL"/>
    </w:rPr>
  </w:style>
  <w:style w:type="paragraph" w:customStyle="1" w:styleId="Heading91">
    <w:name w:val="Heading 91"/>
    <w:basedOn w:val="Normalny"/>
    <w:link w:val="Nagwek9Znak"/>
    <w:semiHidden/>
    <w:locked/>
    <w:rsid w:val="00B413EA"/>
    <w:pPr>
      <w:keepNext/>
      <w:suppressAutoHyphens/>
      <w:outlineLvl w:val="8"/>
    </w:pPr>
    <w:rPr>
      <w:rFonts w:ascii="Times New Roman" w:eastAsia="Times New Roman" w:hAnsi="Times New Roman" w:cs="Times New Roman"/>
      <w:i/>
      <w:color w:val="00000A"/>
      <w:szCs w:val="20"/>
      <w:lang w:eastAsia="pl-PL"/>
    </w:rPr>
  </w:style>
  <w:style w:type="character" w:customStyle="1" w:styleId="Nagwek8Znak">
    <w:name w:val="Nagłówek 8 Znak"/>
    <w:basedOn w:val="Domylnaczcionkaakapitu"/>
    <w:link w:val="Heading81"/>
    <w:semiHidden/>
    <w:locked/>
    <w:rsid w:val="00D75952"/>
    <w:rPr>
      <w:rFonts w:ascii="Times New Roman" w:eastAsia="Times New Roman" w:hAnsi="Times New Roman" w:cs="Times New Roman"/>
      <w:b/>
      <w:color w:val="78A22F"/>
      <w:spacing w:val="-2"/>
      <w:sz w:val="44"/>
      <w:szCs w:val="20"/>
      <w:lang w:eastAsia="pl-PL"/>
    </w:rPr>
  </w:style>
  <w:style w:type="character" w:customStyle="1" w:styleId="Nagwek9Znak">
    <w:name w:val="Nagłówek 9 Znak"/>
    <w:basedOn w:val="Domylnaczcionkaakapitu"/>
    <w:link w:val="Heading91"/>
    <w:semiHidden/>
    <w:locked/>
    <w:rsid w:val="00D75952"/>
    <w:rPr>
      <w:rFonts w:ascii="Times New Roman" w:eastAsia="Times New Roman" w:hAnsi="Times New Roman" w:cs="Times New Roman"/>
      <w:i/>
      <w:color w:val="00000A"/>
      <w:spacing w:val="-2"/>
      <w:sz w:val="16"/>
      <w:szCs w:val="20"/>
      <w:lang w:eastAsia="pl-PL"/>
    </w:rPr>
  </w:style>
  <w:style w:type="character" w:customStyle="1" w:styleId="Heading3Char">
    <w:name w:val="Heading 3 Char"/>
    <w:basedOn w:val="Domylnaczcionkaakapitu"/>
    <w:link w:val="Heading31"/>
    <w:semiHidden/>
    <w:locked/>
    <w:rsid w:val="00D75952"/>
    <w:rPr>
      <w:rFonts w:ascii="Museo 700" w:eastAsia="Times New Roman" w:hAnsi="Museo 700" w:cs="Museo 700"/>
      <w:b/>
      <w:color w:val="78A22F"/>
      <w:spacing w:val="-2"/>
      <w:sz w:val="32"/>
      <w:szCs w:val="20"/>
      <w:lang w:eastAsia="pl-PL"/>
    </w:rPr>
  </w:style>
  <w:style w:type="character" w:customStyle="1" w:styleId="Heading5Char">
    <w:name w:val="Heading 5 Char"/>
    <w:basedOn w:val="Domylnaczcionkaakapitu"/>
    <w:link w:val="Heading51"/>
    <w:semiHidden/>
    <w:locked/>
    <w:rsid w:val="00D75952"/>
    <w:rPr>
      <w:rFonts w:ascii="Trebuchet MS" w:eastAsia="Times New Roman" w:hAnsi="Trebuchet MS" w:cs="Museo 300"/>
      <w:b/>
      <w:color w:val="000000"/>
      <w:spacing w:val="-2"/>
      <w:sz w:val="16"/>
      <w:szCs w:val="20"/>
      <w:lang w:eastAsia="pl-PL"/>
    </w:rPr>
  </w:style>
  <w:style w:type="character" w:customStyle="1" w:styleId="Heading8Char">
    <w:name w:val="Heading 8 Char"/>
    <w:basedOn w:val="Domylnaczcionkaakapitu"/>
    <w:semiHidden/>
    <w:locked/>
    <w:rsid w:val="00B413EA"/>
    <w:rPr>
      <w:rFonts w:eastAsia="Times New Roman" w:cs="Times New Roman"/>
      <w:b/>
      <w:bCs/>
      <w:color w:val="78A22F"/>
      <w:sz w:val="44"/>
      <w:szCs w:val="44"/>
    </w:rPr>
  </w:style>
  <w:style w:type="character" w:customStyle="1" w:styleId="Heading9Char">
    <w:name w:val="Heading 9 Char"/>
    <w:basedOn w:val="Domylnaczcionkaakapitu"/>
    <w:semiHidden/>
    <w:locked/>
    <w:rsid w:val="00B413EA"/>
    <w:rPr>
      <w:rFonts w:eastAsia="Times New Roman" w:cs="Times New Roman"/>
      <w:i/>
      <w:iCs/>
      <w:color w:val="00000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D75952"/>
    <w:rPr>
      <w:rFonts w:ascii="Museo 100" w:eastAsia="Times New Roman" w:hAnsi="Museo 100" w:cs="Arial"/>
      <w:bCs/>
      <w:spacing w:val="-2"/>
      <w:sz w:val="52"/>
      <w:szCs w:val="26"/>
      <w:lang w:eastAsia="ar-SA"/>
    </w:rPr>
  </w:style>
  <w:style w:type="paragraph" w:styleId="Tytu">
    <w:name w:val="Title"/>
    <w:aliases w:val="Lex Okładka"/>
    <w:basedOn w:val="Normalny"/>
    <w:next w:val="Normalny"/>
    <w:link w:val="TytuZnak"/>
    <w:uiPriority w:val="29"/>
    <w:semiHidden/>
    <w:rsid w:val="001B78F7"/>
    <w:pPr>
      <w:suppressAutoHyphens/>
      <w:spacing w:line="216" w:lineRule="auto"/>
      <w:jc w:val="left"/>
    </w:pPr>
    <w:rPr>
      <w:rFonts w:ascii="Museo 100" w:eastAsia="Times New Roman" w:hAnsi="Museo 100" w:cs="Times New Roman"/>
      <w:sz w:val="112"/>
      <w:szCs w:val="24"/>
      <w:lang w:eastAsia="ar-SA"/>
    </w:rPr>
  </w:style>
  <w:style w:type="character" w:customStyle="1" w:styleId="TytuZnak">
    <w:name w:val="Tytuł Znak"/>
    <w:aliases w:val="Lex Okładka Znak"/>
    <w:basedOn w:val="Domylnaczcionkaakapitu"/>
    <w:link w:val="Tytu"/>
    <w:uiPriority w:val="29"/>
    <w:semiHidden/>
    <w:rsid w:val="00D75952"/>
    <w:rPr>
      <w:rFonts w:ascii="Museo 100" w:eastAsia="Times New Roman" w:hAnsi="Museo 100" w:cs="Times New Roman"/>
      <w:spacing w:val="-2"/>
      <w:sz w:val="112"/>
      <w:szCs w:val="24"/>
      <w:lang w:eastAsia="ar-SA"/>
    </w:rPr>
  </w:style>
  <w:style w:type="paragraph" w:customStyle="1" w:styleId="Tekstpodstawowy21">
    <w:name w:val="Tekst podstawowy 21"/>
    <w:basedOn w:val="Normalny"/>
    <w:semiHidden/>
    <w:locked/>
    <w:rsid w:val="006731C4"/>
    <w:pPr>
      <w:suppressAutoHyphens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semiHidden/>
    <w:locked/>
    <w:rsid w:val="006731C4"/>
    <w:pPr>
      <w:numPr>
        <w:ilvl w:val="1"/>
      </w:numPr>
    </w:pPr>
    <w:rPr>
      <w:rFonts w:asciiTheme="majorHAnsi" w:eastAsiaTheme="majorEastAsia" w:hAnsiTheme="majorHAnsi" w:cstheme="majorBidi"/>
      <w:i/>
      <w:iCs/>
      <w:color w:val="84A311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D75952"/>
    <w:rPr>
      <w:rFonts w:asciiTheme="majorHAnsi" w:eastAsiaTheme="majorEastAsia" w:hAnsiTheme="majorHAnsi" w:cstheme="majorBidi"/>
      <w:i/>
      <w:iCs/>
      <w:color w:val="84A311" w:themeColor="accent1"/>
      <w:spacing w:val="15"/>
      <w:sz w:val="24"/>
      <w:szCs w:val="24"/>
    </w:rPr>
  </w:style>
  <w:style w:type="paragraph" w:customStyle="1" w:styleId="Zawartotabeli">
    <w:name w:val="Zawartość tabeli"/>
    <w:basedOn w:val="Normalny"/>
    <w:semiHidden/>
    <w:locked/>
    <w:rsid w:val="001E7997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1A45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75952"/>
    <w:rPr>
      <w:rFonts w:ascii="Trebuchet MS" w:hAnsi="Trebuchet MS"/>
      <w:spacing w:val="-2"/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1A45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5952"/>
    <w:rPr>
      <w:rFonts w:ascii="Trebuchet MS" w:hAnsi="Trebuchet MS"/>
      <w:spacing w:val="-2"/>
      <w:sz w:val="16"/>
    </w:rPr>
  </w:style>
  <w:style w:type="paragraph" w:styleId="Tekstpodstawowy2">
    <w:name w:val="Body Text 2"/>
    <w:basedOn w:val="Normalny"/>
    <w:link w:val="Tekstpodstawowy2Znak"/>
    <w:uiPriority w:val="99"/>
    <w:semiHidden/>
    <w:locked/>
    <w:rsid w:val="001A45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75952"/>
    <w:rPr>
      <w:rFonts w:ascii="Trebuchet MS" w:hAnsi="Trebuchet MS"/>
      <w:spacing w:val="-2"/>
      <w:sz w:val="16"/>
    </w:rPr>
  </w:style>
  <w:style w:type="character" w:styleId="Uwydatnienie">
    <w:name w:val="Emphasis"/>
    <w:semiHidden/>
    <w:locked/>
    <w:rsid w:val="001A45B4"/>
    <w:rPr>
      <w:i/>
      <w:iCs/>
    </w:rPr>
  </w:style>
  <w:style w:type="paragraph" w:customStyle="1" w:styleId="StandardowyStandardowy1">
    <w:name w:val="Standardowy.Standardowy1"/>
    <w:semiHidden/>
    <w:locked/>
    <w:rsid w:val="001A45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locked/>
    <w:rsid w:val="001A45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locked/>
    <w:rsid w:val="001A45B4"/>
    <w:pPr>
      <w:spacing w:after="120"/>
      <w:ind w:left="283"/>
    </w:pPr>
    <w:rPr>
      <w:rFonts w:ascii="Times New Roman" w:eastAsia="Times New Roman" w:hAnsi="Times New Roman" w:cs="Times New Roman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75952"/>
    <w:rPr>
      <w:rFonts w:ascii="Times New Roman" w:eastAsia="Times New Roman" w:hAnsi="Times New Roman" w:cs="Times New Roman"/>
      <w:spacing w:val="-2"/>
      <w:sz w:val="16"/>
      <w:szCs w:val="16"/>
      <w:lang w:eastAsia="pl-PL"/>
    </w:rPr>
  </w:style>
  <w:style w:type="paragraph" w:customStyle="1" w:styleId="NagwekstronyNagwekstrony">
    <w:name w:val="Nagłówek strony.Nagłówek strony"/>
    <w:basedOn w:val="StandardowyStandardowy1"/>
    <w:semiHidden/>
    <w:locked/>
    <w:rsid w:val="001A45B4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semiHidden/>
    <w:locked/>
    <w:rsid w:val="001A45B4"/>
    <w:pPr>
      <w:tabs>
        <w:tab w:val="center" w:pos="4536"/>
        <w:tab w:val="right" w:pos="9072"/>
      </w:tabs>
      <w:suppressAutoHyphens/>
    </w:pPr>
    <w:rPr>
      <w:rFonts w:eastAsia="Times New Roman" w:cs="Times New Roman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75952"/>
    <w:rPr>
      <w:rFonts w:ascii="Trebuchet MS" w:eastAsia="Times New Roman" w:hAnsi="Trebuchet MS" w:cs="Times New Roman"/>
      <w:spacing w:val="-2"/>
      <w:sz w:val="16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semiHidden/>
    <w:rsid w:val="00E26FB3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locked/>
    <w:rsid w:val="005D4A92"/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952"/>
    <w:rPr>
      <w:rFonts w:ascii="Tahoma" w:hAnsi="Tahoma" w:cs="Tahoma"/>
      <w:spacing w:val="-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locked/>
    <w:rsid w:val="005D4A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5952"/>
    <w:rPr>
      <w:rFonts w:ascii="Trebuchet MS" w:hAnsi="Trebuchet MS"/>
      <w:spacing w:val="-2"/>
      <w:sz w:val="16"/>
    </w:rPr>
  </w:style>
  <w:style w:type="paragraph" w:customStyle="1" w:styleId="ZARamka">
    <w:name w:val="ZAŁ Ramka"/>
    <w:basedOn w:val="Normalny"/>
    <w:link w:val="ZARamkaZnak"/>
    <w:uiPriority w:val="23"/>
    <w:qFormat/>
    <w:rsid w:val="00016D0F"/>
    <w:pPr>
      <w:pBdr>
        <w:top w:val="single" w:sz="24" w:space="6" w:color="CE181E" w:themeColor="accent4"/>
        <w:left w:val="single" w:sz="24" w:space="8" w:color="CE181E" w:themeColor="accent4"/>
        <w:bottom w:val="single" w:sz="24" w:space="6" w:color="CE181E" w:themeColor="accent4"/>
        <w:right w:val="single" w:sz="24" w:space="8" w:color="CE181E" w:themeColor="accent4"/>
      </w:pBdr>
      <w:ind w:left="198" w:right="198"/>
    </w:pPr>
  </w:style>
  <w:style w:type="paragraph" w:customStyle="1" w:styleId="INSTRUMENTOPIS">
    <w:name w:val="INSTRUMENT_OPIS"/>
    <w:basedOn w:val="Normalny"/>
    <w:link w:val="INSTRUMENTOPISZnak"/>
    <w:semiHidden/>
    <w:locked/>
    <w:rsid w:val="005E1E73"/>
    <w:pPr>
      <w:pBdr>
        <w:left w:val="single" w:sz="18" w:space="4" w:color="622599"/>
      </w:pBdr>
      <w:ind w:left="708"/>
    </w:pPr>
  </w:style>
  <w:style w:type="character" w:customStyle="1" w:styleId="ZARamkaZnak">
    <w:name w:val="ZAŁ Ramka Znak"/>
    <w:basedOn w:val="Domylnaczcionkaakapitu"/>
    <w:link w:val="ZARamka"/>
    <w:uiPriority w:val="23"/>
    <w:rsid w:val="00D75952"/>
    <w:rPr>
      <w:rFonts w:ascii="Trebuchet MS" w:hAnsi="Trebuchet MS"/>
      <w:spacing w:val="-2"/>
      <w:sz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52"/>
    <w:rPr>
      <w:rFonts w:ascii="Museo 100" w:eastAsiaTheme="majorEastAsia" w:hAnsi="Museo 100" w:cstheme="majorBidi"/>
      <w:iCs/>
      <w:spacing w:val="-2"/>
      <w:sz w:val="28"/>
      <w:szCs w:val="26"/>
      <w:lang w:eastAsia="ar-SA"/>
    </w:rPr>
  </w:style>
  <w:style w:type="character" w:customStyle="1" w:styleId="INSTRUMENTOPISZnak">
    <w:name w:val="INSTRUMENT_OPIS Znak"/>
    <w:basedOn w:val="Domylnaczcionkaakapitu"/>
    <w:link w:val="INSTRUMENTOPIS"/>
    <w:semiHidden/>
    <w:rsid w:val="00D75952"/>
    <w:rPr>
      <w:rFonts w:ascii="Trebuchet MS" w:hAnsi="Trebuchet MS"/>
      <w:spacing w:val="-2"/>
      <w:sz w:val="16"/>
    </w:rPr>
  </w:style>
  <w:style w:type="paragraph" w:customStyle="1" w:styleId="INSTRUMENTLISTANUMEROWANA">
    <w:name w:val="INSTRUMENT_LISTA NUMEROWANA"/>
    <w:basedOn w:val="INSTRUMENTOPIS"/>
    <w:link w:val="INSTRUMENTLISTANUMEROWANAZnak"/>
    <w:semiHidden/>
    <w:locked/>
    <w:rsid w:val="005E1E73"/>
    <w:pPr>
      <w:numPr>
        <w:numId w:val="3"/>
      </w:numPr>
    </w:pPr>
  </w:style>
  <w:style w:type="character" w:customStyle="1" w:styleId="LexZacznik">
    <w:name w:val="Lex Załącznik"/>
    <w:uiPriority w:val="22"/>
    <w:semiHidden/>
    <w:rsid w:val="00616B0B"/>
    <w:rPr>
      <w:rFonts w:ascii="Trebuchet MS" w:hAnsi="Trebuchet MS"/>
      <w:b w:val="0"/>
      <w:strike w:val="0"/>
      <w:dstrike w:val="0"/>
      <w:color w:val="auto"/>
      <w:szCs w:val="24"/>
      <w:u w:val="dotted"/>
      <w:bdr w:val="single" w:sz="12" w:space="0" w:color="D8EAB4" w:themeColor="background2" w:themeShade="E6"/>
      <w:shd w:val="clear" w:color="auto" w:fill="D8EAB4" w:themeFill="background2" w:themeFillShade="E6"/>
    </w:rPr>
  </w:style>
  <w:style w:type="character" w:customStyle="1" w:styleId="INSTRUMENTLISTANUMEROWANAZnak">
    <w:name w:val="INSTRUMENT_LISTA NUMEROWANA Znak"/>
    <w:basedOn w:val="INSTRUMENTOPISZnak"/>
    <w:link w:val="INSTRUMENTLISTANUMEROWANA"/>
    <w:semiHidden/>
    <w:rsid w:val="00D75952"/>
    <w:rPr>
      <w:rFonts w:ascii="Trebuchet MS" w:hAnsi="Trebuchet MS"/>
      <w:spacing w:val="-2"/>
      <w:sz w:val="16"/>
    </w:rPr>
  </w:style>
  <w:style w:type="paragraph" w:customStyle="1" w:styleId="INSTRUMBULLETOWANA">
    <w:name w:val="INSTRUM_BULLETOWANA"/>
    <w:basedOn w:val="INSTRUMENTLISTANUMEROWANA"/>
    <w:link w:val="INSTRUMBULLETOWANAZnak"/>
    <w:semiHidden/>
    <w:locked/>
    <w:rsid w:val="005E1E73"/>
    <w:pPr>
      <w:numPr>
        <w:numId w:val="1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5952"/>
    <w:rPr>
      <w:rFonts w:ascii="Museo 700" w:eastAsiaTheme="majorEastAsia" w:hAnsi="Museo 700" w:cstheme="majorBidi"/>
      <w:iCs/>
      <w:spacing w:val="-2"/>
      <w:sz w:val="20"/>
      <w:szCs w:val="26"/>
      <w:lang w:eastAsia="ar-SA"/>
    </w:rPr>
  </w:style>
  <w:style w:type="character" w:customStyle="1" w:styleId="INSTRUMBULLETOWANAZnak">
    <w:name w:val="INSTRUM_BULLETOWANA Znak"/>
    <w:basedOn w:val="INSTRUMENTLISTANUMEROWANAZnak"/>
    <w:link w:val="INSTRUMBULLETOWANA"/>
    <w:semiHidden/>
    <w:rsid w:val="00D75952"/>
    <w:rPr>
      <w:rFonts w:ascii="Trebuchet MS" w:hAnsi="Trebuchet MS"/>
      <w:spacing w:val="-2"/>
      <w:sz w:val="16"/>
    </w:rPr>
  </w:style>
  <w:style w:type="paragraph" w:customStyle="1" w:styleId="LISTAZWYKLA">
    <w:name w:val="LISTA ZWYKLA"/>
    <w:basedOn w:val="Normalny"/>
    <w:link w:val="LISTAZWYKLAZnak"/>
    <w:semiHidden/>
    <w:locked/>
    <w:rsid w:val="00FE4958"/>
    <w:pPr>
      <w:ind w:left="1068" w:hanging="360"/>
    </w:pPr>
  </w:style>
  <w:style w:type="table" w:styleId="Tabela-Siatka">
    <w:name w:val="Table Grid"/>
    <w:basedOn w:val="Standardowy"/>
    <w:uiPriority w:val="59"/>
    <w:locked/>
    <w:rsid w:val="00F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ZWYKLAZnak">
    <w:name w:val="LISTA ZWYKLA Znak"/>
    <w:basedOn w:val="Domylnaczcionkaakapitu"/>
    <w:link w:val="LISTAZWYKLA"/>
    <w:semiHidden/>
    <w:rsid w:val="00D75952"/>
    <w:rPr>
      <w:rFonts w:ascii="Trebuchet MS" w:hAnsi="Trebuchet MS"/>
      <w:spacing w:val="-2"/>
      <w:sz w:val="16"/>
    </w:rPr>
  </w:style>
  <w:style w:type="paragraph" w:customStyle="1" w:styleId="Nagwek2A">
    <w:name w:val="Nagłówek 2A"/>
    <w:basedOn w:val="Nagwek2"/>
    <w:semiHidden/>
    <w:locked/>
    <w:rsid w:val="008410E8"/>
    <w:rPr>
      <w:sz w:val="28"/>
    </w:rPr>
  </w:style>
  <w:style w:type="paragraph" w:customStyle="1" w:styleId="WYMAGANIEOBOWIZKOWE">
    <w:name w:val="WYMAGANIE OBOWIĄZKOWE"/>
    <w:basedOn w:val="INSTRUMENTLISTANUMEROWANA"/>
    <w:link w:val="WYMAGANIEOBOWIZKOWEZnak"/>
    <w:semiHidden/>
    <w:locked/>
    <w:rsid w:val="002B29A8"/>
    <w:pPr>
      <w:numPr>
        <w:numId w:val="0"/>
      </w:numPr>
      <w:ind w:left="1068" w:hanging="360"/>
    </w:pPr>
  </w:style>
  <w:style w:type="character" w:customStyle="1" w:styleId="ZAWyrLekkie">
    <w:name w:val="ZAŁ WyrLekkie"/>
    <w:basedOn w:val="Domylnaczcionkaakapitu"/>
    <w:uiPriority w:val="2"/>
    <w:qFormat/>
    <w:rsid w:val="00D5623F"/>
    <w:rPr>
      <w:rFonts w:ascii="Trebuchet MS" w:hAnsi="Trebuchet MS"/>
      <w:b/>
      <w:caps/>
      <w:smallCaps w:val="0"/>
      <w:color w:val="84A311" w:themeColor="accent1"/>
      <w:sz w:val="16"/>
      <w:bdr w:val="none" w:sz="0" w:space="0" w:color="auto"/>
      <w:shd w:val="clear" w:color="auto" w:fill="auto"/>
    </w:rPr>
  </w:style>
  <w:style w:type="character" w:customStyle="1" w:styleId="WYMAGANIEOBOWIZKOWEZnak">
    <w:name w:val="WYMAGANIE OBOWIĄZKOWE Znak"/>
    <w:basedOn w:val="INSTRUMENTLISTANUMEROWANAZnak"/>
    <w:link w:val="WYMAGANIEOBOWIZKOWE"/>
    <w:semiHidden/>
    <w:rsid w:val="00D75952"/>
    <w:rPr>
      <w:rFonts w:ascii="Trebuchet MS" w:hAnsi="Trebuchet MS"/>
      <w:spacing w:val="-2"/>
      <w:sz w:val="16"/>
    </w:rPr>
  </w:style>
  <w:style w:type="character" w:customStyle="1" w:styleId="ZAWyrMocne">
    <w:name w:val="ZAŁ WyrMocne"/>
    <w:basedOn w:val="ZAWyrLekkie"/>
    <w:uiPriority w:val="3"/>
    <w:qFormat/>
    <w:rsid w:val="00D75952"/>
    <w:rPr>
      <w:rFonts w:ascii="Trebuchet MS" w:hAnsi="Trebuchet MS"/>
      <w:b/>
      <w:caps/>
      <w:smallCaps w:val="0"/>
      <w:color w:val="FFFFFF" w:themeColor="background1"/>
      <w:sz w:val="16"/>
      <w:bdr w:val="single" w:sz="12" w:space="0" w:color="084CA1" w:themeColor="accent5"/>
      <w:shd w:val="clear" w:color="auto" w:fill="084CA1" w:themeFill="accent5"/>
    </w:rPr>
  </w:style>
  <w:style w:type="table" w:customStyle="1" w:styleId="tabela">
    <w:name w:val="tabela"/>
    <w:basedOn w:val="Standardowy"/>
    <w:uiPriority w:val="99"/>
    <w:locked/>
    <w:rsid w:val="00B96E8C"/>
    <w:pPr>
      <w:spacing w:after="0" w:line="240" w:lineRule="auto"/>
    </w:pPr>
    <w:rPr>
      <w:rFonts w:ascii="Museo 300" w:hAnsi="Museo 300"/>
      <w:sz w:val="20"/>
    </w:rPr>
    <w:tblPr/>
  </w:style>
  <w:style w:type="character" w:customStyle="1" w:styleId="Nagwek6Znak">
    <w:name w:val="Nagłówek 6 Znak"/>
    <w:basedOn w:val="Domylnaczcionkaakapitu"/>
    <w:link w:val="Nagwek6"/>
    <w:uiPriority w:val="9"/>
    <w:semiHidden/>
    <w:rsid w:val="00D75952"/>
    <w:rPr>
      <w:rFonts w:ascii="Museo 700" w:eastAsiaTheme="majorEastAsia" w:hAnsi="Museo 700" w:cstheme="majorBidi"/>
      <w:spacing w:val="-2"/>
      <w:sz w:val="16"/>
    </w:rPr>
  </w:style>
  <w:style w:type="paragraph" w:customStyle="1" w:styleId="Nagwek4A">
    <w:name w:val="Nagłówek 4A"/>
    <w:basedOn w:val="Nagwek3"/>
    <w:semiHidden/>
    <w:locked/>
    <w:rsid w:val="006812E1"/>
    <w:rPr>
      <w:sz w:val="40"/>
    </w:rPr>
  </w:style>
  <w:style w:type="paragraph" w:customStyle="1" w:styleId="KLUCZOWAZMIANA">
    <w:name w:val="KLUCZOWA ZMIANA"/>
    <w:basedOn w:val="ZARamka"/>
    <w:semiHidden/>
    <w:locked/>
    <w:rsid w:val="0045766D"/>
    <w:pPr>
      <w:pBdr>
        <w:top w:val="single" w:sz="24" w:space="1" w:color="78A22F"/>
        <w:left w:val="single" w:sz="24" w:space="4" w:color="78A22F"/>
        <w:bottom w:val="single" w:sz="24" w:space="1" w:color="78A22F"/>
        <w:right w:val="single" w:sz="24" w:space="4" w:color="78A22F"/>
      </w:pBdr>
      <w:shd w:val="clear" w:color="78A22F" w:fill="78A22F"/>
    </w:pPr>
    <w:rPr>
      <w:rFonts w:ascii="Museo 700" w:hAnsi="Museo 700"/>
      <w:color w:val="FFFFFF" w:themeColor="background1"/>
    </w:rPr>
  </w:style>
  <w:style w:type="paragraph" w:styleId="Nagwekspisutreci">
    <w:name w:val="TOC Heading"/>
    <w:basedOn w:val="Nagwek1"/>
    <w:next w:val="Normalny"/>
    <w:uiPriority w:val="39"/>
    <w:semiHidden/>
    <w:locked/>
    <w:rsid w:val="00B12830"/>
    <w:pPr>
      <w:keepLines/>
      <w:tabs>
        <w:tab w:val="clear" w:pos="709"/>
      </w:tabs>
      <w:suppressAutoHyphens w:val="0"/>
      <w:spacing w:before="240" w:line="259" w:lineRule="auto"/>
      <w:outlineLvl w:val="9"/>
    </w:pPr>
    <w:rPr>
      <w:rFonts w:ascii="Trebuchet MS" w:eastAsiaTheme="majorEastAsia" w:hAnsi="Trebuchet MS" w:cstheme="majorBidi"/>
      <w:b/>
      <w:sz w:val="64"/>
      <w:szCs w:val="32"/>
    </w:rPr>
  </w:style>
  <w:style w:type="paragraph" w:styleId="Spistreci1">
    <w:name w:val="toc 1"/>
    <w:basedOn w:val="Normalny"/>
    <w:next w:val="Normalny"/>
    <w:link w:val="Spistreci1Znak"/>
    <w:autoRedefine/>
    <w:uiPriority w:val="39"/>
    <w:semiHidden/>
    <w:rsid w:val="00D54380"/>
    <w:pPr>
      <w:tabs>
        <w:tab w:val="clear" w:pos="9072"/>
        <w:tab w:val="right" w:leader="dot" w:pos="9060"/>
      </w:tabs>
      <w:spacing w:before="240" w:after="120"/>
      <w:jc w:val="left"/>
    </w:pPr>
    <w:rPr>
      <w:rFonts w:ascii="Museo Sans 900" w:hAnsi="Museo Sans 900" w:cstheme="minorHAnsi"/>
      <w:bCs/>
      <w:caps/>
      <w:sz w:val="22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E365CC"/>
    <w:pPr>
      <w:tabs>
        <w:tab w:val="right" w:leader="dot" w:pos="4795"/>
      </w:tabs>
      <w:ind w:left="1021"/>
      <w:jc w:val="left"/>
    </w:pPr>
    <w:rPr>
      <w:rFonts w:cstheme="minorHAnsi"/>
      <w:color w:val="7F7F7F" w:themeColor="text1" w:themeTint="80"/>
      <w:szCs w:val="20"/>
    </w:rPr>
  </w:style>
  <w:style w:type="paragraph" w:styleId="Spistreci2">
    <w:name w:val="toc 2"/>
    <w:basedOn w:val="Normalny"/>
    <w:next w:val="Normalny"/>
    <w:link w:val="Spistreci2Znak"/>
    <w:autoRedefine/>
    <w:uiPriority w:val="39"/>
    <w:semiHidden/>
    <w:rsid w:val="00E365CC"/>
    <w:pPr>
      <w:spacing w:before="120" w:after="40"/>
      <w:ind w:left="340"/>
      <w:jc w:val="left"/>
    </w:pPr>
    <w:rPr>
      <w:rFonts w:ascii="Museo 500" w:hAnsi="Museo 500" w:cstheme="minorHAnsi"/>
      <w:iCs/>
      <w:szCs w:val="20"/>
    </w:rPr>
  </w:style>
  <w:style w:type="character" w:styleId="Hipercze">
    <w:name w:val="Hyperlink"/>
    <w:uiPriority w:val="99"/>
    <w:semiHidden/>
    <w:locked/>
    <w:rsid w:val="00E26FB3"/>
    <w:rPr>
      <w:rFonts w:ascii="Museo 500" w:hAnsi="Museo 500"/>
      <w:b w:val="0"/>
      <w:color w:val="084CA1"/>
      <w:u w:val="single"/>
    </w:rPr>
  </w:style>
  <w:style w:type="paragraph" w:styleId="Spistreci4">
    <w:name w:val="toc 4"/>
    <w:basedOn w:val="Normalny"/>
    <w:next w:val="Normalny"/>
    <w:autoRedefine/>
    <w:uiPriority w:val="39"/>
    <w:semiHidden/>
    <w:rsid w:val="00682625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682625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682625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locked/>
    <w:rsid w:val="00682625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locked/>
    <w:rsid w:val="00682625"/>
    <w:pPr>
      <w:ind w:left="1400"/>
      <w:jc w:val="left"/>
    </w:pPr>
    <w:rPr>
      <w:rFonts w:asciiTheme="minorHAnsi" w:hAnsiTheme="minorHAnsi"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locked/>
    <w:rsid w:val="00682625"/>
    <w:pPr>
      <w:ind w:left="1600"/>
      <w:jc w:val="left"/>
    </w:pPr>
    <w:rPr>
      <w:rFonts w:asciiTheme="minorHAnsi" w:hAnsiTheme="minorHAnsi" w:cstheme="minorHAnsi"/>
      <w:szCs w:val="20"/>
    </w:rPr>
  </w:style>
  <w:style w:type="paragraph" w:customStyle="1" w:styleId="Standard">
    <w:name w:val="Standard"/>
    <w:semiHidden/>
    <w:locked/>
    <w:rsid w:val="00A424CD"/>
    <w:pPr>
      <w:suppressAutoHyphens/>
      <w:autoSpaceDN w:val="0"/>
      <w:spacing w:after="119"/>
      <w:textAlignment w:val="baseline"/>
    </w:pPr>
    <w:rPr>
      <w:rFonts w:ascii="Museo 300" w:eastAsia="WenQuanYi Zen Hei" w:hAnsi="Museo 300" w:cs="Calibri"/>
      <w:kern w:val="3"/>
      <w:sz w:val="21"/>
    </w:rPr>
  </w:style>
  <w:style w:type="paragraph" w:customStyle="1" w:styleId="Nagwek10">
    <w:name w:val="Nagłówek1"/>
    <w:basedOn w:val="Standard"/>
    <w:semiHidden/>
    <w:locked/>
    <w:rsid w:val="00A424C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Museo 500" w:hAnsi="Museo 500"/>
      <w:sz w:val="28"/>
    </w:rPr>
  </w:style>
  <w:style w:type="paragraph" w:customStyle="1" w:styleId="Stopka1">
    <w:name w:val="Stopka1"/>
    <w:basedOn w:val="Standard"/>
    <w:semiHidden/>
    <w:locked/>
    <w:rsid w:val="00A424CD"/>
    <w:pPr>
      <w:suppressLineNumbers/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customStyle="1" w:styleId="Nagwek31">
    <w:name w:val="Nagłówek 31"/>
    <w:basedOn w:val="Normalny"/>
    <w:next w:val="Normalny"/>
    <w:semiHidden/>
    <w:locked/>
    <w:rsid w:val="00A424CD"/>
    <w:pPr>
      <w:keepNext/>
      <w:suppressAutoHyphens/>
      <w:autoSpaceDN w:val="0"/>
      <w:spacing w:before="240" w:after="120"/>
      <w:jc w:val="center"/>
      <w:textAlignment w:val="baseline"/>
      <w:outlineLvl w:val="2"/>
    </w:pPr>
    <w:rPr>
      <w:rFonts w:ascii="Museo 700" w:eastAsia="DejaVu Sans" w:hAnsi="Museo 700" w:cs="DejaVu Sans"/>
      <w:b/>
      <w:bCs/>
      <w:spacing w:val="0"/>
      <w:kern w:val="3"/>
      <w:sz w:val="28"/>
      <w:szCs w:val="28"/>
    </w:rPr>
  </w:style>
  <w:style w:type="paragraph" w:customStyle="1" w:styleId="Nagwek21">
    <w:name w:val="Nagłówek 21"/>
    <w:basedOn w:val="Normalny"/>
    <w:next w:val="Normalny"/>
    <w:semiHidden/>
    <w:locked/>
    <w:rsid w:val="00A424CD"/>
    <w:pPr>
      <w:keepNext/>
      <w:pBdr>
        <w:top w:val="single" w:sz="2" w:space="0" w:color="000000"/>
      </w:pBdr>
      <w:suppressAutoHyphens/>
      <w:autoSpaceDN w:val="0"/>
      <w:spacing w:before="240" w:after="120"/>
      <w:jc w:val="center"/>
      <w:textAlignment w:val="baseline"/>
      <w:outlineLvl w:val="1"/>
    </w:pPr>
    <w:rPr>
      <w:rFonts w:ascii="Museo 700" w:eastAsia="WenQuanYi Zen Hei" w:hAnsi="Museo 700" w:cs="Lohit Hindi"/>
      <w:b/>
      <w:bCs/>
      <w:i/>
      <w:iCs/>
      <w:spacing w:val="0"/>
      <w:kern w:val="3"/>
      <w:sz w:val="36"/>
      <w:szCs w:val="28"/>
    </w:rPr>
  </w:style>
  <w:style w:type="paragraph" w:customStyle="1" w:styleId="TableContents">
    <w:name w:val="Table Contents"/>
    <w:basedOn w:val="Standard"/>
    <w:semiHidden/>
    <w:locked/>
    <w:rsid w:val="00A424CD"/>
    <w:pPr>
      <w:suppressLineNumbers/>
      <w:spacing w:after="0"/>
    </w:pPr>
  </w:style>
  <w:style w:type="numbering" w:customStyle="1" w:styleId="Numbering1">
    <w:name w:val="Numbering 1"/>
    <w:basedOn w:val="Bezlisty"/>
    <w:locked/>
    <w:rsid w:val="00A424CD"/>
    <w:pPr>
      <w:numPr>
        <w:numId w:val="54"/>
      </w:numPr>
    </w:pPr>
  </w:style>
  <w:style w:type="numbering" w:customStyle="1" w:styleId="Numbering2">
    <w:name w:val="Numbering 2"/>
    <w:basedOn w:val="Bezlisty"/>
    <w:locked/>
    <w:rsid w:val="00A424CD"/>
    <w:pPr>
      <w:numPr>
        <w:numId w:val="4"/>
      </w:numPr>
    </w:pPr>
  </w:style>
  <w:style w:type="numbering" w:customStyle="1" w:styleId="List1">
    <w:name w:val="List 1"/>
    <w:basedOn w:val="Bezlisty"/>
    <w:locked/>
    <w:rsid w:val="00A424CD"/>
    <w:pPr>
      <w:numPr>
        <w:numId w:val="5"/>
      </w:numPr>
    </w:pPr>
  </w:style>
  <w:style w:type="numbering" w:customStyle="1" w:styleId="WWNum2">
    <w:name w:val="WWNum2"/>
    <w:basedOn w:val="Bezlisty"/>
    <w:locked/>
    <w:rsid w:val="00A424CD"/>
    <w:pPr>
      <w:numPr>
        <w:numId w:val="6"/>
      </w:numPr>
    </w:pPr>
  </w:style>
  <w:style w:type="character" w:styleId="Odwoaniedokomentarza">
    <w:name w:val="annotation reference"/>
    <w:uiPriority w:val="99"/>
    <w:semiHidden/>
    <w:locked/>
    <w:rsid w:val="00A424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A424CD"/>
    <w:pPr>
      <w:widowControl w:val="0"/>
      <w:suppressAutoHyphens/>
      <w:autoSpaceDN w:val="0"/>
      <w:jc w:val="left"/>
      <w:textAlignment w:val="baseline"/>
    </w:pPr>
    <w:rPr>
      <w:rFonts w:ascii="Calibri" w:eastAsia="WenQuanYi Zen Hei" w:hAnsi="Calibri" w:cs="Times New Roman"/>
      <w:spacing w:val="0"/>
      <w:kern w:val="3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952"/>
    <w:rPr>
      <w:rFonts w:ascii="Calibri" w:eastAsia="WenQuanYi Zen Hei" w:hAnsi="Calibri" w:cs="Times New Roman"/>
      <w:kern w:val="3"/>
      <w:sz w:val="16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A424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952"/>
    <w:rPr>
      <w:rFonts w:ascii="Calibri" w:eastAsia="WenQuanYi Zen Hei" w:hAnsi="Calibri" w:cs="Times New Roman"/>
      <w:b/>
      <w:bCs/>
      <w:kern w:val="3"/>
      <w:sz w:val="16"/>
      <w:szCs w:val="20"/>
      <w:lang w:val="x-none"/>
    </w:rPr>
  </w:style>
  <w:style w:type="character" w:customStyle="1" w:styleId="Semi-bold">
    <w:name w:val="Semi-bold"/>
    <w:semiHidden/>
    <w:locked/>
    <w:rsid w:val="00A424CD"/>
    <w:rPr>
      <w:rFonts w:ascii="Museo 500" w:hAnsi="Museo 500"/>
      <w:color w:val="auto"/>
      <w:sz w:val="21"/>
    </w:rPr>
  </w:style>
  <w:style w:type="character" w:customStyle="1" w:styleId="ja8a271bk4o5">
    <w:name w:val="ja8a271bk4o5"/>
    <w:basedOn w:val="Domylnaczcionkaakapitu"/>
    <w:semiHidden/>
    <w:qFormat/>
    <w:locked/>
    <w:rsid w:val="00A424CD"/>
  </w:style>
  <w:style w:type="character" w:styleId="Pogrubienie">
    <w:name w:val="Strong"/>
    <w:uiPriority w:val="22"/>
    <w:semiHidden/>
    <w:locked/>
    <w:rsid w:val="00A424CD"/>
    <w:rPr>
      <w:b/>
      <w:bCs/>
    </w:rPr>
  </w:style>
  <w:style w:type="character" w:customStyle="1" w:styleId="ct22o5fx7">
    <w:name w:val="ct22o5fx7"/>
    <w:basedOn w:val="Domylnaczcionkaakapitu"/>
    <w:semiHidden/>
    <w:locked/>
    <w:rsid w:val="00A424CD"/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A424CD"/>
    <w:pPr>
      <w:widowControl w:val="0"/>
      <w:suppressAutoHyphens/>
      <w:autoSpaceDN w:val="0"/>
      <w:jc w:val="left"/>
      <w:textAlignment w:val="baseline"/>
    </w:pPr>
    <w:rPr>
      <w:rFonts w:ascii="Calibri" w:eastAsia="WenQuanYi Zen Hei" w:hAnsi="Calibri" w:cs="Calibri"/>
      <w:spacing w:val="0"/>
      <w:kern w:val="3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952"/>
    <w:rPr>
      <w:rFonts w:ascii="Calibri" w:eastAsia="WenQuanYi Zen Hei" w:hAnsi="Calibri" w:cs="Calibri"/>
      <w:kern w:val="3"/>
      <w:sz w:val="16"/>
      <w:szCs w:val="20"/>
    </w:rPr>
  </w:style>
  <w:style w:type="character" w:styleId="Odwoanieprzypisukocowego">
    <w:name w:val="endnote reference"/>
    <w:uiPriority w:val="99"/>
    <w:semiHidden/>
    <w:locked/>
    <w:rsid w:val="00A424CD"/>
    <w:rPr>
      <w:vertAlign w:val="superscript"/>
    </w:rPr>
  </w:style>
  <w:style w:type="paragraph" w:customStyle="1" w:styleId="ZAh3">
    <w:name w:val="ZAŁ h3"/>
    <w:uiPriority w:val="6"/>
    <w:qFormat/>
    <w:rsid w:val="00616B0B"/>
    <w:pPr>
      <w:spacing w:before="180" w:after="60" w:line="240" w:lineRule="auto"/>
      <w:outlineLvl w:val="1"/>
    </w:pPr>
    <w:rPr>
      <w:rFonts w:ascii="Trebuchet MS" w:eastAsia="Calibri" w:hAnsi="Trebuchet MS" w:cs="Times New Roman"/>
      <w:b/>
      <w:spacing w:val="-4"/>
      <w:szCs w:val="20"/>
    </w:rPr>
  </w:style>
  <w:style w:type="paragraph" w:customStyle="1" w:styleId="LexTytuowy">
    <w:name w:val="Lex Tytułowy"/>
    <w:basedOn w:val="Nagwek2"/>
    <w:link w:val="LexTytuowyZnak"/>
    <w:uiPriority w:val="30"/>
    <w:semiHidden/>
    <w:rsid w:val="00C165E8"/>
    <w:pPr>
      <w:widowControl w:val="0"/>
      <w:autoSpaceDN w:val="0"/>
      <w:spacing w:after="0" w:line="360" w:lineRule="auto"/>
      <w:jc w:val="center"/>
      <w:textAlignment w:val="baseline"/>
      <w:outlineLvl w:val="9"/>
    </w:pPr>
    <w:rPr>
      <w:sz w:val="40"/>
      <w:szCs w:val="20"/>
    </w:rPr>
  </w:style>
  <w:style w:type="paragraph" w:customStyle="1" w:styleId="h1">
    <w:name w:val="h1"/>
    <w:link w:val="h1Znak"/>
    <w:uiPriority w:val="10"/>
    <w:semiHidden/>
    <w:rsid w:val="00DC0384"/>
    <w:pPr>
      <w:keepLines/>
      <w:outlineLvl w:val="0"/>
    </w:pPr>
    <w:rPr>
      <w:rFonts w:ascii="Museo 700" w:eastAsia="Calibri" w:hAnsi="Museo 700" w:cs="Times New Roman"/>
      <w:spacing w:val="-4"/>
      <w:sz w:val="28"/>
      <w:szCs w:val="20"/>
      <w:lang w:val="en-US"/>
    </w:rPr>
  </w:style>
  <w:style w:type="character" w:customStyle="1" w:styleId="LexTytuowyZnak">
    <w:name w:val="Lex Tytułowy Znak"/>
    <w:basedOn w:val="Nagwek2Znak"/>
    <w:link w:val="LexTytuowy"/>
    <w:uiPriority w:val="30"/>
    <w:semiHidden/>
    <w:rsid w:val="00D75952"/>
    <w:rPr>
      <w:rFonts w:ascii="Museo 700" w:eastAsiaTheme="majorEastAsia" w:hAnsi="Museo 700" w:cstheme="majorBidi"/>
      <w:bCs/>
      <w:sz w:val="40"/>
      <w:szCs w:val="20"/>
      <w:lang w:eastAsia="pl-PL"/>
    </w:rPr>
  </w:style>
  <w:style w:type="paragraph" w:customStyle="1" w:styleId="ZAh2">
    <w:name w:val="ZAŁ h2"/>
    <w:link w:val="ZAh2Znak"/>
    <w:autoRedefine/>
    <w:uiPriority w:val="5"/>
    <w:qFormat/>
    <w:rsid w:val="00A73DE2"/>
    <w:pPr>
      <w:keepLines/>
      <w:pBdr>
        <w:bottom w:val="single" w:sz="8" w:space="0" w:color="auto"/>
      </w:pBdr>
      <w:suppressAutoHyphens/>
      <w:spacing w:before="360" w:after="120" w:line="216" w:lineRule="auto"/>
      <w:outlineLvl w:val="0"/>
    </w:pPr>
    <w:rPr>
      <w:rFonts w:ascii="Trebuchet MS" w:eastAsia="Calibri" w:hAnsi="Trebuchet MS" w:cs="Times New Roman"/>
      <w:b/>
      <w:spacing w:val="-4"/>
      <w:sz w:val="24"/>
      <w:szCs w:val="20"/>
    </w:rPr>
  </w:style>
  <w:style w:type="character" w:customStyle="1" w:styleId="AkapitzlistZnak">
    <w:name w:val="Akapit z listą Znak"/>
    <w:aliases w:val="ZAŁ Punktowanie Znak,Lex Punktowanie Znak"/>
    <w:basedOn w:val="Domylnaczcionkaakapitu"/>
    <w:link w:val="Akapitzlist"/>
    <w:uiPriority w:val="19"/>
    <w:rsid w:val="00D75952"/>
    <w:rPr>
      <w:rFonts w:ascii="Trebuchet MS" w:eastAsia="Calibri" w:hAnsi="Trebuchet MS" w:cs="Times New Roman"/>
      <w:spacing w:val="-2"/>
      <w:sz w:val="16"/>
    </w:rPr>
  </w:style>
  <w:style w:type="character" w:customStyle="1" w:styleId="h1Znak">
    <w:name w:val="h1 Znak"/>
    <w:basedOn w:val="AkapitzlistZnak"/>
    <w:link w:val="h1"/>
    <w:uiPriority w:val="10"/>
    <w:semiHidden/>
    <w:rsid w:val="00D75952"/>
    <w:rPr>
      <w:rFonts w:ascii="Museo 700" w:eastAsia="Calibri" w:hAnsi="Museo 700" w:cs="Times New Roman"/>
      <w:spacing w:val="-4"/>
      <w:sz w:val="28"/>
      <w:szCs w:val="20"/>
      <w:lang w:val="en-US"/>
    </w:rPr>
  </w:style>
  <w:style w:type="paragraph" w:customStyle="1" w:styleId="Lex2punkt">
    <w:name w:val="Lex 2 (punkt)"/>
    <w:basedOn w:val="Akapitzlist"/>
    <w:link w:val="Lex2punktZnak"/>
    <w:uiPriority w:val="1"/>
    <w:semiHidden/>
    <w:rsid w:val="006353B8"/>
    <w:pPr>
      <w:numPr>
        <w:numId w:val="9"/>
      </w:numPr>
      <w:spacing w:before="100"/>
      <w:ind w:left="397" w:hanging="397"/>
      <w:contextualSpacing w:val="0"/>
      <w:outlineLvl w:val="4"/>
    </w:pPr>
    <w:rPr>
      <w:spacing w:val="-4"/>
      <w:szCs w:val="20"/>
      <w:lang w:val="en-US"/>
    </w:rPr>
  </w:style>
  <w:style w:type="character" w:customStyle="1" w:styleId="ZAh2Znak">
    <w:name w:val="ZAŁ h2 Znak"/>
    <w:basedOn w:val="AkapitzlistZnak"/>
    <w:link w:val="ZAh2"/>
    <w:uiPriority w:val="5"/>
    <w:rsid w:val="00A73DE2"/>
    <w:rPr>
      <w:rFonts w:ascii="Trebuchet MS" w:eastAsia="Calibri" w:hAnsi="Trebuchet MS" w:cs="Times New Roman"/>
      <w:b/>
      <w:spacing w:val="-4"/>
      <w:sz w:val="24"/>
      <w:szCs w:val="20"/>
    </w:rPr>
  </w:style>
  <w:style w:type="paragraph" w:customStyle="1" w:styleId="Lex3ustp">
    <w:name w:val="Lex 3 (ustęp)"/>
    <w:basedOn w:val="Akapitzlist"/>
    <w:link w:val="Lex3ustpZnak"/>
    <w:uiPriority w:val="2"/>
    <w:semiHidden/>
    <w:rsid w:val="006353B8"/>
    <w:pPr>
      <w:numPr>
        <w:numId w:val="10"/>
      </w:numPr>
      <w:spacing w:before="100"/>
      <w:ind w:left="794" w:hanging="397"/>
      <w:contextualSpacing w:val="0"/>
      <w:outlineLvl w:val="5"/>
    </w:pPr>
    <w:rPr>
      <w:spacing w:val="-4"/>
      <w:szCs w:val="20"/>
      <w:lang w:val="en-US"/>
    </w:rPr>
  </w:style>
  <w:style w:type="character" w:customStyle="1" w:styleId="Lex2punktZnak">
    <w:name w:val="Lex 2 (punkt) Znak"/>
    <w:basedOn w:val="AkapitzlistZnak"/>
    <w:link w:val="Lex2punkt"/>
    <w:uiPriority w:val="1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customStyle="1" w:styleId="Lex4litera">
    <w:name w:val="Lex 4 (litera)"/>
    <w:basedOn w:val="Akapitzlist"/>
    <w:link w:val="Lex4literaZnak"/>
    <w:uiPriority w:val="3"/>
    <w:semiHidden/>
    <w:rsid w:val="008B2197"/>
    <w:pPr>
      <w:numPr>
        <w:numId w:val="11"/>
      </w:numPr>
      <w:ind w:left="993" w:hanging="284"/>
      <w:outlineLvl w:val="6"/>
    </w:pPr>
    <w:rPr>
      <w:spacing w:val="-4"/>
      <w:szCs w:val="20"/>
      <w:lang w:val="en-US"/>
    </w:rPr>
  </w:style>
  <w:style w:type="character" w:customStyle="1" w:styleId="Lex3ustpZnak">
    <w:name w:val="Lex 3 (ustęp) Znak"/>
    <w:basedOn w:val="AkapitzlistZnak"/>
    <w:link w:val="Lex3ustp"/>
    <w:uiPriority w:val="2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customStyle="1" w:styleId="Lex5tiret">
    <w:name w:val="Lex 5 (tiret)"/>
    <w:basedOn w:val="Lex4litera"/>
    <w:link w:val="Lex5tiretZnak"/>
    <w:uiPriority w:val="4"/>
    <w:semiHidden/>
    <w:rsid w:val="008B2197"/>
    <w:pPr>
      <w:numPr>
        <w:numId w:val="22"/>
      </w:numPr>
      <w:ind w:left="1304" w:hanging="238"/>
      <w:outlineLvl w:val="7"/>
    </w:pPr>
    <w:rPr>
      <w:lang w:val="pl-PL"/>
    </w:rPr>
  </w:style>
  <w:style w:type="character" w:customStyle="1" w:styleId="Lex4literaZnak">
    <w:name w:val="Lex 4 (litera) Znak"/>
    <w:basedOn w:val="AkapitzlistZnak"/>
    <w:link w:val="Lex4litera"/>
    <w:uiPriority w:val="3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styleId="Cytat">
    <w:name w:val="Quote"/>
    <w:basedOn w:val="Normalny"/>
    <w:next w:val="Normalny"/>
    <w:link w:val="CytatZnak"/>
    <w:uiPriority w:val="29"/>
    <w:semiHidden/>
    <w:locked/>
    <w:rsid w:val="00FD58A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ex5tiretZnak">
    <w:name w:val="Lex 5 (tiret) Znak"/>
    <w:basedOn w:val="Lex4literaZnak"/>
    <w:link w:val="Lex5tiret"/>
    <w:uiPriority w:val="4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E26FB3"/>
    <w:rPr>
      <w:rFonts w:ascii="Museo 300" w:hAnsi="Museo 300"/>
      <w:i/>
      <w:iCs/>
      <w:color w:val="404040" w:themeColor="text1" w:themeTint="BF"/>
      <w:spacing w:val="-2"/>
      <w:sz w:val="20"/>
    </w:rPr>
  </w:style>
  <w:style w:type="character" w:styleId="Tekstzastpczy">
    <w:name w:val="Placeholder Text"/>
    <w:basedOn w:val="Domylnaczcionkaakapitu"/>
    <w:uiPriority w:val="99"/>
    <w:semiHidden/>
    <w:locked/>
    <w:rsid w:val="001B78F7"/>
    <w:rPr>
      <w:color w:val="808080"/>
    </w:rPr>
  </w:style>
  <w:style w:type="character" w:customStyle="1" w:styleId="Spistreci1Znak">
    <w:name w:val="Spis treści 1 Znak"/>
    <w:basedOn w:val="Domylnaczcionkaakapitu"/>
    <w:link w:val="Spistreci1"/>
    <w:uiPriority w:val="39"/>
    <w:semiHidden/>
    <w:rsid w:val="00D75952"/>
    <w:rPr>
      <w:rFonts w:ascii="Museo Sans 900" w:hAnsi="Museo Sans 900" w:cstheme="minorHAnsi"/>
      <w:bCs/>
      <w:caps/>
      <w:spacing w:val="-2"/>
      <w:szCs w:val="20"/>
    </w:rPr>
  </w:style>
  <w:style w:type="character" w:customStyle="1" w:styleId="Spistreci2Znak">
    <w:name w:val="Spis treści 2 Znak"/>
    <w:basedOn w:val="Domylnaczcionkaakapitu"/>
    <w:link w:val="Spistreci2"/>
    <w:uiPriority w:val="39"/>
    <w:semiHidden/>
    <w:rsid w:val="00D75952"/>
    <w:rPr>
      <w:rFonts w:ascii="Museo 500" w:hAnsi="Museo 500" w:cstheme="minorHAnsi"/>
      <w:iCs/>
      <w:spacing w:val="-2"/>
      <w:sz w:val="16"/>
      <w:szCs w:val="20"/>
    </w:rPr>
  </w:style>
  <w:style w:type="table" w:styleId="Tabelasiatki4akcent2">
    <w:name w:val="Grid Table 4 Accent 2"/>
    <w:basedOn w:val="Standardowy"/>
    <w:uiPriority w:val="49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AE60D2" w:themeColor="accent2" w:themeTint="99"/>
        <w:left w:val="single" w:sz="4" w:space="0" w:color="AE60D2" w:themeColor="accent2" w:themeTint="99"/>
        <w:bottom w:val="single" w:sz="4" w:space="0" w:color="AE60D2" w:themeColor="accent2" w:themeTint="99"/>
        <w:right w:val="single" w:sz="4" w:space="0" w:color="AE60D2" w:themeColor="accent2" w:themeTint="99"/>
        <w:insideH w:val="single" w:sz="4" w:space="0" w:color="AE60D2" w:themeColor="accent2" w:themeTint="99"/>
        <w:insideV w:val="single" w:sz="4" w:space="0" w:color="AE60D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2686" w:themeColor="accent2"/>
          <w:left w:val="single" w:sz="4" w:space="0" w:color="682686" w:themeColor="accent2"/>
          <w:bottom w:val="single" w:sz="4" w:space="0" w:color="682686" w:themeColor="accent2"/>
          <w:right w:val="single" w:sz="4" w:space="0" w:color="682686" w:themeColor="accent2"/>
          <w:insideH w:val="nil"/>
          <w:insideV w:val="nil"/>
        </w:tcBorders>
        <w:shd w:val="clear" w:color="auto" w:fill="682686" w:themeFill="accent2"/>
      </w:tcPr>
    </w:tblStylePr>
    <w:tblStylePr w:type="lastRow">
      <w:rPr>
        <w:b/>
        <w:bCs/>
      </w:rPr>
      <w:tblPr/>
      <w:tcPr>
        <w:tcBorders>
          <w:top w:val="double" w:sz="4" w:space="0" w:color="6826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AF0" w:themeFill="accent2" w:themeFillTint="33"/>
      </w:tcPr>
    </w:tblStylePr>
    <w:tblStylePr w:type="band1Horz">
      <w:tblPr/>
      <w:tcPr>
        <w:shd w:val="clear" w:color="auto" w:fill="E4CAF0" w:themeFill="accent2" w:themeFillTint="33"/>
      </w:tcPr>
    </w:tblStylePr>
  </w:style>
  <w:style w:type="table" w:styleId="Tabelasiatki5ciemnaakcent2">
    <w:name w:val="Grid Table 5 Dark Accent 2"/>
    <w:basedOn w:val="Standardowy"/>
    <w:uiPriority w:val="50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A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68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68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26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2686" w:themeFill="accent2"/>
      </w:tcPr>
    </w:tblStylePr>
    <w:tblStylePr w:type="band1Vert">
      <w:tblPr/>
      <w:tcPr>
        <w:shd w:val="clear" w:color="auto" w:fill="C995E1" w:themeFill="accent2" w:themeFillTint="66"/>
      </w:tcPr>
    </w:tblStylePr>
    <w:tblStylePr w:type="band1Horz">
      <w:tblPr/>
      <w:tcPr>
        <w:shd w:val="clear" w:color="auto" w:fill="C995E1" w:themeFill="accent2" w:themeFillTint="66"/>
      </w:tcPr>
    </w:tblStylePr>
  </w:style>
  <w:style w:type="table" w:styleId="Tabelalisty3akcent1">
    <w:name w:val="List Table 3 Accent 1"/>
    <w:basedOn w:val="Standardowy"/>
    <w:uiPriority w:val="48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84A311" w:themeColor="accent1"/>
        <w:left w:val="single" w:sz="4" w:space="0" w:color="84A311" w:themeColor="accent1"/>
        <w:bottom w:val="single" w:sz="4" w:space="0" w:color="84A311" w:themeColor="accent1"/>
        <w:right w:val="single" w:sz="4" w:space="0" w:color="84A3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311" w:themeFill="accent1"/>
      </w:tcPr>
    </w:tblStylePr>
    <w:tblStylePr w:type="lastRow">
      <w:rPr>
        <w:b/>
        <w:bCs/>
      </w:rPr>
      <w:tblPr/>
      <w:tcPr>
        <w:tcBorders>
          <w:top w:val="double" w:sz="4" w:space="0" w:color="84A3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311" w:themeColor="accent1"/>
          <w:right w:val="single" w:sz="4" w:space="0" w:color="84A311" w:themeColor="accent1"/>
        </w:tcBorders>
      </w:tcPr>
    </w:tblStylePr>
    <w:tblStylePr w:type="band1Horz">
      <w:tblPr/>
      <w:tcPr>
        <w:tcBorders>
          <w:top w:val="single" w:sz="4" w:space="0" w:color="84A311" w:themeColor="accent1"/>
          <w:bottom w:val="single" w:sz="4" w:space="0" w:color="84A3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311" w:themeColor="accent1"/>
          <w:left w:val="nil"/>
        </w:tcBorders>
      </w:tcPr>
    </w:tblStylePr>
    <w:tblStylePr w:type="swCell">
      <w:tblPr/>
      <w:tcPr>
        <w:tcBorders>
          <w:top w:val="double" w:sz="4" w:space="0" w:color="84A311" w:themeColor="accent1"/>
          <w:right w:val="nil"/>
        </w:tcBorders>
      </w:tcPr>
    </w:tblStylePr>
  </w:style>
  <w:style w:type="table" w:styleId="Tabelasiatki5ciemnaakcent1">
    <w:name w:val="Grid Table 5 Dark Accent 1"/>
    <w:basedOn w:val="Standardowy"/>
    <w:uiPriority w:val="50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C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3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3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3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311" w:themeFill="accent1"/>
      </w:tcPr>
    </w:tblStylePr>
    <w:tblStylePr w:type="band1Vert">
      <w:tblPr/>
      <w:tcPr>
        <w:shd w:val="clear" w:color="auto" w:fill="DBF287" w:themeFill="accent1" w:themeFillTint="66"/>
      </w:tcPr>
    </w:tblStylePr>
    <w:tblStylePr w:type="band1Horz">
      <w:tblPr/>
      <w:tcPr>
        <w:shd w:val="clear" w:color="auto" w:fill="DBF287" w:themeFill="accent1" w:themeFillTint="66"/>
      </w:tcPr>
    </w:tblStylePr>
  </w:style>
  <w:style w:type="table" w:styleId="Siatkatabelijasna">
    <w:name w:val="Grid Table Light"/>
    <w:basedOn w:val="Standardowy"/>
    <w:uiPriority w:val="40"/>
    <w:locked/>
    <w:rsid w:val="002746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Ah1">
    <w:name w:val="ZAŁ h1"/>
    <w:basedOn w:val="Normalny"/>
    <w:link w:val="ZAh1Znak"/>
    <w:uiPriority w:val="4"/>
    <w:qFormat/>
    <w:rsid w:val="00196433"/>
    <w:pPr>
      <w:shd w:val="thinDiagStripe" w:color="FFFFFF" w:themeColor="background1" w:fill="BDD9FB" w:themeFill="accent5" w:themeFillTint="33"/>
      <w:spacing w:after="360"/>
      <w:contextualSpacing/>
      <w:jc w:val="center"/>
    </w:pPr>
    <w:rPr>
      <w:b/>
      <w:color w:val="084CA1" w:themeColor="accent5"/>
      <w:spacing w:val="-8"/>
      <w:sz w:val="44"/>
    </w:rPr>
  </w:style>
  <w:style w:type="paragraph" w:customStyle="1" w:styleId="ZANagwektabeli">
    <w:name w:val="ZAŁ Nagłówek tabeli"/>
    <w:basedOn w:val="Normalny"/>
    <w:link w:val="ZANagwektabeliZnak"/>
    <w:autoRedefine/>
    <w:uiPriority w:val="1"/>
    <w:qFormat/>
    <w:rsid w:val="0078220D"/>
    <w:pPr>
      <w:suppressAutoHyphens/>
      <w:jc w:val="right"/>
    </w:pPr>
    <w:rPr>
      <w:b/>
      <w:sz w:val="19"/>
    </w:rPr>
  </w:style>
  <w:style w:type="character" w:customStyle="1" w:styleId="ZAh1Znak">
    <w:name w:val="ZAŁ h1 Znak"/>
    <w:basedOn w:val="Domylnaczcionkaakapitu"/>
    <w:link w:val="ZAh1"/>
    <w:uiPriority w:val="4"/>
    <w:rsid w:val="00196433"/>
    <w:rPr>
      <w:rFonts w:ascii="Trebuchet MS" w:hAnsi="Trebuchet MS"/>
      <w:b/>
      <w:color w:val="084CA1" w:themeColor="accent5"/>
      <w:spacing w:val="-8"/>
      <w:sz w:val="44"/>
      <w:shd w:val="thinDiagStripe" w:color="FFFFFF" w:themeColor="background1" w:fill="BDD9FB" w:themeFill="accent5" w:themeFillTint="33"/>
    </w:rPr>
  </w:style>
  <w:style w:type="table" w:styleId="Tabelasiatki4akcent1">
    <w:name w:val="Grid Table 4 Accent 1"/>
    <w:basedOn w:val="Standardowy"/>
    <w:uiPriority w:val="49"/>
    <w:locked/>
    <w:rsid w:val="00AE040C"/>
    <w:pPr>
      <w:spacing w:after="0" w:line="240" w:lineRule="auto"/>
    </w:pPr>
    <w:tblPr>
      <w:tblStyleRowBandSize w:val="1"/>
      <w:tblStyleColBandSize w:val="1"/>
      <w:tblBorders>
        <w:top w:val="single" w:sz="4" w:space="0" w:color="C9EC4B" w:themeColor="accent1" w:themeTint="99"/>
        <w:left w:val="single" w:sz="4" w:space="0" w:color="C9EC4B" w:themeColor="accent1" w:themeTint="99"/>
        <w:bottom w:val="single" w:sz="4" w:space="0" w:color="C9EC4B" w:themeColor="accent1" w:themeTint="99"/>
        <w:right w:val="single" w:sz="4" w:space="0" w:color="C9EC4B" w:themeColor="accent1" w:themeTint="99"/>
        <w:insideH w:val="single" w:sz="4" w:space="0" w:color="C9EC4B" w:themeColor="accent1" w:themeTint="99"/>
        <w:insideV w:val="single" w:sz="4" w:space="0" w:color="C9EC4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311" w:themeColor="accent1"/>
          <w:left w:val="single" w:sz="4" w:space="0" w:color="84A311" w:themeColor="accent1"/>
          <w:bottom w:val="single" w:sz="4" w:space="0" w:color="84A311" w:themeColor="accent1"/>
          <w:right w:val="single" w:sz="4" w:space="0" w:color="84A311" w:themeColor="accent1"/>
          <w:insideH w:val="nil"/>
          <w:insideV w:val="nil"/>
        </w:tcBorders>
        <w:shd w:val="clear" w:color="auto" w:fill="84A311" w:themeFill="accent1"/>
      </w:tcPr>
    </w:tblStylePr>
    <w:tblStylePr w:type="lastRow">
      <w:rPr>
        <w:b/>
        <w:bCs/>
      </w:rPr>
      <w:tblPr/>
      <w:tcPr>
        <w:tcBorders>
          <w:top w:val="double" w:sz="4" w:space="0" w:color="84A3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8C3" w:themeFill="accent1" w:themeFillTint="33"/>
      </w:tcPr>
    </w:tblStylePr>
    <w:tblStylePr w:type="band1Horz">
      <w:tblPr/>
      <w:tcPr>
        <w:shd w:val="clear" w:color="auto" w:fill="EDF8C3" w:themeFill="accent1" w:themeFillTint="33"/>
      </w:tcPr>
    </w:tblStylePr>
  </w:style>
  <w:style w:type="character" w:customStyle="1" w:styleId="ZANagwektabeliZnak">
    <w:name w:val="ZAŁ Nagłówek tabeli Znak"/>
    <w:basedOn w:val="Domylnaczcionkaakapitu"/>
    <w:link w:val="ZANagwektabeli"/>
    <w:uiPriority w:val="1"/>
    <w:rsid w:val="0078220D"/>
    <w:rPr>
      <w:rFonts w:ascii="Trebuchet MS" w:hAnsi="Trebuchet MS"/>
      <w:b/>
      <w:spacing w:val="-2"/>
      <w:sz w:val="19"/>
    </w:rPr>
  </w:style>
  <w:style w:type="paragraph" w:customStyle="1" w:styleId="ZAPodpispola">
    <w:name w:val="ZAŁ Podpis pola"/>
    <w:basedOn w:val="Normalny"/>
    <w:link w:val="ZAPodpispolaZnak"/>
    <w:uiPriority w:val="9"/>
    <w:qFormat/>
    <w:rsid w:val="00616B0B"/>
    <w:pPr>
      <w:keepLines/>
      <w:suppressAutoHyphens/>
      <w:spacing w:after="80" w:line="216" w:lineRule="auto"/>
      <w:jc w:val="center"/>
    </w:pPr>
    <w:rPr>
      <w:b/>
      <w:color w:val="808080" w:themeColor="background1" w:themeShade="80"/>
      <w:sz w:val="12"/>
    </w:rPr>
  </w:style>
  <w:style w:type="character" w:customStyle="1" w:styleId="ZAPodpispolaZnak">
    <w:name w:val="ZAŁ Podpis pola Znak"/>
    <w:basedOn w:val="Domylnaczcionkaakapitu"/>
    <w:link w:val="ZAPodpispola"/>
    <w:uiPriority w:val="9"/>
    <w:rsid w:val="00D75952"/>
    <w:rPr>
      <w:rFonts w:ascii="Trebuchet MS" w:hAnsi="Trebuchet MS"/>
      <w:b/>
      <w:color w:val="808080" w:themeColor="background1" w:themeShade="80"/>
      <w:spacing w:val="-2"/>
      <w:sz w:val="12"/>
    </w:rPr>
  </w:style>
  <w:style w:type="character" w:customStyle="1" w:styleId="Styl1">
    <w:name w:val="Styl1"/>
    <w:basedOn w:val="Domylnaczcionkaakapitu"/>
    <w:uiPriority w:val="1"/>
    <w:semiHidden/>
    <w:rsid w:val="00C01E98"/>
    <w:rPr>
      <w:rFonts w:ascii="Museo 700" w:hAnsi="Museo 700"/>
      <w:color w:val="CE181E" w:themeColor="accent4"/>
    </w:rPr>
  </w:style>
  <w:style w:type="paragraph" w:customStyle="1" w:styleId="ZAwybr">
    <w:name w:val="ZAŁ wybór"/>
    <w:basedOn w:val="Akapitzlist"/>
    <w:link w:val="ZAwybrZnak"/>
    <w:uiPriority w:val="10"/>
    <w:qFormat/>
    <w:rsid w:val="00431004"/>
    <w:pPr>
      <w:numPr>
        <w:numId w:val="56"/>
      </w:numPr>
      <w:ind w:left="385" w:hanging="357"/>
      <w:jc w:val="left"/>
    </w:pPr>
  </w:style>
  <w:style w:type="character" w:customStyle="1" w:styleId="ZAdowypelnienia">
    <w:name w:val="ZAŁ do wypelnienia"/>
    <w:basedOn w:val="Domylnaczcionkaakapitu"/>
    <w:uiPriority w:val="7"/>
    <w:qFormat/>
    <w:rsid w:val="00D5623F"/>
    <w:rPr>
      <w:color w:val="auto"/>
      <w:bdr w:val="none" w:sz="0" w:space="0" w:color="auto"/>
      <w:shd w:val="clear" w:color="auto" w:fill="D8EAB4" w:themeFill="background2" w:themeFillShade="E6"/>
    </w:rPr>
  </w:style>
  <w:style w:type="character" w:customStyle="1" w:styleId="ZAwybrZnak">
    <w:name w:val="ZAŁ wybór Znak"/>
    <w:basedOn w:val="AkapitzlistZnak"/>
    <w:link w:val="ZAwybr"/>
    <w:uiPriority w:val="10"/>
    <w:rsid w:val="00D75952"/>
    <w:rPr>
      <w:rFonts w:ascii="Trebuchet MS" w:eastAsia="Calibri" w:hAnsi="Trebuchet MS" w:cs="Times New Roman"/>
      <w:spacing w:val="-2"/>
      <w:sz w:val="16"/>
    </w:rPr>
  </w:style>
  <w:style w:type="paragraph" w:customStyle="1" w:styleId="h2">
    <w:name w:val="h2"/>
    <w:link w:val="h2Znak"/>
    <w:autoRedefine/>
    <w:uiPriority w:val="11"/>
    <w:rsid w:val="00080657"/>
    <w:pPr>
      <w:keepLines/>
      <w:pBdr>
        <w:bottom w:val="single" w:sz="8" w:space="0" w:color="auto"/>
      </w:pBdr>
      <w:suppressAutoHyphens/>
      <w:spacing w:before="360" w:after="120" w:line="240" w:lineRule="auto"/>
      <w:outlineLvl w:val="0"/>
    </w:pPr>
    <w:rPr>
      <w:rFonts w:ascii="Museo 700" w:eastAsia="Calibri" w:hAnsi="Museo 700" w:cs="Times New Roman"/>
      <w:spacing w:val="-4"/>
      <w:sz w:val="24"/>
      <w:szCs w:val="20"/>
    </w:rPr>
  </w:style>
  <w:style w:type="character" w:customStyle="1" w:styleId="h2Znak">
    <w:name w:val="h2 Znak"/>
    <w:basedOn w:val="Domylnaczcionkaakapitu"/>
    <w:link w:val="h2"/>
    <w:uiPriority w:val="11"/>
    <w:rsid w:val="00080657"/>
    <w:rPr>
      <w:rFonts w:ascii="Museo 700" w:eastAsia="Calibri" w:hAnsi="Museo 700" w:cs="Times New Roman"/>
      <w:spacing w:val="-4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5FCCD3CD98462DABE824F463C788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31ABEE-5C88-4BA5-9863-0503565B2A2A}"/>
      </w:docPartPr>
      <w:docPartBody>
        <w:p w:rsidR="00F82756" w:rsidRDefault="000733BB">
          <w:r w:rsidRPr="00626A9D">
            <w:rPr>
              <w:rStyle w:val="Tekstzastpczy"/>
            </w:rPr>
            <w:t>[Tytuł]</w:t>
          </w:r>
        </w:p>
      </w:docPartBody>
    </w:docPart>
    <w:docPart>
      <w:docPartPr>
        <w:name w:val="0365F73AFF1C49FA8ACDB51FC291F3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2664C8-1DA4-450E-A1E2-FD9C00F75466}"/>
      </w:docPartPr>
      <w:docPartBody>
        <w:p w:rsidR="00B95029" w:rsidRDefault="00835726" w:rsidP="00835726">
          <w:pPr>
            <w:pStyle w:val="0365F73AFF1C49FA8ACDB51FC291F348"/>
          </w:pPr>
          <w:r w:rsidRPr="002274DB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useo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ans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E1"/>
    <w:rsid w:val="000733BB"/>
    <w:rsid w:val="000A4EC2"/>
    <w:rsid w:val="0014327F"/>
    <w:rsid w:val="00177404"/>
    <w:rsid w:val="00187551"/>
    <w:rsid w:val="001D2834"/>
    <w:rsid w:val="002632E1"/>
    <w:rsid w:val="002D4F73"/>
    <w:rsid w:val="003B7C2C"/>
    <w:rsid w:val="005161A9"/>
    <w:rsid w:val="0055762B"/>
    <w:rsid w:val="005923AE"/>
    <w:rsid w:val="005C1A87"/>
    <w:rsid w:val="0070046A"/>
    <w:rsid w:val="00732509"/>
    <w:rsid w:val="007C0943"/>
    <w:rsid w:val="00835726"/>
    <w:rsid w:val="0089662A"/>
    <w:rsid w:val="00997422"/>
    <w:rsid w:val="00B00279"/>
    <w:rsid w:val="00B95029"/>
    <w:rsid w:val="00BC1533"/>
    <w:rsid w:val="00CE61AC"/>
    <w:rsid w:val="00CF54E5"/>
    <w:rsid w:val="00E571D4"/>
    <w:rsid w:val="00E968AE"/>
    <w:rsid w:val="00EE45EF"/>
    <w:rsid w:val="00F022DB"/>
    <w:rsid w:val="00F82756"/>
    <w:rsid w:val="00FB7A9B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95029"/>
    <w:rPr>
      <w:color w:val="808080"/>
    </w:rPr>
  </w:style>
  <w:style w:type="paragraph" w:customStyle="1" w:styleId="6CD69F1905C34D4393FC740D3925CDF9">
    <w:name w:val="6CD69F1905C34D4393FC740D3925CDF9"/>
    <w:rsid w:val="007C0943"/>
  </w:style>
  <w:style w:type="paragraph" w:customStyle="1" w:styleId="F1DED97244D440829C0CFAABAD9F641C">
    <w:name w:val="F1DED97244D440829C0CFAABAD9F641C"/>
    <w:rsid w:val="007C0943"/>
  </w:style>
  <w:style w:type="paragraph" w:customStyle="1" w:styleId="00D4DC3671BF4446907BED9600C4FD05">
    <w:name w:val="00D4DC3671BF4446907BED9600C4FD05"/>
    <w:rsid w:val="007C0943"/>
  </w:style>
  <w:style w:type="paragraph" w:customStyle="1" w:styleId="6361448575044340842CF63D4ACC01C8">
    <w:name w:val="6361448575044340842CF63D4ACC01C8"/>
    <w:rsid w:val="000A4EC2"/>
  </w:style>
  <w:style w:type="paragraph" w:customStyle="1" w:styleId="D2831346901545D4A31090F8EBFA4F47">
    <w:name w:val="D2831346901545D4A31090F8EBFA4F47"/>
    <w:rsid w:val="000A4EC2"/>
  </w:style>
  <w:style w:type="paragraph" w:customStyle="1" w:styleId="9C1B0AC7D7504A519D10987578F6BDA6">
    <w:name w:val="9C1B0AC7D7504A519D10987578F6BDA6"/>
    <w:rsid w:val="000A4EC2"/>
  </w:style>
  <w:style w:type="paragraph" w:customStyle="1" w:styleId="15F6EC4A96F74D539A57B0415015038C">
    <w:name w:val="15F6EC4A96F74D539A57B0415015038C"/>
    <w:rsid w:val="001D2834"/>
  </w:style>
  <w:style w:type="paragraph" w:customStyle="1" w:styleId="DB21018D29A54A6A85B18521C7D4612B">
    <w:name w:val="DB21018D29A54A6A85B18521C7D4612B"/>
    <w:rsid w:val="001D2834"/>
  </w:style>
  <w:style w:type="paragraph" w:customStyle="1" w:styleId="6EE997F6A3954F5B8518B4B1B97EA2B7">
    <w:name w:val="6EE997F6A3954F5B8518B4B1B97EA2B7"/>
    <w:rsid w:val="001D2834"/>
  </w:style>
  <w:style w:type="paragraph" w:customStyle="1" w:styleId="4A5556520D93440C86D824F6B748C149">
    <w:name w:val="4A5556520D93440C86D824F6B748C149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4A5556520D93440C86D824F6B748C1491">
    <w:name w:val="4A5556520D93440C86D824F6B748C149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FBB6D1EAB3E845FABCC1BC453E408A1D">
    <w:name w:val="FBB6D1EAB3E845FABCC1BC453E408A1D"/>
    <w:rsid w:val="00F82756"/>
  </w:style>
  <w:style w:type="paragraph" w:customStyle="1" w:styleId="20B184E716234D07BF65AB13E4359EE7">
    <w:name w:val="20B184E716234D07BF65AB13E4359EE7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D35AEAD979E44B64988B0C55E8B95664">
    <w:name w:val="D35AEAD979E44B64988B0C55E8B95664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20B184E716234D07BF65AB13E4359EE71">
    <w:name w:val="20B184E716234D07BF65AB13E4359EE7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D35AEAD979E44B64988B0C55E8B956641">
    <w:name w:val="D35AEAD979E44B64988B0C55E8B95664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20B184E716234D07BF65AB13E4359EE72">
    <w:name w:val="20B184E716234D07BF65AB13E4359EE72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D35AEAD979E44B64988B0C55E8B956642">
    <w:name w:val="D35AEAD979E44B64988B0C55E8B956642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950C3174273247F9BFCF628CAD60E390">
    <w:name w:val="950C3174273247F9BFCF628CAD60E390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42F0622CAA1446CCAB3BBCED8FAEBD18">
    <w:name w:val="42F0622CAA1446CCAB3BBCED8FAEBD18"/>
    <w:rsid w:val="00F82756"/>
  </w:style>
  <w:style w:type="paragraph" w:customStyle="1" w:styleId="14EF12B772994FB1809FE564E4C9F5D9">
    <w:name w:val="14EF12B772994FB1809FE564E4C9F5D9"/>
    <w:rsid w:val="00F82756"/>
  </w:style>
  <w:style w:type="paragraph" w:customStyle="1" w:styleId="950C3174273247F9BFCF628CAD60E3901">
    <w:name w:val="950C3174273247F9BFCF628CAD60E390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9480E46A4F7E483B91538A05340DDAE6">
    <w:name w:val="9480E46A4F7E483B91538A05340DDAE6"/>
    <w:rsid w:val="00F82756"/>
  </w:style>
  <w:style w:type="paragraph" w:customStyle="1" w:styleId="954B65F17BD046DBAFF0D124218CD977">
    <w:name w:val="954B65F17BD046DBAFF0D124218CD977"/>
    <w:rsid w:val="00F82756"/>
  </w:style>
  <w:style w:type="paragraph" w:customStyle="1" w:styleId="1E3D5B07E8394C86BE2F24E9EE7500AE">
    <w:name w:val="1E3D5B07E8394C86BE2F24E9EE7500AE"/>
    <w:rsid w:val="00F82756"/>
  </w:style>
  <w:style w:type="paragraph" w:customStyle="1" w:styleId="AB8E3EC71844403A8A23C9B34205ABF6">
    <w:name w:val="AB8E3EC71844403A8A23C9B34205ABF6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EA8E87B9889A4951A5EABC888460A763">
    <w:name w:val="EA8E87B9889A4951A5EABC888460A763"/>
    <w:rsid w:val="00F82756"/>
  </w:style>
  <w:style w:type="paragraph" w:customStyle="1" w:styleId="7D7C2766E75F4493A186BA59490B50A4">
    <w:name w:val="7D7C2766E75F4493A186BA59490B50A4"/>
    <w:rsid w:val="00F82756"/>
  </w:style>
  <w:style w:type="paragraph" w:customStyle="1" w:styleId="A1B7D094CF8D4340942D70EDF7510039">
    <w:name w:val="A1B7D094CF8D4340942D70EDF7510039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0CFA91BD081346FFA64615E61E9E68A8">
    <w:name w:val="0CFA91BD081346FFA64615E61E9E68A8"/>
    <w:rsid w:val="00F82756"/>
  </w:style>
  <w:style w:type="paragraph" w:customStyle="1" w:styleId="4D6FFF35594140F79C6736E08B18CC68">
    <w:name w:val="4D6FFF35594140F79C6736E08B18CC68"/>
    <w:rsid w:val="00F82756"/>
  </w:style>
  <w:style w:type="paragraph" w:customStyle="1" w:styleId="1F76F9A239014FBAADBF2D59E50C2FE8">
    <w:name w:val="1F76F9A239014FBAADBF2D59E50C2FE8"/>
    <w:rsid w:val="00F82756"/>
  </w:style>
  <w:style w:type="paragraph" w:customStyle="1" w:styleId="FFAE694FB6544F4EBD62AD502C69BC3D">
    <w:name w:val="FFAE694FB6544F4EBD62AD502C69BC3D"/>
    <w:rsid w:val="00F82756"/>
  </w:style>
  <w:style w:type="paragraph" w:customStyle="1" w:styleId="31C73F224578481798F23E1D1E713DC5">
    <w:name w:val="31C73F224578481798F23E1D1E713DC5"/>
    <w:rsid w:val="00F82756"/>
  </w:style>
  <w:style w:type="paragraph" w:customStyle="1" w:styleId="FBE84517A7454C37928AFABD2A46967A">
    <w:name w:val="FBE84517A7454C37928AFABD2A46967A"/>
    <w:rsid w:val="00F82756"/>
  </w:style>
  <w:style w:type="paragraph" w:customStyle="1" w:styleId="F95D2C9AE7CA4CC7BDB355AC614358D1">
    <w:name w:val="F95D2C9AE7CA4CC7BDB355AC614358D1"/>
    <w:rsid w:val="00F82756"/>
  </w:style>
  <w:style w:type="paragraph" w:customStyle="1" w:styleId="B68E8189B7394D33BFB5250590D06553">
    <w:name w:val="B68E8189B7394D33BFB5250590D06553"/>
    <w:rsid w:val="00F82756"/>
  </w:style>
  <w:style w:type="paragraph" w:customStyle="1" w:styleId="2299385C3F444302B15D3B6197A2C9DA">
    <w:name w:val="2299385C3F444302B15D3B6197A2C9DA"/>
    <w:rsid w:val="00F82756"/>
  </w:style>
  <w:style w:type="paragraph" w:customStyle="1" w:styleId="66C6C98A84F84A67B3729BBD3B9CE255">
    <w:name w:val="66C6C98A84F84A67B3729BBD3B9CE255"/>
    <w:rsid w:val="00F82756"/>
  </w:style>
  <w:style w:type="paragraph" w:customStyle="1" w:styleId="19A9FDC6EECC4A17A0731EC84B22C57A">
    <w:name w:val="19A9FDC6EECC4A17A0731EC84B22C57A"/>
    <w:rsid w:val="00F82756"/>
  </w:style>
  <w:style w:type="paragraph" w:customStyle="1" w:styleId="9174CD67EF144675812FACF6198F1992">
    <w:name w:val="9174CD67EF144675812FACF6198F1992"/>
    <w:rsid w:val="00F82756"/>
  </w:style>
  <w:style w:type="paragraph" w:customStyle="1" w:styleId="EC821C5399E74293A7BAF3EB464A63AE">
    <w:name w:val="EC821C5399E74293A7BAF3EB464A63AE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7936526EBC734DD692484F9FCE6F1522">
    <w:name w:val="7936526EBC734DD692484F9FCE6F1522"/>
    <w:rsid w:val="00F82756"/>
  </w:style>
  <w:style w:type="paragraph" w:customStyle="1" w:styleId="AF36C126725F4A45A53065B8F06F0A0C">
    <w:name w:val="AF36C126725F4A45A53065B8F06F0A0C"/>
    <w:rsid w:val="00F82756"/>
  </w:style>
  <w:style w:type="paragraph" w:customStyle="1" w:styleId="7F94F5ADB4454305A8B22123B093FFF2">
    <w:name w:val="7F94F5ADB4454305A8B22123B093FFF2"/>
    <w:rsid w:val="00F82756"/>
  </w:style>
  <w:style w:type="paragraph" w:customStyle="1" w:styleId="98BBA9FDBD1F416998218085C7AD50B3">
    <w:name w:val="98BBA9FDBD1F416998218085C7AD50B3"/>
    <w:rsid w:val="00F82756"/>
  </w:style>
  <w:style w:type="paragraph" w:customStyle="1" w:styleId="98BBA9FDBD1F416998218085C7AD50B31">
    <w:name w:val="98BBA9FDBD1F416998218085C7AD50B3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1062D5B8234F4B059DEA23B1F250FA6F">
    <w:name w:val="1062D5B8234F4B059DEA23B1F250FA6F"/>
    <w:rsid w:val="00F82756"/>
  </w:style>
  <w:style w:type="paragraph" w:customStyle="1" w:styleId="8CF1D5E4DEF74A219BA6F11DB85C587F">
    <w:name w:val="8CF1D5E4DEF74A219BA6F11DB85C587F"/>
    <w:rsid w:val="00F82756"/>
  </w:style>
  <w:style w:type="paragraph" w:customStyle="1" w:styleId="5964157CBB3E44768FCF28BE293A955E">
    <w:name w:val="5964157CBB3E44768FCF28BE293A955E"/>
    <w:rsid w:val="00F82756"/>
  </w:style>
  <w:style w:type="paragraph" w:customStyle="1" w:styleId="B3D90901E6E441E2AE3748D1415C5944">
    <w:name w:val="B3D90901E6E441E2AE3748D1415C5944"/>
    <w:rsid w:val="00F82756"/>
  </w:style>
  <w:style w:type="paragraph" w:customStyle="1" w:styleId="4E665D1228AA42738B37DFAE26A0E104">
    <w:name w:val="4E665D1228AA42738B37DFAE26A0E104"/>
    <w:rsid w:val="00F82756"/>
  </w:style>
  <w:style w:type="paragraph" w:customStyle="1" w:styleId="009F6241B97744C18F2EB4E2E54869F5">
    <w:name w:val="009F6241B97744C18F2EB4E2E54869F5"/>
    <w:rsid w:val="00F82756"/>
  </w:style>
  <w:style w:type="paragraph" w:customStyle="1" w:styleId="014BCBC0273A46F69D6BFEB8995D7BC9">
    <w:name w:val="014BCBC0273A46F69D6BFEB8995D7BC9"/>
    <w:rsid w:val="00F82756"/>
  </w:style>
  <w:style w:type="paragraph" w:customStyle="1" w:styleId="B754C85ED5E84583ABC6B4B6F6F89DE5">
    <w:name w:val="B754C85ED5E84583ABC6B4B6F6F89DE5"/>
    <w:rsid w:val="00F82756"/>
  </w:style>
  <w:style w:type="paragraph" w:customStyle="1" w:styleId="C1E1950F4556491CA2C9486F86F09BD9">
    <w:name w:val="C1E1950F4556491CA2C9486F86F09BD9"/>
    <w:rsid w:val="00F82756"/>
  </w:style>
  <w:style w:type="paragraph" w:customStyle="1" w:styleId="F81297AC307745A4B4E66236AB076A5A">
    <w:name w:val="F81297AC307745A4B4E66236AB076A5A"/>
    <w:rsid w:val="00F82756"/>
  </w:style>
  <w:style w:type="paragraph" w:customStyle="1" w:styleId="2EF564B4AD0E42A79BF3CB6758EC2069">
    <w:name w:val="2EF564B4AD0E42A79BF3CB6758EC2069"/>
    <w:rsid w:val="00F82756"/>
  </w:style>
  <w:style w:type="paragraph" w:customStyle="1" w:styleId="FAED702F9A01445BB04F502D176E6668">
    <w:name w:val="FAED702F9A01445BB04F502D176E6668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5199A12EE37C468C8199F3165FE64D41">
    <w:name w:val="5199A12EE37C468C8199F3165FE64D41"/>
    <w:rsid w:val="00F82756"/>
  </w:style>
  <w:style w:type="paragraph" w:customStyle="1" w:styleId="9A3C0CEA6C1B4191AA95E67B0B855F3D">
    <w:name w:val="9A3C0CEA6C1B4191AA95E67B0B855F3D"/>
    <w:rsid w:val="00F82756"/>
  </w:style>
  <w:style w:type="paragraph" w:customStyle="1" w:styleId="74F7B25BA6C4450EB7D819556313A23A">
    <w:name w:val="74F7B25BA6C4450EB7D819556313A23A"/>
    <w:rsid w:val="00F82756"/>
  </w:style>
  <w:style w:type="paragraph" w:customStyle="1" w:styleId="8F3346B75C1F4FEABFF4A63C3B277AEF">
    <w:name w:val="8F3346B75C1F4FEABFF4A63C3B277AEF"/>
    <w:rsid w:val="00F82756"/>
  </w:style>
  <w:style w:type="paragraph" w:customStyle="1" w:styleId="0F82AE51B5CA43448CAA01A19E2F6DDC">
    <w:name w:val="0F82AE51B5CA43448CAA01A19E2F6DDC"/>
    <w:rsid w:val="00F82756"/>
  </w:style>
  <w:style w:type="paragraph" w:customStyle="1" w:styleId="84D319D9C19949B6B14FCA298596122D">
    <w:name w:val="84D319D9C19949B6B14FCA298596122D"/>
    <w:rsid w:val="00F82756"/>
  </w:style>
  <w:style w:type="paragraph" w:customStyle="1" w:styleId="F881DE6D71C6493F9C09CDB71231F683">
    <w:name w:val="F881DE6D71C6493F9C09CDB71231F683"/>
    <w:rsid w:val="00F82756"/>
  </w:style>
  <w:style w:type="paragraph" w:customStyle="1" w:styleId="BE591A3F8F5A49069BF05F405AAD5016">
    <w:name w:val="BE591A3F8F5A49069BF05F405AAD5016"/>
    <w:rsid w:val="00F82756"/>
  </w:style>
  <w:style w:type="paragraph" w:customStyle="1" w:styleId="A9BD8318C12C40FBB8AA830575751132">
    <w:name w:val="A9BD8318C12C40FBB8AA830575751132"/>
    <w:rsid w:val="00F82756"/>
  </w:style>
  <w:style w:type="paragraph" w:customStyle="1" w:styleId="9D5F9B8DE18947D08FCBD5C5187430E5">
    <w:name w:val="9D5F9B8DE18947D08FCBD5C5187430E5"/>
    <w:rsid w:val="00F82756"/>
  </w:style>
  <w:style w:type="paragraph" w:customStyle="1" w:styleId="AC5CA23060E44F43A78FC7DBE41660B7">
    <w:name w:val="AC5CA23060E44F43A78FC7DBE41660B7"/>
    <w:rsid w:val="00F82756"/>
  </w:style>
  <w:style w:type="paragraph" w:customStyle="1" w:styleId="6145E2ACEDD644E48B9731E288FE02C3">
    <w:name w:val="6145E2ACEDD644E48B9731E288FE02C3"/>
    <w:rsid w:val="00F82756"/>
  </w:style>
  <w:style w:type="paragraph" w:customStyle="1" w:styleId="307529CB73354F009DAC549FD11730B7">
    <w:name w:val="307529CB73354F009DAC549FD11730B7"/>
    <w:rsid w:val="00F82756"/>
  </w:style>
  <w:style w:type="paragraph" w:customStyle="1" w:styleId="6A492A9BB7334E06989937C7C4555B8B">
    <w:name w:val="6A492A9BB7334E06989937C7C4555B8B"/>
    <w:rsid w:val="00F82756"/>
  </w:style>
  <w:style w:type="paragraph" w:customStyle="1" w:styleId="74D4F05DB83842DE959510DFCD2224A1">
    <w:name w:val="74D4F05DB83842DE959510DFCD2224A1"/>
    <w:rsid w:val="00F82756"/>
  </w:style>
  <w:style w:type="paragraph" w:customStyle="1" w:styleId="5C1B4C9EA82241FE8BA9F87240685F48">
    <w:name w:val="5C1B4C9EA82241FE8BA9F87240685F48"/>
    <w:rsid w:val="00F82756"/>
  </w:style>
  <w:style w:type="paragraph" w:customStyle="1" w:styleId="0F38A743783A40E99276E27A70F47117">
    <w:name w:val="0F38A743783A40E99276E27A70F47117"/>
    <w:rsid w:val="00F82756"/>
  </w:style>
  <w:style w:type="paragraph" w:customStyle="1" w:styleId="6124C69359394594B1EE215FEDB4E38D">
    <w:name w:val="6124C69359394594B1EE215FEDB4E38D"/>
    <w:rsid w:val="00F82756"/>
  </w:style>
  <w:style w:type="paragraph" w:customStyle="1" w:styleId="187CA739E4864CC8B94D7B23452DBE98">
    <w:name w:val="187CA739E4864CC8B94D7B23452DBE98"/>
    <w:rsid w:val="00F82756"/>
  </w:style>
  <w:style w:type="paragraph" w:customStyle="1" w:styleId="44EE4100D653493ABF62C52D0A513B7F">
    <w:name w:val="44EE4100D653493ABF62C52D0A513B7F"/>
    <w:rsid w:val="00F82756"/>
  </w:style>
  <w:style w:type="paragraph" w:customStyle="1" w:styleId="E029C65EEC5F40EF8A6329C830AEAB0F">
    <w:name w:val="E029C65EEC5F40EF8A6329C830AEAB0F"/>
    <w:rsid w:val="00F82756"/>
  </w:style>
  <w:style w:type="paragraph" w:customStyle="1" w:styleId="26D1F10A8D3F441CAD42BC841FFE65BA">
    <w:name w:val="26D1F10A8D3F441CAD42BC841FFE65BA"/>
    <w:rsid w:val="00F82756"/>
  </w:style>
  <w:style w:type="paragraph" w:customStyle="1" w:styleId="1AC9B6F0FB59438DAAD46E756459E882">
    <w:name w:val="1AC9B6F0FB59438DAAD46E756459E882"/>
    <w:rsid w:val="00F82756"/>
  </w:style>
  <w:style w:type="paragraph" w:customStyle="1" w:styleId="5373A666D2BC430286C48503E097F988">
    <w:name w:val="5373A666D2BC430286C48503E097F988"/>
    <w:rsid w:val="00F82756"/>
  </w:style>
  <w:style w:type="paragraph" w:customStyle="1" w:styleId="16590C1FEF534F418E7A254DA6BA5E02">
    <w:name w:val="16590C1FEF534F418E7A254DA6BA5E02"/>
    <w:rsid w:val="00F82756"/>
  </w:style>
  <w:style w:type="paragraph" w:customStyle="1" w:styleId="FB5DA94799DC4B5BAF84CFE826E4EF4C">
    <w:name w:val="FB5DA94799DC4B5BAF84CFE826E4EF4C"/>
    <w:rsid w:val="00F82756"/>
  </w:style>
  <w:style w:type="paragraph" w:customStyle="1" w:styleId="558C1213C797453389CE803C6C9601F9">
    <w:name w:val="558C1213C797453389CE803C6C9601F9"/>
    <w:rsid w:val="00F82756"/>
  </w:style>
  <w:style w:type="paragraph" w:customStyle="1" w:styleId="AA4615C0F7F0495C8744D88DBFC6DE96">
    <w:name w:val="AA4615C0F7F0495C8744D88DBFC6DE96"/>
    <w:rsid w:val="00F82756"/>
  </w:style>
  <w:style w:type="paragraph" w:customStyle="1" w:styleId="7B2C06C5D5C445C5846DD595C9CB9613">
    <w:name w:val="7B2C06C5D5C445C5846DD595C9CB9613"/>
    <w:rsid w:val="00F82756"/>
  </w:style>
  <w:style w:type="paragraph" w:customStyle="1" w:styleId="D25D91AE52C44C3BABE6B759A2801202">
    <w:name w:val="D25D91AE52C44C3BABE6B759A2801202"/>
    <w:rsid w:val="00F82756"/>
  </w:style>
  <w:style w:type="paragraph" w:customStyle="1" w:styleId="43587D42EB8F44E19E2BE25734FAB9E8">
    <w:name w:val="43587D42EB8F44E19E2BE25734FAB9E8"/>
    <w:rsid w:val="00F82756"/>
  </w:style>
  <w:style w:type="paragraph" w:customStyle="1" w:styleId="EFBF376C2D404C66A1B12CF58E14080F">
    <w:name w:val="EFBF376C2D404C66A1B12CF58E14080F"/>
    <w:rsid w:val="00F82756"/>
  </w:style>
  <w:style w:type="paragraph" w:customStyle="1" w:styleId="849B7E3583EB412CB5DA950B1A0FF0BC">
    <w:name w:val="849B7E3583EB412CB5DA950B1A0FF0BC"/>
    <w:rsid w:val="00F82756"/>
  </w:style>
  <w:style w:type="paragraph" w:customStyle="1" w:styleId="7061C3F851EF45A3804A7E447A648C1C">
    <w:name w:val="7061C3F851EF45A3804A7E447A648C1C"/>
    <w:rsid w:val="00F82756"/>
  </w:style>
  <w:style w:type="paragraph" w:customStyle="1" w:styleId="5FC6C0775599446B9CD63A786123EF2F">
    <w:name w:val="5FC6C0775599446B9CD63A786123EF2F"/>
    <w:rsid w:val="00F82756"/>
  </w:style>
  <w:style w:type="paragraph" w:customStyle="1" w:styleId="01034FB82C014F8FB6EDC88FB11355A2">
    <w:name w:val="01034FB82C014F8FB6EDC88FB11355A2"/>
    <w:rsid w:val="00F82756"/>
  </w:style>
  <w:style w:type="paragraph" w:customStyle="1" w:styleId="DB42A71205B64F519B178A7D9F8CB6D2">
    <w:name w:val="DB42A71205B64F519B178A7D9F8CB6D2"/>
    <w:rsid w:val="00F82756"/>
  </w:style>
  <w:style w:type="paragraph" w:customStyle="1" w:styleId="BE38259017414B2BA1ABCF70A0F0E57C">
    <w:name w:val="BE38259017414B2BA1ABCF70A0F0E57C"/>
    <w:rsid w:val="00F82756"/>
  </w:style>
  <w:style w:type="paragraph" w:customStyle="1" w:styleId="53389CAB70374F2A852A46FA025ABFC5">
    <w:name w:val="53389CAB70374F2A852A46FA025ABFC5"/>
    <w:rsid w:val="00F82756"/>
  </w:style>
  <w:style w:type="paragraph" w:customStyle="1" w:styleId="36D73B61D67047A2A1DB0F816DF9532B">
    <w:name w:val="36D73B61D67047A2A1DB0F816DF9532B"/>
    <w:rsid w:val="00F82756"/>
  </w:style>
  <w:style w:type="paragraph" w:customStyle="1" w:styleId="B623FF79AEAA4617B10CE5CBC42B9695">
    <w:name w:val="B623FF79AEAA4617B10CE5CBC42B9695"/>
    <w:rsid w:val="00F82756"/>
  </w:style>
  <w:style w:type="paragraph" w:customStyle="1" w:styleId="56B5044E4ACE4675843EDFD4B2166C02">
    <w:name w:val="56B5044E4ACE4675843EDFD4B2166C02"/>
    <w:rsid w:val="00F82756"/>
  </w:style>
  <w:style w:type="paragraph" w:customStyle="1" w:styleId="97FA2D58AC664CDBA2549FD605BD868F">
    <w:name w:val="97FA2D58AC664CDBA2549FD605BD868F"/>
    <w:rsid w:val="00F82756"/>
  </w:style>
  <w:style w:type="paragraph" w:customStyle="1" w:styleId="73CF85354734416F83B9846F3614922F">
    <w:name w:val="73CF85354734416F83B9846F3614922F"/>
    <w:rsid w:val="00F82756"/>
  </w:style>
  <w:style w:type="paragraph" w:customStyle="1" w:styleId="D919339BBC80476BAB631C2343346D59">
    <w:name w:val="D919339BBC80476BAB631C2343346D59"/>
    <w:rsid w:val="00F82756"/>
  </w:style>
  <w:style w:type="paragraph" w:customStyle="1" w:styleId="5C877C34E59843BF9D7699558AE513DA">
    <w:name w:val="5C877C34E59843BF9D7699558AE513DA"/>
    <w:rsid w:val="00F82756"/>
  </w:style>
  <w:style w:type="paragraph" w:customStyle="1" w:styleId="EA555F52E3FE4C3ABE2947742E40D162">
    <w:name w:val="EA555F52E3FE4C3ABE2947742E40D162"/>
    <w:rsid w:val="00F82756"/>
  </w:style>
  <w:style w:type="paragraph" w:customStyle="1" w:styleId="E0EC4996721E4D8395C23BC6E77F42E5">
    <w:name w:val="E0EC4996721E4D8395C23BC6E77F42E5"/>
    <w:rsid w:val="00F82756"/>
  </w:style>
  <w:style w:type="paragraph" w:customStyle="1" w:styleId="3FC940E9664347CD8EF31B51CAACFB57">
    <w:name w:val="3FC940E9664347CD8EF31B51CAACFB57"/>
    <w:rsid w:val="00F82756"/>
  </w:style>
  <w:style w:type="paragraph" w:customStyle="1" w:styleId="B9438C682905478F9132DFC3E41CC031">
    <w:name w:val="B9438C682905478F9132DFC3E41CC031"/>
    <w:rsid w:val="00F82756"/>
  </w:style>
  <w:style w:type="paragraph" w:customStyle="1" w:styleId="F15C9290FCA84DCEA996C07F99DED2D2">
    <w:name w:val="F15C9290FCA84DCEA996C07F99DED2D2"/>
    <w:rsid w:val="00F82756"/>
  </w:style>
  <w:style w:type="paragraph" w:customStyle="1" w:styleId="BD7E4C1BD15F42AE81E28FBAC169C7F5">
    <w:name w:val="BD7E4C1BD15F42AE81E28FBAC169C7F5"/>
    <w:rsid w:val="00F82756"/>
  </w:style>
  <w:style w:type="paragraph" w:customStyle="1" w:styleId="86B320573E9C483580D9663A5C30CAB4">
    <w:name w:val="86B320573E9C483580D9663A5C30CAB4"/>
    <w:rsid w:val="00F82756"/>
  </w:style>
  <w:style w:type="paragraph" w:customStyle="1" w:styleId="DA08185BA49C48AF9B43AF5AD713D559">
    <w:name w:val="DA08185BA49C48AF9B43AF5AD713D559"/>
    <w:rsid w:val="00F82756"/>
  </w:style>
  <w:style w:type="paragraph" w:customStyle="1" w:styleId="9AA22D5E92844C16A93499476EC48529">
    <w:name w:val="9AA22D5E92844C16A93499476EC48529"/>
    <w:rsid w:val="00F82756"/>
  </w:style>
  <w:style w:type="paragraph" w:customStyle="1" w:styleId="83AC3F0FAC314307A9C8779B264FB90E">
    <w:name w:val="83AC3F0FAC314307A9C8779B264FB90E"/>
    <w:rsid w:val="00F82756"/>
  </w:style>
  <w:style w:type="paragraph" w:customStyle="1" w:styleId="93954CC1BE164738A047CA7F83C342E9">
    <w:name w:val="93954CC1BE164738A047CA7F83C342E9"/>
    <w:rsid w:val="00F82756"/>
  </w:style>
  <w:style w:type="paragraph" w:customStyle="1" w:styleId="B202AF5024D0404E9DA91AE3FA42C013">
    <w:name w:val="B202AF5024D0404E9DA91AE3FA42C013"/>
    <w:rsid w:val="00F82756"/>
  </w:style>
  <w:style w:type="paragraph" w:customStyle="1" w:styleId="D835DD2C4C0E420A86471C456A99EB42">
    <w:name w:val="D835DD2C4C0E420A86471C456A99EB42"/>
    <w:rsid w:val="00F82756"/>
  </w:style>
  <w:style w:type="paragraph" w:customStyle="1" w:styleId="9EFF5D48D4F44684B20C63485AD93153">
    <w:name w:val="9EFF5D48D4F44684B20C63485AD93153"/>
    <w:rsid w:val="00F82756"/>
  </w:style>
  <w:style w:type="paragraph" w:customStyle="1" w:styleId="D66D351D665147FD896117A4408ED443">
    <w:name w:val="D66D351D665147FD896117A4408ED443"/>
    <w:rsid w:val="00F82756"/>
  </w:style>
  <w:style w:type="paragraph" w:customStyle="1" w:styleId="EAF8B985F50E44F186CC0F7EDA8E00A7">
    <w:name w:val="EAF8B985F50E44F186CC0F7EDA8E00A7"/>
    <w:rsid w:val="00F82756"/>
  </w:style>
  <w:style w:type="paragraph" w:customStyle="1" w:styleId="36E70FC3685B4388A97533823F2CBB3E">
    <w:name w:val="36E70FC3685B4388A97533823F2CBB3E"/>
    <w:rsid w:val="00F82756"/>
  </w:style>
  <w:style w:type="paragraph" w:customStyle="1" w:styleId="6DB814C15CC1438D8FBE3ADF95056DC0">
    <w:name w:val="6DB814C15CC1438D8FBE3ADF95056DC0"/>
    <w:rsid w:val="00F82756"/>
  </w:style>
  <w:style w:type="paragraph" w:customStyle="1" w:styleId="855B2802ADAC433D928BA49A29306E0A">
    <w:name w:val="855B2802ADAC433D928BA49A29306E0A"/>
    <w:rsid w:val="00F82756"/>
  </w:style>
  <w:style w:type="paragraph" w:customStyle="1" w:styleId="3A2FD865545946178C9A9B598F89E41E">
    <w:name w:val="3A2FD865545946178C9A9B598F89E41E"/>
    <w:rsid w:val="00F82756"/>
  </w:style>
  <w:style w:type="paragraph" w:customStyle="1" w:styleId="D3A27557B70C48369733F67709DCD590">
    <w:name w:val="D3A27557B70C48369733F67709DCD590"/>
    <w:rsid w:val="00CE61AC"/>
  </w:style>
  <w:style w:type="paragraph" w:customStyle="1" w:styleId="489FA199BA704032AF25BDB59E08B8F6">
    <w:name w:val="489FA199BA704032AF25BDB59E08B8F6"/>
    <w:rsid w:val="00CE61AC"/>
  </w:style>
  <w:style w:type="paragraph" w:customStyle="1" w:styleId="A419BF93116F4AFE820A7E55C52F58B0">
    <w:name w:val="A419BF93116F4AFE820A7E55C52F58B0"/>
    <w:rsid w:val="00CE61AC"/>
  </w:style>
  <w:style w:type="paragraph" w:customStyle="1" w:styleId="3A62E2C930344F458A65EC2EFEA567EB">
    <w:name w:val="3A62E2C930344F458A65EC2EFEA567EB"/>
    <w:rsid w:val="00CE61AC"/>
  </w:style>
  <w:style w:type="paragraph" w:customStyle="1" w:styleId="9EF25390A6834AC1BD469D224FC8D06D">
    <w:name w:val="9EF25390A6834AC1BD469D224FC8D06D"/>
    <w:rsid w:val="00CE61AC"/>
  </w:style>
  <w:style w:type="paragraph" w:customStyle="1" w:styleId="0C50FB51E94947E8A2BA9FFFFA2FBE03">
    <w:name w:val="0C50FB51E94947E8A2BA9FFFFA2FBE03"/>
    <w:rsid w:val="00CE61AC"/>
  </w:style>
  <w:style w:type="paragraph" w:customStyle="1" w:styleId="BBEC065906B2484DB63C29DB253B9892">
    <w:name w:val="BBEC065906B2484DB63C29DB253B9892"/>
    <w:rsid w:val="00CE61AC"/>
  </w:style>
  <w:style w:type="paragraph" w:customStyle="1" w:styleId="4D481F9D71224C9EAB90F5C71D18BB3C">
    <w:name w:val="4D481F9D71224C9EAB90F5C71D18BB3C"/>
    <w:rsid w:val="00CE61AC"/>
  </w:style>
  <w:style w:type="paragraph" w:customStyle="1" w:styleId="5611EB6090E9443DAF681B64738D83A6">
    <w:name w:val="5611EB6090E9443DAF681B64738D83A6"/>
    <w:rsid w:val="00CE61AC"/>
  </w:style>
  <w:style w:type="paragraph" w:customStyle="1" w:styleId="D43AF60C764C49FA86200A9B0F554AC1">
    <w:name w:val="D43AF60C764C49FA86200A9B0F554AC1"/>
    <w:rsid w:val="00CE61AC"/>
  </w:style>
  <w:style w:type="paragraph" w:customStyle="1" w:styleId="1535DD47E17D416A9327430D64F8A667">
    <w:name w:val="1535DD47E17D416A9327430D64F8A667"/>
    <w:rsid w:val="00CE61AC"/>
  </w:style>
  <w:style w:type="paragraph" w:customStyle="1" w:styleId="E94C65EA44FB4991A7ACA8E9CCBDA6B9">
    <w:name w:val="E94C65EA44FB4991A7ACA8E9CCBDA6B9"/>
    <w:rsid w:val="00CE61AC"/>
  </w:style>
  <w:style w:type="paragraph" w:customStyle="1" w:styleId="BB9EAAF411CF445BB0AFBEF8436B564E">
    <w:name w:val="BB9EAAF411CF445BB0AFBEF8436B564E"/>
    <w:rsid w:val="00CE61AC"/>
  </w:style>
  <w:style w:type="paragraph" w:customStyle="1" w:styleId="36CE58691F1F42F486075C8238BA885F">
    <w:name w:val="36CE58691F1F42F486075C8238BA885F"/>
    <w:rsid w:val="00CE61AC"/>
  </w:style>
  <w:style w:type="paragraph" w:customStyle="1" w:styleId="A876B0F1146A4E8FB5046E4ECFFF4FB1">
    <w:name w:val="A876B0F1146A4E8FB5046E4ECFFF4FB1"/>
    <w:rsid w:val="00CE61AC"/>
  </w:style>
  <w:style w:type="paragraph" w:customStyle="1" w:styleId="3BE20DC4BE554612A1FC81A4F77EFE3F">
    <w:name w:val="3BE20DC4BE554612A1FC81A4F77EFE3F"/>
    <w:rsid w:val="00CE61AC"/>
  </w:style>
  <w:style w:type="paragraph" w:customStyle="1" w:styleId="87BAAF5D45C049B78D64CD9244DCDB53">
    <w:name w:val="87BAAF5D45C049B78D64CD9244DCDB53"/>
    <w:rsid w:val="00CE61AC"/>
  </w:style>
  <w:style w:type="paragraph" w:customStyle="1" w:styleId="D28F956EC6CE439694A0D7FF6DEE8D82">
    <w:name w:val="D28F956EC6CE439694A0D7FF6DEE8D82"/>
    <w:rsid w:val="00CE61AC"/>
  </w:style>
  <w:style w:type="paragraph" w:customStyle="1" w:styleId="3FDA895489F944F096AD61CC24C10D4C">
    <w:name w:val="3FDA895489F944F096AD61CC24C10D4C"/>
    <w:rsid w:val="00CE61AC"/>
  </w:style>
  <w:style w:type="paragraph" w:customStyle="1" w:styleId="711E16D89D4D4026A241C64125DDF20A">
    <w:name w:val="711E16D89D4D4026A241C64125DDF20A"/>
    <w:rsid w:val="00CE61AC"/>
  </w:style>
  <w:style w:type="paragraph" w:customStyle="1" w:styleId="0BC6ADB7D0C6455AB051DBF98D5A55A8">
    <w:name w:val="0BC6ADB7D0C6455AB051DBF98D5A55A8"/>
    <w:rsid w:val="00CE61AC"/>
  </w:style>
  <w:style w:type="paragraph" w:customStyle="1" w:styleId="B23F9EE91AAC430D97FF2812462C46FD">
    <w:name w:val="B23F9EE91AAC430D97FF2812462C46FD"/>
    <w:rsid w:val="00CE61AC"/>
  </w:style>
  <w:style w:type="paragraph" w:customStyle="1" w:styleId="7D553E04468C4F68A6131ED9687BAF0E">
    <w:name w:val="7D553E04468C4F68A6131ED9687BAF0E"/>
    <w:rsid w:val="00CE61AC"/>
  </w:style>
  <w:style w:type="paragraph" w:customStyle="1" w:styleId="BC66B87451CA4997B5EB34546C4D4209">
    <w:name w:val="BC66B87451CA4997B5EB34546C4D4209"/>
    <w:rsid w:val="00CE61AC"/>
  </w:style>
  <w:style w:type="paragraph" w:customStyle="1" w:styleId="7A4B7C2069F24BB3A3DB54EAA16D935F">
    <w:name w:val="7A4B7C2069F24BB3A3DB54EAA16D935F"/>
    <w:rsid w:val="00CE61AC"/>
  </w:style>
  <w:style w:type="paragraph" w:customStyle="1" w:styleId="A556E8DE8B3C4793BD05B824CB62D389">
    <w:name w:val="A556E8DE8B3C4793BD05B824CB62D389"/>
    <w:rsid w:val="00CE61AC"/>
  </w:style>
  <w:style w:type="paragraph" w:customStyle="1" w:styleId="EEDA3A85C2AC4356B89968B11E5179A6">
    <w:name w:val="EEDA3A85C2AC4356B89968B11E5179A6"/>
    <w:rsid w:val="00CE61AC"/>
  </w:style>
  <w:style w:type="paragraph" w:customStyle="1" w:styleId="A15E727F16CB4DDE8068F48DF08D668E">
    <w:name w:val="A15E727F16CB4DDE8068F48DF08D668E"/>
    <w:rsid w:val="00CE61AC"/>
  </w:style>
  <w:style w:type="paragraph" w:customStyle="1" w:styleId="12DDC06069534833A72312F2E79EA741">
    <w:name w:val="12DDC06069534833A72312F2E79EA741"/>
    <w:rsid w:val="00CE61AC"/>
  </w:style>
  <w:style w:type="paragraph" w:customStyle="1" w:styleId="D298947C6B6644FE8EAFAF93EBE7A23E">
    <w:name w:val="D298947C6B6644FE8EAFAF93EBE7A23E"/>
    <w:rsid w:val="00CE61AC"/>
  </w:style>
  <w:style w:type="paragraph" w:customStyle="1" w:styleId="A4BD4B19F4894603BC2363C8A2ABD4BD">
    <w:name w:val="A4BD4B19F4894603BC2363C8A2ABD4BD"/>
    <w:rsid w:val="00CE61AC"/>
  </w:style>
  <w:style w:type="paragraph" w:customStyle="1" w:styleId="9288896460A04660B483DAC5D084C3E7">
    <w:name w:val="9288896460A04660B483DAC5D084C3E7"/>
    <w:rsid w:val="00CE61AC"/>
  </w:style>
  <w:style w:type="paragraph" w:customStyle="1" w:styleId="15FA8BAF58244156813AC709CACD4D0A">
    <w:name w:val="15FA8BAF58244156813AC709CACD4D0A"/>
    <w:rsid w:val="002D4F73"/>
  </w:style>
  <w:style w:type="paragraph" w:customStyle="1" w:styleId="0A25F0CE38E54CF8B9A6A15F8E15DB10">
    <w:name w:val="0A25F0CE38E54CF8B9A6A15F8E15DB10"/>
    <w:rsid w:val="002D4F73"/>
  </w:style>
  <w:style w:type="paragraph" w:customStyle="1" w:styleId="65DD99856E5643ADBFAADC6100F32405">
    <w:name w:val="65DD99856E5643ADBFAADC6100F32405"/>
    <w:rsid w:val="002D4F73"/>
  </w:style>
  <w:style w:type="paragraph" w:customStyle="1" w:styleId="F2F8C7DE3EE9479F876F1B17AFDEDD48">
    <w:name w:val="F2F8C7DE3EE9479F876F1B17AFDEDD48"/>
    <w:rsid w:val="002D4F73"/>
  </w:style>
  <w:style w:type="paragraph" w:customStyle="1" w:styleId="631D5460A4CA47D3A484566E1DF89D89">
    <w:name w:val="631D5460A4CA47D3A484566E1DF89D89"/>
    <w:rsid w:val="002D4F73"/>
  </w:style>
  <w:style w:type="paragraph" w:customStyle="1" w:styleId="5F8B1FB92D334E53A5AA213B5622446A">
    <w:name w:val="5F8B1FB92D334E53A5AA213B5622446A"/>
    <w:rsid w:val="002D4F73"/>
  </w:style>
  <w:style w:type="paragraph" w:customStyle="1" w:styleId="C9281A454A0F444D82AC8EC4AC7D8787">
    <w:name w:val="C9281A454A0F444D82AC8EC4AC7D8787"/>
    <w:rsid w:val="002D4F73"/>
  </w:style>
  <w:style w:type="paragraph" w:customStyle="1" w:styleId="E4FC65E76C8B4539809C2584AF834DB8">
    <w:name w:val="E4FC65E76C8B4539809C2584AF834DB8"/>
    <w:rsid w:val="002D4F73"/>
  </w:style>
  <w:style w:type="paragraph" w:customStyle="1" w:styleId="759BF0F04AD84AFD9CAAE501FE7B3DE1">
    <w:name w:val="759BF0F04AD84AFD9CAAE501FE7B3DE1"/>
    <w:rsid w:val="002D4F73"/>
  </w:style>
  <w:style w:type="paragraph" w:customStyle="1" w:styleId="267C6D5F0CB541788200E8AD9E36E0BF">
    <w:name w:val="267C6D5F0CB541788200E8AD9E36E0BF"/>
    <w:rsid w:val="002D4F73"/>
  </w:style>
  <w:style w:type="paragraph" w:customStyle="1" w:styleId="68A6165608594D70AE52553689362459">
    <w:name w:val="68A6165608594D70AE52553689362459"/>
    <w:rsid w:val="002D4F73"/>
  </w:style>
  <w:style w:type="paragraph" w:customStyle="1" w:styleId="476814F84BE5467391A9952EFB1E0C7D">
    <w:name w:val="476814F84BE5467391A9952EFB1E0C7D"/>
    <w:rsid w:val="002D4F73"/>
  </w:style>
  <w:style w:type="paragraph" w:customStyle="1" w:styleId="4E8200B2597446E9AD0ABA898D01060A">
    <w:name w:val="4E8200B2597446E9AD0ABA898D01060A"/>
    <w:rsid w:val="002D4F73"/>
  </w:style>
  <w:style w:type="paragraph" w:customStyle="1" w:styleId="FED0C7326255499287EA5631A3A43172">
    <w:name w:val="FED0C7326255499287EA5631A3A43172"/>
    <w:rsid w:val="002D4F73"/>
  </w:style>
  <w:style w:type="paragraph" w:customStyle="1" w:styleId="BDB85435C1404434A0792D8A84547EFE">
    <w:name w:val="BDB85435C1404434A0792D8A84547EFE"/>
    <w:rsid w:val="0070046A"/>
  </w:style>
  <w:style w:type="paragraph" w:customStyle="1" w:styleId="416D5EA7CE8840368CA797BE7FB6A881">
    <w:name w:val="416D5EA7CE8840368CA797BE7FB6A881"/>
    <w:rsid w:val="0070046A"/>
  </w:style>
  <w:style w:type="paragraph" w:customStyle="1" w:styleId="D3B92DA9A0B14DC69288BD1EBC3BE0A1">
    <w:name w:val="D3B92DA9A0B14DC69288BD1EBC3BE0A1"/>
    <w:rsid w:val="0070046A"/>
  </w:style>
  <w:style w:type="paragraph" w:customStyle="1" w:styleId="96C3D473FE5542DBA7C139AC58D535BC">
    <w:name w:val="96C3D473FE5542DBA7C139AC58D535BC"/>
    <w:rsid w:val="0070046A"/>
  </w:style>
  <w:style w:type="paragraph" w:customStyle="1" w:styleId="BE8026E6FE6F4A01805542C907A5EB46">
    <w:name w:val="BE8026E6FE6F4A01805542C907A5EB46"/>
    <w:rsid w:val="0070046A"/>
  </w:style>
  <w:style w:type="paragraph" w:customStyle="1" w:styleId="64A574B4DBD24D6DB35ECE67A4C08012">
    <w:name w:val="64A574B4DBD24D6DB35ECE67A4C08012"/>
    <w:rsid w:val="0070046A"/>
  </w:style>
  <w:style w:type="paragraph" w:customStyle="1" w:styleId="A348162DBA734E5F97A7A2FB03580DC2">
    <w:name w:val="A348162DBA734E5F97A7A2FB03580DC2"/>
    <w:rsid w:val="0070046A"/>
  </w:style>
  <w:style w:type="paragraph" w:customStyle="1" w:styleId="27B4CC64E22D4FD19F97A9F200BC1C21">
    <w:name w:val="27B4CC64E22D4FD19F97A9F200BC1C21"/>
    <w:rsid w:val="0070046A"/>
  </w:style>
  <w:style w:type="paragraph" w:customStyle="1" w:styleId="3A7343F5980A4C44A0BD9B8048BFAD60">
    <w:name w:val="3A7343F5980A4C44A0BD9B8048BFAD60"/>
    <w:rsid w:val="0070046A"/>
  </w:style>
  <w:style w:type="paragraph" w:customStyle="1" w:styleId="1F2CBA104F964BF5A04E00ECA3243628">
    <w:name w:val="1F2CBA104F964BF5A04E00ECA3243628"/>
    <w:rsid w:val="0070046A"/>
  </w:style>
  <w:style w:type="paragraph" w:customStyle="1" w:styleId="DC87B7D268A7457499E8F467D69CDB30">
    <w:name w:val="DC87B7D268A7457499E8F467D69CDB30"/>
    <w:rsid w:val="0070046A"/>
  </w:style>
  <w:style w:type="paragraph" w:customStyle="1" w:styleId="CF0B82CA85654124852C21B8183A013D">
    <w:name w:val="CF0B82CA85654124852C21B8183A013D"/>
    <w:rsid w:val="0070046A"/>
  </w:style>
  <w:style w:type="paragraph" w:customStyle="1" w:styleId="4C356DEB31E346209448E670EA3684B4">
    <w:name w:val="4C356DEB31E346209448E670EA3684B4"/>
    <w:rsid w:val="0070046A"/>
  </w:style>
  <w:style w:type="paragraph" w:customStyle="1" w:styleId="D9602367B493424D91B4ED76C4434BDD">
    <w:name w:val="D9602367B493424D91B4ED76C4434BDD"/>
    <w:rsid w:val="0070046A"/>
  </w:style>
  <w:style w:type="paragraph" w:customStyle="1" w:styleId="2C66BFF0694943C381247399D956C760">
    <w:name w:val="2C66BFF0694943C381247399D956C760"/>
    <w:rsid w:val="0070046A"/>
  </w:style>
  <w:style w:type="paragraph" w:customStyle="1" w:styleId="A4CC68229FF14571BE5B8DB7B8DE73D0">
    <w:name w:val="A4CC68229FF14571BE5B8DB7B8DE73D0"/>
    <w:rsid w:val="0070046A"/>
  </w:style>
  <w:style w:type="paragraph" w:customStyle="1" w:styleId="7DE8C1F6CBEB40C293A252226E8CDF0D">
    <w:name w:val="7DE8C1F6CBEB40C293A252226E8CDF0D"/>
    <w:rsid w:val="0070046A"/>
  </w:style>
  <w:style w:type="paragraph" w:customStyle="1" w:styleId="486229BDF05445F9BF393F1A44B954C8">
    <w:name w:val="486229BDF05445F9BF393F1A44B954C8"/>
    <w:rsid w:val="0070046A"/>
  </w:style>
  <w:style w:type="paragraph" w:customStyle="1" w:styleId="7531A721F49C4B1594122DF865B43C92">
    <w:name w:val="7531A721F49C4B1594122DF865B43C92"/>
    <w:rsid w:val="0070046A"/>
  </w:style>
  <w:style w:type="paragraph" w:customStyle="1" w:styleId="DBBE0DA345EC42FFB159509946353A85">
    <w:name w:val="DBBE0DA345EC42FFB159509946353A85"/>
    <w:rsid w:val="0070046A"/>
  </w:style>
  <w:style w:type="paragraph" w:customStyle="1" w:styleId="429348AFAE8E4E0FB001127AAFF525FC">
    <w:name w:val="429348AFAE8E4E0FB001127AAFF525FC"/>
    <w:rsid w:val="0070046A"/>
  </w:style>
  <w:style w:type="paragraph" w:customStyle="1" w:styleId="625C38290EB9429E9AD54E41FEBDCF95">
    <w:name w:val="625C38290EB9429E9AD54E41FEBDCF95"/>
    <w:rsid w:val="0070046A"/>
  </w:style>
  <w:style w:type="paragraph" w:customStyle="1" w:styleId="77E76296EF4040E38649B77A434233AD">
    <w:name w:val="77E76296EF4040E38649B77A434233AD"/>
    <w:rsid w:val="0070046A"/>
  </w:style>
  <w:style w:type="paragraph" w:customStyle="1" w:styleId="EEF2E762B66E4C06AE4C9F4A76D0DBA2">
    <w:name w:val="EEF2E762B66E4C06AE4C9F4A76D0DBA2"/>
    <w:rsid w:val="0070046A"/>
  </w:style>
  <w:style w:type="paragraph" w:customStyle="1" w:styleId="7E4041450B134372BE21F804F633D388">
    <w:name w:val="7E4041450B134372BE21F804F633D388"/>
    <w:rsid w:val="0070046A"/>
  </w:style>
  <w:style w:type="paragraph" w:customStyle="1" w:styleId="DCCF7670805D4049BDD6841EDC7C9237">
    <w:name w:val="DCCF7670805D4049BDD6841EDC7C9237"/>
    <w:rsid w:val="0070046A"/>
  </w:style>
  <w:style w:type="paragraph" w:customStyle="1" w:styleId="F1E1A9FB17C143D09CAB29CA530B6D7D">
    <w:name w:val="F1E1A9FB17C143D09CAB29CA530B6D7D"/>
    <w:rsid w:val="0070046A"/>
  </w:style>
  <w:style w:type="paragraph" w:customStyle="1" w:styleId="A50E9C8AEF6A4BE0829FE95ECCDA0F8F">
    <w:name w:val="A50E9C8AEF6A4BE0829FE95ECCDA0F8F"/>
    <w:rsid w:val="0070046A"/>
  </w:style>
  <w:style w:type="paragraph" w:customStyle="1" w:styleId="C900540F3B47489ABF1DFF535B12D6E1">
    <w:name w:val="C900540F3B47489ABF1DFF535B12D6E1"/>
    <w:rsid w:val="00835726"/>
  </w:style>
  <w:style w:type="paragraph" w:customStyle="1" w:styleId="08A11F1D7DBD42DE87842DCCA1DBE2F8">
    <w:name w:val="08A11F1D7DBD42DE87842DCCA1DBE2F8"/>
    <w:rsid w:val="00835726"/>
  </w:style>
  <w:style w:type="paragraph" w:customStyle="1" w:styleId="AA722D1FD0074412A19A49BC7A9D8ECB">
    <w:name w:val="AA722D1FD0074412A19A49BC7A9D8ECB"/>
    <w:rsid w:val="00835726"/>
  </w:style>
  <w:style w:type="paragraph" w:customStyle="1" w:styleId="52AA8EF4BEE94840802DFF155E92C55F">
    <w:name w:val="52AA8EF4BEE94840802DFF155E92C55F"/>
    <w:rsid w:val="00835726"/>
  </w:style>
  <w:style w:type="paragraph" w:customStyle="1" w:styleId="EE6BC79FAA254C9FB7C9B61862F2654C">
    <w:name w:val="EE6BC79FAA254C9FB7C9B61862F2654C"/>
    <w:rsid w:val="00835726"/>
  </w:style>
  <w:style w:type="paragraph" w:customStyle="1" w:styleId="E27B9F0D09B14431820A73DBF0C709D2">
    <w:name w:val="E27B9F0D09B14431820A73DBF0C709D2"/>
    <w:rsid w:val="00835726"/>
  </w:style>
  <w:style w:type="paragraph" w:customStyle="1" w:styleId="4DDE2A8F2C554F85A1932B6E2E98245B">
    <w:name w:val="4DDE2A8F2C554F85A1932B6E2E98245B"/>
    <w:rsid w:val="00835726"/>
  </w:style>
  <w:style w:type="paragraph" w:customStyle="1" w:styleId="2C3786A938E342AA86C587C7414B8763">
    <w:name w:val="2C3786A938E342AA86C587C7414B8763"/>
    <w:rsid w:val="00835726"/>
  </w:style>
  <w:style w:type="paragraph" w:customStyle="1" w:styleId="AACD78EE47D2479491E6FA61D48D425C">
    <w:name w:val="AACD78EE47D2479491E6FA61D48D425C"/>
    <w:rsid w:val="00835726"/>
  </w:style>
  <w:style w:type="paragraph" w:customStyle="1" w:styleId="6930729DF52B4ED19FB6A7A027336D3C">
    <w:name w:val="6930729DF52B4ED19FB6A7A027336D3C"/>
    <w:rsid w:val="00835726"/>
  </w:style>
  <w:style w:type="paragraph" w:customStyle="1" w:styleId="97E640009F1C4ABD96BE7235C0A75DA1">
    <w:name w:val="97E640009F1C4ABD96BE7235C0A75DA1"/>
    <w:rsid w:val="00835726"/>
  </w:style>
  <w:style w:type="paragraph" w:customStyle="1" w:styleId="630C6151311F4F4E83B1FB76A8458065">
    <w:name w:val="630C6151311F4F4E83B1FB76A8458065"/>
    <w:rsid w:val="00835726"/>
  </w:style>
  <w:style w:type="paragraph" w:customStyle="1" w:styleId="0365F73AFF1C49FA8ACDB51FC291F348">
    <w:name w:val="0365F73AFF1C49FA8ACDB51FC291F348"/>
    <w:rsid w:val="00835726"/>
  </w:style>
  <w:style w:type="paragraph" w:customStyle="1" w:styleId="C932E0C7EF2D4B839BDD6FE8C050B935">
    <w:name w:val="C932E0C7EF2D4B839BDD6FE8C050B935"/>
    <w:rsid w:val="00835726"/>
  </w:style>
  <w:style w:type="paragraph" w:customStyle="1" w:styleId="A1E543860A2A478EB959A1351F71F5EA">
    <w:name w:val="A1E543860A2A478EB959A1351F71F5EA"/>
    <w:rsid w:val="00835726"/>
  </w:style>
  <w:style w:type="paragraph" w:customStyle="1" w:styleId="F97DC2CC381A43AEABE7B1636C8A4E73">
    <w:name w:val="F97DC2CC381A43AEABE7B1636C8A4E73"/>
    <w:rsid w:val="00835726"/>
  </w:style>
  <w:style w:type="paragraph" w:customStyle="1" w:styleId="2FF27E09792642B199B88A9A17814F29">
    <w:name w:val="2FF27E09792642B199B88A9A17814F29"/>
    <w:rsid w:val="00835726"/>
  </w:style>
  <w:style w:type="paragraph" w:customStyle="1" w:styleId="962ED0E07BD745DF8E9D54B547B859B4">
    <w:name w:val="962ED0E07BD745DF8E9D54B547B859B4"/>
    <w:rsid w:val="00835726"/>
  </w:style>
  <w:style w:type="paragraph" w:customStyle="1" w:styleId="74728448185041329E91049C2BE48F88">
    <w:name w:val="74728448185041329E91049C2BE48F88"/>
    <w:rsid w:val="00835726"/>
  </w:style>
  <w:style w:type="paragraph" w:customStyle="1" w:styleId="18EC6B6A143D4698B72BEB0FB3D6F772">
    <w:name w:val="18EC6B6A143D4698B72BEB0FB3D6F772"/>
    <w:rsid w:val="00B95029"/>
  </w:style>
  <w:style w:type="paragraph" w:customStyle="1" w:styleId="C3393FC5E30440468279E95E5F250F2A">
    <w:name w:val="C3393FC5E30440468279E95E5F250F2A"/>
    <w:rsid w:val="00B950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ZHP Lex">
      <a:dk1>
        <a:sysClr val="windowText" lastClr="000000"/>
      </a:dk1>
      <a:lt1>
        <a:srgbClr val="FFFFFF"/>
      </a:lt1>
      <a:dk2>
        <a:srgbClr val="682686"/>
      </a:dk2>
      <a:lt2>
        <a:srgbClr val="EBF4D8"/>
      </a:lt2>
      <a:accent1>
        <a:srgbClr val="84A311"/>
      </a:accent1>
      <a:accent2>
        <a:srgbClr val="682686"/>
      </a:accent2>
      <a:accent3>
        <a:srgbClr val="F37021"/>
      </a:accent3>
      <a:accent4>
        <a:srgbClr val="CE181E"/>
      </a:accent4>
      <a:accent5>
        <a:srgbClr val="084CA1"/>
      </a:accent5>
      <a:accent6>
        <a:srgbClr val="F8D34A"/>
      </a:accent6>
      <a:hlink>
        <a:srgbClr val="0F00CC"/>
      </a:hlink>
      <a:folHlink>
        <a:srgbClr val="B000B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2F349-6F67-441B-91E8-F4F862B5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finansowy formy wypoczynku HALiZ</vt:lpstr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finansowy formy wypoczynku HALiZ</dc:title>
  <dc:subject/>
  <dc:creator>Główna Kwatera ZHP</dc:creator>
  <cp:keywords/>
  <dc:description/>
  <cp:lastModifiedBy>Justyna Sikorska</cp:lastModifiedBy>
  <cp:revision>4</cp:revision>
  <cp:lastPrinted>2015-04-20T07:34:00Z</cp:lastPrinted>
  <dcterms:created xsi:type="dcterms:W3CDTF">2015-04-20T07:33:00Z</dcterms:created>
  <dcterms:modified xsi:type="dcterms:W3CDTF">2015-04-20T07:34:00Z</dcterms:modified>
</cp:coreProperties>
</file>