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80" w:rsidRDefault="00416CA8" w:rsidP="00274522">
      <w:pPr>
        <w:pStyle w:val="ZAh1"/>
      </w:pPr>
      <w:sdt>
        <w:sdtPr>
          <w:alias w:val="Tytuł"/>
          <w:tag w:val=""/>
          <w:id w:val="1725871780"/>
          <w:placeholder>
            <w:docPart w:val="275FCCD3CD98462DABE824F463C788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C6747" w:rsidRPr="00274522">
            <w:t xml:space="preserve">Raport </w:t>
          </w:r>
          <w:proofErr w:type="spellStart"/>
          <w:r w:rsidR="00AC6747" w:rsidRPr="00274522">
            <w:t>p</w:t>
          </w:r>
          <w:r w:rsidR="00E32812">
            <w:t>rzed</w:t>
          </w:r>
          <w:r w:rsidR="00AC6747" w:rsidRPr="00274522">
            <w:t>obozowy</w:t>
          </w:r>
          <w:proofErr w:type="spellEnd"/>
        </w:sdtContent>
      </w:sdt>
    </w:p>
    <w:p w:rsidR="00AC6747" w:rsidRDefault="00AC6747" w:rsidP="00E32812">
      <w:pPr>
        <w:pStyle w:val="ZAh2"/>
      </w:pPr>
      <w:r>
        <w:t>Podstawowe informacje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79"/>
        <w:gridCol w:w="850"/>
        <w:gridCol w:w="709"/>
        <w:gridCol w:w="1561"/>
        <w:gridCol w:w="424"/>
        <w:gridCol w:w="1277"/>
        <w:gridCol w:w="3412"/>
      </w:tblGrid>
      <w:tr w:rsidR="00AC6747" w:rsidTr="00667A02">
        <w:trPr>
          <w:trHeight w:val="908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 w:rsidRPr="004B251C">
              <w:t xml:space="preserve">Nazwa organizatora formy wypoczynku </w:t>
            </w:r>
            <w:proofErr w:type="spellStart"/>
            <w:r w:rsidRPr="004B251C">
              <w:t>HALiZ</w:t>
            </w:r>
            <w:proofErr w:type="spellEnd"/>
            <w:r w:rsidRPr="004B251C">
              <w:t xml:space="preserve"> (jednostki ZHP) zawierająca adres lub pieczątka adresowa</w:t>
            </w:r>
          </w:p>
        </w:tc>
        <w:tc>
          <w:tcPr>
            <w:tcW w:w="8233" w:type="dxa"/>
            <w:gridSpan w:val="6"/>
            <w:tcBorders>
              <w:left w:val="nil"/>
            </w:tcBorders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Pr="004B251C" w:rsidRDefault="00AC6747" w:rsidP="00667A02">
            <w:pPr>
              <w:jc w:val="left"/>
            </w:pPr>
            <w:r>
              <w:t>Nazwa wypoczynku</w:t>
            </w:r>
          </w:p>
        </w:tc>
        <w:tc>
          <w:tcPr>
            <w:tcW w:w="8233" w:type="dxa"/>
            <w:gridSpan w:val="6"/>
            <w:tcBorders>
              <w:left w:val="nil"/>
            </w:tcBorders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227"/>
        </w:trPr>
        <w:tc>
          <w:tcPr>
            <w:tcW w:w="1979" w:type="dxa"/>
            <w:vMerge w:val="restart"/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Dane kontaktowe</w:t>
            </w:r>
            <w:r>
              <w:br/>
            </w:r>
            <w:r w:rsidRPr="00BD386B">
              <w:t>komendanta</w:t>
            </w: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Imię i nazwisko</w:t>
            </w:r>
          </w:p>
        </w:tc>
        <w:tc>
          <w:tcPr>
            <w:tcW w:w="6674" w:type="dxa"/>
            <w:gridSpan w:val="4"/>
            <w:tcBorders>
              <w:left w:val="nil"/>
            </w:tcBorders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227"/>
        </w:trPr>
        <w:tc>
          <w:tcPr>
            <w:tcW w:w="1979" w:type="dxa"/>
            <w:vMerge/>
            <w:shd w:val="clear" w:color="auto" w:fill="D8EAB4" w:themeFill="background2" w:themeFillShade="E6"/>
            <w:vAlign w:val="center"/>
          </w:tcPr>
          <w:p w:rsidR="00AC6747" w:rsidRPr="00BD386B" w:rsidRDefault="00AC6747" w:rsidP="00667A02">
            <w:pPr>
              <w:jc w:val="left"/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tabs>
                <w:tab w:val="left" w:pos="3150"/>
              </w:tabs>
              <w:jc w:val="left"/>
            </w:pPr>
            <w:r>
              <w:t>Telefon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AC6747" w:rsidRDefault="00AC6747" w:rsidP="00667A02">
            <w:pPr>
              <w:tabs>
                <w:tab w:val="left" w:pos="3150"/>
              </w:tabs>
              <w:jc w:val="left"/>
            </w:pPr>
          </w:p>
        </w:tc>
        <w:tc>
          <w:tcPr>
            <w:tcW w:w="1277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tabs>
                <w:tab w:val="left" w:pos="3150"/>
              </w:tabs>
              <w:jc w:val="left"/>
            </w:pPr>
            <w:r>
              <w:t>Adres e-mail</w:t>
            </w:r>
          </w:p>
        </w:tc>
        <w:tc>
          <w:tcPr>
            <w:tcW w:w="3412" w:type="dxa"/>
            <w:tcBorders>
              <w:left w:val="nil"/>
            </w:tcBorders>
            <w:vAlign w:val="center"/>
          </w:tcPr>
          <w:p w:rsidR="00AC6747" w:rsidRDefault="00AC6747" w:rsidP="00667A02">
            <w:pPr>
              <w:tabs>
                <w:tab w:val="left" w:pos="3150"/>
              </w:tabs>
              <w:jc w:val="left"/>
            </w:pPr>
          </w:p>
        </w:tc>
      </w:tr>
      <w:tr w:rsidR="00AC6747" w:rsidTr="00667A02">
        <w:trPr>
          <w:trHeight w:val="227"/>
        </w:trPr>
        <w:tc>
          <w:tcPr>
            <w:tcW w:w="197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Pr="00BD386B" w:rsidRDefault="00AC6747" w:rsidP="00667A02">
            <w:pPr>
              <w:jc w:val="left"/>
            </w:pPr>
            <w:r>
              <w:t>Nr polisy</w:t>
            </w:r>
            <w:r>
              <w:br/>
            </w:r>
            <w:r w:rsidRPr="00B93824">
              <w:t>ubezpieczeniowej</w:t>
            </w:r>
          </w:p>
        </w:tc>
        <w:tc>
          <w:tcPr>
            <w:tcW w:w="31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C6747" w:rsidRDefault="00AC6747" w:rsidP="00667A02">
            <w:pPr>
              <w:tabs>
                <w:tab w:val="left" w:pos="3150"/>
              </w:tabs>
              <w:jc w:val="left"/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tabs>
                <w:tab w:val="left" w:pos="3150"/>
              </w:tabs>
              <w:jc w:val="left"/>
            </w:pPr>
            <w:r w:rsidRPr="00B93824">
              <w:t>Nazwa firmy ubezpieczeniowej</w:t>
            </w:r>
          </w:p>
        </w:tc>
        <w:tc>
          <w:tcPr>
            <w:tcW w:w="3412" w:type="dxa"/>
            <w:tcBorders>
              <w:left w:val="nil"/>
            </w:tcBorders>
            <w:shd w:val="clear" w:color="auto" w:fill="auto"/>
            <w:vAlign w:val="center"/>
          </w:tcPr>
          <w:p w:rsidR="00AC6747" w:rsidRDefault="00AC6747" w:rsidP="00667A02">
            <w:pPr>
              <w:tabs>
                <w:tab w:val="left" w:pos="3150"/>
              </w:tabs>
              <w:jc w:val="left"/>
            </w:pPr>
          </w:p>
        </w:tc>
      </w:tr>
    </w:tbl>
    <w:p w:rsidR="00AC6747" w:rsidRDefault="00AC6747" w:rsidP="00E32812">
      <w:pPr>
        <w:pStyle w:val="ZAh2"/>
      </w:pPr>
      <w:r>
        <w:t xml:space="preserve">Rodzaj formy wypoczynku </w:t>
      </w:r>
    </w:p>
    <w:tbl>
      <w:tblPr>
        <w:tblStyle w:val="Tabela-Siatka"/>
        <w:tblW w:w="102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3"/>
        <w:gridCol w:w="3403"/>
        <w:gridCol w:w="3404"/>
      </w:tblGrid>
      <w:tr w:rsidR="00AC6747" w:rsidTr="00667A02">
        <w:trPr>
          <w:trHeight w:val="170"/>
        </w:trPr>
        <w:tc>
          <w:tcPr>
            <w:tcW w:w="10210" w:type="dxa"/>
            <w:gridSpan w:val="3"/>
            <w:tcBorders>
              <w:bottom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 w:rsidRPr="00E32812">
              <w:rPr>
                <w:rStyle w:val="ZANagwektabeliZnak"/>
              </w:rPr>
              <w:t>Rodzaj formy wypoczynku</w:t>
            </w:r>
            <w:r w:rsidRPr="007939F1">
              <w:t xml:space="preserve"> (</w:t>
            </w:r>
            <w:r>
              <w:t>zaznacz</w:t>
            </w:r>
            <w:r w:rsidRPr="007939F1">
              <w:t xml:space="preserve"> właściwy/właściwe gdy trzeba zaznaczyć kilka opcji)</w:t>
            </w:r>
          </w:p>
        </w:tc>
      </w:tr>
      <w:tr w:rsidR="00AC6747" w:rsidTr="00667A02">
        <w:trPr>
          <w:trHeight w:val="1134"/>
        </w:trPr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47" w:rsidRPr="00431004" w:rsidRDefault="00AC6747" w:rsidP="00E32812">
            <w:pPr>
              <w:pStyle w:val="ZAwybr"/>
            </w:pPr>
            <w:r w:rsidRPr="00431004">
              <w:t>obóz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kolonia zuchowa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zlot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inny, podaj jaki:</w:t>
            </w:r>
            <w:r w:rsidRPr="00431004">
              <w:br/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747" w:rsidRPr="00431004" w:rsidRDefault="00AC6747" w:rsidP="00E32812">
            <w:pPr>
              <w:pStyle w:val="ZAwybr"/>
            </w:pPr>
            <w:r w:rsidRPr="00431004">
              <w:t>stacjonarny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wędrowny</w:t>
            </w:r>
            <w:r w:rsidRPr="00431004">
              <w:br/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747" w:rsidRPr="00431004" w:rsidRDefault="00AC6747" w:rsidP="00E32812">
            <w:pPr>
              <w:pStyle w:val="ZAwybr"/>
            </w:pPr>
            <w:r w:rsidRPr="00431004">
              <w:t>pod namiotami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w budynku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inny rodzaj zakwaterowania,</w:t>
            </w:r>
            <w:r w:rsidRPr="00431004">
              <w:br/>
              <w:t>podaj jaki:</w:t>
            </w:r>
            <w:r w:rsidRPr="00431004">
              <w:br/>
            </w:r>
          </w:p>
        </w:tc>
      </w:tr>
      <w:tr w:rsidR="00AC6747" w:rsidTr="00667A02">
        <w:trPr>
          <w:trHeight w:val="1134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6747" w:rsidRPr="00431004" w:rsidRDefault="00AC6747" w:rsidP="00E32812">
            <w:pPr>
              <w:pStyle w:val="ZAwybr"/>
            </w:pPr>
            <w:r w:rsidRPr="00431004">
              <w:t>samodzielny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w ramach zgrupowania,</w:t>
            </w:r>
            <w:r w:rsidRPr="00431004">
              <w:br/>
              <w:t>podaj jakiego:</w:t>
            </w:r>
            <w:r w:rsidRPr="00431004"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747" w:rsidRPr="00431004" w:rsidRDefault="00EF302E" w:rsidP="00E32812">
            <w:pPr>
              <w:pStyle w:val="ZAwybr"/>
            </w:pPr>
            <w:r>
              <w:t>gromady/</w:t>
            </w:r>
            <w:bookmarkStart w:id="0" w:name="_GoBack"/>
            <w:bookmarkEnd w:id="0"/>
            <w:r w:rsidR="00AC6747" w:rsidRPr="00431004">
              <w:t>drużyny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szczepu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hufca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innej jednostki, podaj jakiej:</w:t>
            </w:r>
            <w:r w:rsidRPr="00431004">
              <w:br/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6747" w:rsidRPr="00431004" w:rsidRDefault="00AC6747" w:rsidP="00E32812">
            <w:pPr>
              <w:pStyle w:val="ZAwybr"/>
            </w:pPr>
            <w:r w:rsidRPr="00431004">
              <w:t>w miejscu bez stałej infrastruktury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na stanicy ZHP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na polu namiotowym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w schronisku</w:t>
            </w:r>
          </w:p>
          <w:p w:rsidR="00AC6747" w:rsidRPr="00431004" w:rsidRDefault="00AC6747" w:rsidP="00E32812">
            <w:pPr>
              <w:pStyle w:val="ZAwybr"/>
            </w:pPr>
            <w:r w:rsidRPr="00431004">
              <w:t>w innym miejscu, podaj jakim:</w:t>
            </w:r>
            <w:r w:rsidRPr="00431004">
              <w:br/>
            </w:r>
          </w:p>
        </w:tc>
      </w:tr>
    </w:tbl>
    <w:p w:rsidR="00E52487" w:rsidRDefault="00E52487" w:rsidP="00E52487">
      <w:pPr>
        <w:pStyle w:val="ZAh2"/>
      </w:pPr>
      <w:r>
        <w:t>Dokładny adres formy wypoczynku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993"/>
        <w:gridCol w:w="2987"/>
      </w:tblGrid>
      <w:tr w:rsidR="00E52487" w:rsidTr="000416AD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miejscowość</w:t>
            </w:r>
          </w:p>
        </w:tc>
        <w:tc>
          <w:tcPr>
            <w:tcW w:w="3827" w:type="dxa"/>
            <w:tcBorders>
              <w:left w:val="nil"/>
            </w:tcBorders>
          </w:tcPr>
          <w:p w:rsidR="00E52487" w:rsidRDefault="00E52487" w:rsidP="000416AD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ulica, numer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poczta</w:t>
            </w:r>
          </w:p>
        </w:tc>
        <w:tc>
          <w:tcPr>
            <w:tcW w:w="3827" w:type="dxa"/>
            <w:tcBorders>
              <w:left w:val="nil"/>
            </w:tcBorders>
          </w:tcPr>
          <w:p w:rsidR="00E52487" w:rsidRDefault="00E52487" w:rsidP="000416AD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kod pocztowy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gmina</w:t>
            </w:r>
          </w:p>
        </w:tc>
        <w:tc>
          <w:tcPr>
            <w:tcW w:w="3827" w:type="dxa"/>
            <w:tcBorders>
              <w:left w:val="nil"/>
            </w:tcBorders>
          </w:tcPr>
          <w:p w:rsidR="00E52487" w:rsidRDefault="00E52487" w:rsidP="000416AD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powiat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województwo</w:t>
            </w:r>
          </w:p>
        </w:tc>
        <w:tc>
          <w:tcPr>
            <w:tcW w:w="3827" w:type="dxa"/>
            <w:tcBorders>
              <w:left w:val="nil"/>
            </w:tcBorders>
          </w:tcPr>
          <w:p w:rsidR="00E52487" w:rsidRDefault="00E52487" w:rsidP="000416AD"/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najbliższa stacja kolejowa</w:t>
            </w:r>
          </w:p>
        </w:tc>
        <w:tc>
          <w:tcPr>
            <w:tcW w:w="2987" w:type="dxa"/>
            <w:tcBorders>
              <w:left w:val="nil"/>
            </w:tcBorders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nadleśnictwo</w:t>
            </w:r>
          </w:p>
        </w:tc>
        <w:tc>
          <w:tcPr>
            <w:tcW w:w="3827" w:type="dxa"/>
            <w:tcBorders>
              <w:left w:val="nil"/>
            </w:tcBorders>
          </w:tcPr>
          <w:p w:rsidR="00E52487" w:rsidRDefault="00E52487" w:rsidP="000416AD"/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leśnictwo</w:t>
            </w:r>
          </w:p>
        </w:tc>
        <w:tc>
          <w:tcPr>
            <w:tcW w:w="3980" w:type="dxa"/>
            <w:gridSpan w:val="2"/>
            <w:tcBorders>
              <w:left w:val="nil"/>
            </w:tcBorders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271" w:type="dxa"/>
            <w:tcBorders>
              <w:right w:val="nil"/>
            </w:tcBorders>
            <w:shd w:val="clear" w:color="auto" w:fill="D8EAB4" w:themeFill="background2" w:themeFillShade="E6"/>
          </w:tcPr>
          <w:p w:rsidR="00E52487" w:rsidRDefault="00E52487" w:rsidP="000416AD">
            <w:r>
              <w:t>jezioro</w:t>
            </w:r>
          </w:p>
        </w:tc>
        <w:tc>
          <w:tcPr>
            <w:tcW w:w="3827" w:type="dxa"/>
            <w:tcBorders>
              <w:left w:val="nil"/>
            </w:tcBorders>
          </w:tcPr>
          <w:p w:rsidR="00E52487" w:rsidRDefault="00E52487" w:rsidP="000416AD"/>
        </w:tc>
        <w:tc>
          <w:tcPr>
            <w:tcW w:w="51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2487" w:rsidRDefault="00E52487" w:rsidP="000416AD">
            <w:pPr>
              <w:jc w:val="left"/>
            </w:pPr>
          </w:p>
        </w:tc>
      </w:tr>
    </w:tbl>
    <w:p w:rsidR="00E52487" w:rsidRDefault="00E52487" w:rsidP="00E52487"/>
    <w:p w:rsidR="00E52487" w:rsidRDefault="00E52487" w:rsidP="00E52487">
      <w:r>
        <w:t>Lub planowana</w:t>
      </w:r>
      <w:r w:rsidRPr="00C8643E">
        <w:t xml:space="preserve"> marszruta obozu wędrownego</w:t>
      </w:r>
      <w:r>
        <w:t>:</w:t>
      </w:r>
    </w:p>
    <w:p w:rsidR="00E52487" w:rsidRDefault="00E52487" w:rsidP="00E52487"/>
    <w:tbl>
      <w:tblPr>
        <w:tblStyle w:val="Tabela-Siatka"/>
        <w:tblW w:w="1020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1984"/>
        <w:gridCol w:w="3118"/>
      </w:tblGrid>
      <w:tr w:rsidR="00E52487" w:rsidTr="003A649F">
        <w:trPr>
          <w:trHeight w:val="23"/>
          <w:tblHeader/>
        </w:trPr>
        <w:tc>
          <w:tcPr>
            <w:tcW w:w="1984" w:type="dxa"/>
            <w:tcBorders>
              <w:bottom w:val="nil"/>
              <w:right w:val="dashed" w:sz="4" w:space="0" w:color="auto"/>
            </w:tcBorders>
            <w:shd w:val="clear" w:color="auto" w:fill="D8EAB4" w:themeFill="background2" w:themeFillShade="E6"/>
            <w:vAlign w:val="center"/>
          </w:tcPr>
          <w:p w:rsidR="00E52487" w:rsidRPr="00527901" w:rsidRDefault="00E52487" w:rsidP="000416AD">
            <w:pPr>
              <w:jc w:val="left"/>
            </w:pPr>
            <w:r w:rsidRPr="00527901">
              <w:t>data</w:t>
            </w:r>
          </w:p>
        </w:tc>
        <w:tc>
          <w:tcPr>
            <w:tcW w:w="3118" w:type="dxa"/>
            <w:tcBorders>
              <w:left w:val="dashed" w:sz="4" w:space="0" w:color="auto"/>
              <w:bottom w:val="nil"/>
            </w:tcBorders>
            <w:shd w:val="clear" w:color="auto" w:fill="D8EAB4" w:themeFill="background2" w:themeFillShade="E6"/>
          </w:tcPr>
          <w:p w:rsidR="00E52487" w:rsidRPr="00527901" w:rsidRDefault="00E52487" w:rsidP="000416AD">
            <w:r w:rsidRPr="00527901">
              <w:t>miejscowość</w:t>
            </w:r>
          </w:p>
        </w:tc>
        <w:tc>
          <w:tcPr>
            <w:tcW w:w="1984" w:type="dxa"/>
            <w:tcBorders>
              <w:left w:val="nil"/>
              <w:bottom w:val="nil"/>
              <w:right w:val="dashed" w:sz="4" w:space="0" w:color="auto"/>
            </w:tcBorders>
            <w:shd w:val="clear" w:color="auto" w:fill="D8EAB4" w:themeFill="background2" w:themeFillShade="E6"/>
          </w:tcPr>
          <w:p w:rsidR="00E52487" w:rsidRPr="00527901" w:rsidRDefault="00E52487" w:rsidP="000416AD">
            <w:r w:rsidRPr="00527901">
              <w:t>data</w:t>
            </w:r>
          </w:p>
        </w:tc>
        <w:tc>
          <w:tcPr>
            <w:tcW w:w="3118" w:type="dxa"/>
            <w:tcBorders>
              <w:left w:val="dashed" w:sz="4" w:space="0" w:color="auto"/>
              <w:bottom w:val="nil"/>
            </w:tcBorders>
            <w:shd w:val="clear" w:color="auto" w:fill="D8EAB4" w:themeFill="background2" w:themeFillShade="E6"/>
            <w:vAlign w:val="center"/>
          </w:tcPr>
          <w:p w:rsidR="00E52487" w:rsidRPr="00527901" w:rsidRDefault="00E52487" w:rsidP="000416AD">
            <w:pPr>
              <w:jc w:val="left"/>
            </w:pPr>
            <w:r w:rsidRPr="00527901">
              <w:t>miejscowość</w:t>
            </w:r>
          </w:p>
        </w:tc>
      </w:tr>
      <w:tr w:rsidR="00E52487" w:rsidTr="000416AD">
        <w:trPr>
          <w:trHeight w:val="23"/>
        </w:trPr>
        <w:tc>
          <w:tcPr>
            <w:tcW w:w="1984" w:type="dxa"/>
            <w:tcBorders>
              <w:top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  <w:tc>
          <w:tcPr>
            <w:tcW w:w="3118" w:type="dxa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3118" w:type="dxa"/>
            <w:tcBorders>
              <w:top w:val="nil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3A649F" w:rsidTr="000416AD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649F" w:rsidRDefault="003A649F" w:rsidP="000416AD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A649F" w:rsidRDefault="003A649F" w:rsidP="000416A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A649F" w:rsidRDefault="003A649F" w:rsidP="000416AD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649F" w:rsidRDefault="003A649F" w:rsidP="000416AD">
            <w:pPr>
              <w:jc w:val="left"/>
            </w:pPr>
          </w:p>
        </w:tc>
      </w:tr>
      <w:tr w:rsidR="003A649F" w:rsidTr="000416AD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A649F" w:rsidRDefault="003A649F" w:rsidP="000416AD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A649F" w:rsidRDefault="003A649F" w:rsidP="000416A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A649F" w:rsidRDefault="003A649F" w:rsidP="000416AD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A649F" w:rsidRDefault="003A649F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</w:tr>
      <w:tr w:rsidR="00E52487" w:rsidTr="000416AD">
        <w:trPr>
          <w:trHeight w:val="23"/>
        </w:trPr>
        <w:tc>
          <w:tcPr>
            <w:tcW w:w="198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1984" w:type="dxa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</w:tcPr>
          <w:p w:rsidR="00E52487" w:rsidRDefault="00E52487" w:rsidP="000416AD"/>
        </w:tc>
        <w:tc>
          <w:tcPr>
            <w:tcW w:w="3118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52487" w:rsidRDefault="00E52487" w:rsidP="000416AD">
            <w:pPr>
              <w:jc w:val="left"/>
            </w:pPr>
          </w:p>
        </w:tc>
      </w:tr>
    </w:tbl>
    <w:p w:rsidR="00AC6747" w:rsidRDefault="00AC6747" w:rsidP="00E32812">
      <w:pPr>
        <w:pStyle w:val="ZAh2"/>
      </w:pPr>
      <w:r>
        <w:t>Daty i liczba uczestników</w:t>
      </w:r>
    </w:p>
    <w:tbl>
      <w:tblPr>
        <w:tblStyle w:val="Tabela-Siatka"/>
        <w:tblW w:w="102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283"/>
        <w:gridCol w:w="851"/>
        <w:gridCol w:w="1134"/>
        <w:gridCol w:w="119"/>
        <w:gridCol w:w="164"/>
        <w:gridCol w:w="425"/>
        <w:gridCol w:w="665"/>
        <w:gridCol w:w="1254"/>
        <w:gridCol w:w="467"/>
        <w:gridCol w:w="787"/>
        <w:gridCol w:w="938"/>
        <w:gridCol w:w="316"/>
        <w:gridCol w:w="1254"/>
      </w:tblGrid>
      <w:tr w:rsidR="00AC6747" w:rsidTr="00667A02">
        <w:trPr>
          <w:trHeight w:val="208"/>
        </w:trPr>
        <w:tc>
          <w:tcPr>
            <w:tcW w:w="1838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 w:rsidRPr="00E32812">
              <w:rPr>
                <w:rStyle w:val="ZANagwektabeliZnak"/>
              </w:rPr>
              <w:t>Czas trwania</w:t>
            </w:r>
            <w:r>
              <w:t xml:space="preserve"> od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do</w:t>
            </w:r>
          </w:p>
        </w:tc>
        <w:tc>
          <w:tcPr>
            <w:tcW w:w="2386" w:type="dxa"/>
            <w:gridSpan w:val="3"/>
            <w:tcBorders>
              <w:left w:val="nil"/>
            </w:tcBorders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725" w:type="dxa"/>
            <w:gridSpan w:val="2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Liczba dni ogółem</w:t>
            </w:r>
          </w:p>
        </w:tc>
        <w:tc>
          <w:tcPr>
            <w:tcW w:w="1570" w:type="dxa"/>
            <w:gridSpan w:val="2"/>
            <w:tcBorders>
              <w:left w:val="nil"/>
            </w:tcBorders>
            <w:vAlign w:val="center"/>
          </w:tcPr>
          <w:p w:rsidR="00AC6747" w:rsidRDefault="00AC6747" w:rsidP="00667A02">
            <w:pPr>
              <w:jc w:val="center"/>
            </w:pPr>
          </w:p>
        </w:tc>
      </w:tr>
      <w:tr w:rsidR="00AC6747" w:rsidTr="00667A02">
        <w:trPr>
          <w:trHeight w:val="2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Pr="004B251C" w:rsidRDefault="00AC6747" w:rsidP="00E32812">
            <w:pPr>
              <w:pStyle w:val="ZANagwektabeli"/>
            </w:pPr>
            <w:r>
              <w:t>Liczba uczestników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razem</w:t>
            </w:r>
          </w:p>
        </w:tc>
        <w:tc>
          <w:tcPr>
            <w:tcW w:w="7523" w:type="dxa"/>
            <w:gridSpan w:val="11"/>
            <w:tcBorders>
              <w:left w:val="nil"/>
            </w:tcBorders>
            <w:vAlign w:val="center"/>
          </w:tcPr>
          <w:p w:rsidR="00AC6747" w:rsidRDefault="00AC6747" w:rsidP="00667A02">
            <w:pPr>
              <w:pStyle w:val="Nagwektabeli"/>
            </w:pPr>
          </w:p>
        </w:tc>
      </w:tr>
      <w:tr w:rsidR="00AC6747" w:rsidTr="00667A02">
        <w:trPr>
          <w:trHeight w:val="428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w tym</w:t>
            </w:r>
          </w:p>
        </w:tc>
        <w:tc>
          <w:tcPr>
            <w:tcW w:w="125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zuchy</w:t>
            </w:r>
          </w:p>
        </w:tc>
        <w:tc>
          <w:tcPr>
            <w:tcW w:w="125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harcerze</w:t>
            </w:r>
          </w:p>
        </w:tc>
        <w:tc>
          <w:tcPr>
            <w:tcW w:w="12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harcerze starsi</w:t>
            </w:r>
          </w:p>
        </w:tc>
        <w:tc>
          <w:tcPr>
            <w:tcW w:w="12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wędrownicy</w:t>
            </w:r>
          </w:p>
        </w:tc>
        <w:tc>
          <w:tcPr>
            <w:tcW w:w="125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instruktorzy</w:t>
            </w:r>
          </w:p>
        </w:tc>
        <w:tc>
          <w:tcPr>
            <w:tcW w:w="12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młodzież niezrzeszona w ZHP</w:t>
            </w:r>
          </w:p>
        </w:tc>
      </w:tr>
      <w:tr w:rsidR="00AC6747" w:rsidTr="00667A02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25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  <w:tc>
          <w:tcPr>
            <w:tcW w:w="1254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  <w:tc>
          <w:tcPr>
            <w:tcW w:w="125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  <w:tc>
          <w:tcPr>
            <w:tcW w:w="125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  <w:tc>
          <w:tcPr>
            <w:tcW w:w="125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</w:tr>
      <w:tr w:rsidR="00AC6747" w:rsidTr="00667A02">
        <w:trPr>
          <w:trHeight w:val="203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Pr="004B251C" w:rsidRDefault="00AC6747" w:rsidP="00E32812">
            <w:pPr>
              <w:pStyle w:val="ZANagwektabeli"/>
            </w:pPr>
            <w:r>
              <w:t>Liczba kadry</w:t>
            </w:r>
            <w:r>
              <w:br/>
              <w:t>i personelu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razem</w:t>
            </w:r>
          </w:p>
        </w:tc>
        <w:tc>
          <w:tcPr>
            <w:tcW w:w="7523" w:type="dxa"/>
            <w:gridSpan w:val="11"/>
            <w:tcBorders>
              <w:left w:val="nil"/>
            </w:tcBorders>
            <w:vAlign w:val="center"/>
          </w:tcPr>
          <w:p w:rsidR="00AC6747" w:rsidRDefault="00AC6747" w:rsidP="00667A02">
            <w:pPr>
              <w:pStyle w:val="Nagwektabeli"/>
            </w:pPr>
          </w:p>
        </w:tc>
      </w:tr>
      <w:tr w:rsidR="00AC6747" w:rsidTr="00667A02">
        <w:trPr>
          <w:trHeight w:val="8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w tym</w:t>
            </w:r>
          </w:p>
        </w:tc>
        <w:tc>
          <w:tcPr>
            <w:tcW w:w="3761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wychowawczej</w:t>
            </w:r>
          </w:p>
        </w:tc>
        <w:tc>
          <w:tcPr>
            <w:tcW w:w="3762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gospodarczej</w:t>
            </w:r>
          </w:p>
        </w:tc>
      </w:tr>
      <w:tr w:rsidR="00AC6747" w:rsidTr="00667A02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761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  <w:tc>
          <w:tcPr>
            <w:tcW w:w="3762" w:type="dxa"/>
            <w:gridSpan w:val="5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</w:tr>
      <w:tr w:rsidR="00AC6747" w:rsidTr="00667A02">
        <w:trPr>
          <w:trHeight w:val="203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Pr="004B251C" w:rsidRDefault="00AC6747" w:rsidP="00E32812">
            <w:pPr>
              <w:pStyle w:val="ZANagwektabeli"/>
            </w:pPr>
            <w:r>
              <w:t>Liczba gości zagranicznych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razem</w:t>
            </w:r>
          </w:p>
        </w:tc>
        <w:tc>
          <w:tcPr>
            <w:tcW w:w="7523" w:type="dxa"/>
            <w:gridSpan w:val="11"/>
            <w:tcBorders>
              <w:left w:val="nil"/>
            </w:tcBorders>
            <w:vAlign w:val="center"/>
          </w:tcPr>
          <w:p w:rsidR="00AC6747" w:rsidRDefault="00AC6747" w:rsidP="00667A02">
            <w:pPr>
              <w:pStyle w:val="Nagwektabeli"/>
            </w:pPr>
          </w:p>
        </w:tc>
      </w:tr>
      <w:tr w:rsidR="00AC6747" w:rsidTr="00667A02">
        <w:trPr>
          <w:trHeight w:val="74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w tym</w:t>
            </w:r>
          </w:p>
        </w:tc>
        <w:tc>
          <w:tcPr>
            <w:tcW w:w="3761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kadry</w:t>
            </w:r>
          </w:p>
        </w:tc>
        <w:tc>
          <w:tcPr>
            <w:tcW w:w="3762" w:type="dxa"/>
            <w:gridSpan w:val="5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  <w:r>
              <w:t>uczestników</w:t>
            </w:r>
          </w:p>
        </w:tc>
      </w:tr>
      <w:tr w:rsidR="00AC6747" w:rsidTr="00667A02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761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  <w:tc>
          <w:tcPr>
            <w:tcW w:w="3762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C6747" w:rsidRDefault="00AC6747" w:rsidP="00667A02">
            <w:pPr>
              <w:jc w:val="right"/>
            </w:pPr>
          </w:p>
        </w:tc>
      </w:tr>
      <w:tr w:rsidR="00AC6747" w:rsidTr="00667A02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z kraju/krajów</w:t>
            </w: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20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AC6747" w:rsidRDefault="00AC6747" w:rsidP="00667A02">
            <w:pPr>
              <w:jc w:val="left"/>
            </w:pPr>
            <w:r>
              <w:t>n</w:t>
            </w:r>
            <w:r w:rsidRPr="0013748F">
              <w:t>azwa</w:t>
            </w:r>
            <w:r>
              <w:t>/nazwy</w:t>
            </w:r>
            <w:r w:rsidR="00C06101">
              <w:t xml:space="preserve"> organizacji</w:t>
            </w:r>
            <w:r w:rsidR="00C06101">
              <w:br/>
            </w:r>
            <w:r w:rsidRPr="0013748F">
              <w:t>w języku gości lub jej</w:t>
            </w:r>
            <w:r w:rsidR="00C06101">
              <w:t>/ich</w:t>
            </w:r>
            <w:r w:rsidR="00C06101">
              <w:br/>
            </w:r>
            <w:r>
              <w:t xml:space="preserve">oficjalne nazwy </w:t>
            </w:r>
            <w:r w:rsidRPr="0013748F">
              <w:t>w alfabecie łacińskim</w:t>
            </w:r>
          </w:p>
        </w:tc>
        <w:tc>
          <w:tcPr>
            <w:tcW w:w="6389" w:type="dxa"/>
            <w:gridSpan w:val="10"/>
            <w:tcBorders>
              <w:top w:val="single" w:sz="4" w:space="0" w:color="auto"/>
              <w:left w:val="nil"/>
            </w:tcBorders>
            <w:vAlign w:val="center"/>
          </w:tcPr>
          <w:p w:rsidR="00AC6747" w:rsidRDefault="00AC6747" w:rsidP="00667A02">
            <w:pPr>
              <w:jc w:val="left"/>
            </w:pPr>
          </w:p>
        </w:tc>
      </w:tr>
    </w:tbl>
    <w:p w:rsidR="00AC6747" w:rsidRPr="00E34708" w:rsidRDefault="00AC6747" w:rsidP="00E32812">
      <w:pPr>
        <w:pStyle w:val="ZAh2"/>
      </w:pPr>
      <w:r w:rsidRPr="00E34708">
        <w:t>Zobowiązanie komendanta</w:t>
      </w:r>
    </w:p>
    <w:p w:rsidR="00AC6747" w:rsidRDefault="00AC6747" w:rsidP="00AC6747">
      <w:r w:rsidRPr="00E34708">
        <w:t>Podejmuję się prowadzenia obozu i zobowiązuję się do przestrzegania obowiązujących w tym zakresie przepisów, instrukcji, regulaminów i zarządzeń, realizacji programu, prowadzenia prawidłowej gospodarki finansowej oraz do złożenia w ustalonym terminie raportu poobozowego i rozliczenia finansowego wraz z odpowiednimi dokumentami.</w:t>
      </w:r>
    </w:p>
    <w:p w:rsidR="00AC6747" w:rsidRDefault="00AC6747" w:rsidP="00AC6747"/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AC6747" w:rsidTr="00667A02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</w:tr>
      <w:tr w:rsidR="00AC6747" w:rsidTr="00667A02">
        <w:trPr>
          <w:tblCellSpacing w:w="42" w:type="dxa"/>
        </w:trPr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podpis komendanta</w:t>
            </w:r>
          </w:p>
        </w:tc>
      </w:tr>
    </w:tbl>
    <w:p w:rsidR="00AC6747" w:rsidRPr="00E34708" w:rsidRDefault="00AC6747" w:rsidP="00E32812">
      <w:pPr>
        <w:pStyle w:val="ZAh2"/>
      </w:pPr>
      <w:r w:rsidRPr="00E34708">
        <w:t>Zobowiązanie kwatermistrza</w:t>
      </w:r>
    </w:p>
    <w:p w:rsidR="00AC6747" w:rsidRDefault="00AC6747" w:rsidP="00AC6747">
      <w:r w:rsidRPr="00E34708">
        <w:t>Podejmuję się pełnienia funkcji kwatermistrza na obozie i w związku z tym zobowiązuję się do prowadzenia gospodarki i żywienia na obozie w sposób prawidłowy, zgodnie z obowiązującymi przepisami, jak również do prowadzenia na bieżąco dokumentacji finansowej oraz do złożenia pełnego rozliczenia finansowego zgodnie z ustalonym terminem.</w:t>
      </w:r>
    </w:p>
    <w:p w:rsidR="00AC6747" w:rsidRDefault="00AC6747" w:rsidP="00AC6747"/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AC6747" w:rsidTr="00667A02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</w:tr>
      <w:tr w:rsidR="00AC6747" w:rsidTr="00667A02">
        <w:trPr>
          <w:tblCellSpacing w:w="42" w:type="dxa"/>
        </w:trPr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podpis kwatermistrza</w:t>
            </w:r>
          </w:p>
        </w:tc>
      </w:tr>
    </w:tbl>
    <w:p w:rsidR="00AC6747" w:rsidRDefault="00AC6747" w:rsidP="00E32812">
      <w:pPr>
        <w:pStyle w:val="ZAh2"/>
      </w:pPr>
      <w:r>
        <w:lastRenderedPageBreak/>
        <w:t>Zobowiązanie - upoważnienie z tytułu odpowiedzialności materialnej za stan</w:t>
      </w:r>
      <w:r>
        <w:br/>
        <w:t>i prawidłowe gospodarowanie majątkiem podczas formy wypoczynku</w:t>
      </w:r>
    </w:p>
    <w:p w:rsidR="00AC6747" w:rsidRPr="00E32812" w:rsidRDefault="00AC6747" w:rsidP="00AC6747">
      <w:pPr>
        <w:rPr>
          <w:rStyle w:val="ZAdowypelnienia"/>
        </w:rPr>
      </w:pPr>
      <w:r>
        <w:t xml:space="preserve">Niniejszym oświadczam, że przyjmuję na siebie odpowiedzialność materialną za powierzony mi przez </w:t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="00CF35F4">
        <w:rPr>
          <w:rStyle w:val="ZAdowypelnienia"/>
        </w:rPr>
        <w:tab/>
      </w:r>
      <w:r w:rsidR="00CF35F4">
        <w:rPr>
          <w:rStyle w:val="ZAdowypelnienia"/>
        </w:rPr>
        <w:tab/>
      </w:r>
      <w:r w:rsidRPr="00E32812">
        <w:rPr>
          <w:rStyle w:val="ZAdowypelnienia"/>
        </w:rPr>
        <w:tab/>
      </w:r>
      <w:r w:rsidRPr="00A047B6">
        <w:t xml:space="preserve"> protokołem</w:t>
      </w:r>
      <w:r>
        <w:t xml:space="preserve"> zdawczo-odbiorczym/dowodem wypłaty nr </w:t>
      </w:r>
      <w:r w:rsidRPr="00E32812">
        <w:rPr>
          <w:rStyle w:val="ZAdowypelnienia"/>
        </w:rPr>
        <w:tab/>
      </w:r>
      <w:r w:rsidR="00CF35F4">
        <w:rPr>
          <w:rStyle w:val="ZAdowypelnienia"/>
        </w:rPr>
        <w:tab/>
      </w:r>
      <w:r>
        <w:t xml:space="preserve"> </w:t>
      </w:r>
      <w:r w:rsidRPr="002C0C6C">
        <w:rPr>
          <w:vertAlign w:val="superscript"/>
        </w:rPr>
        <w:t>(niepotrzebne skreślić)</w:t>
      </w:r>
      <w:r>
        <w:t xml:space="preserve"> z dnia </w:t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>
        <w:t xml:space="preserve"> majątek w postaci </w:t>
      </w:r>
      <w:r w:rsidRPr="00F830B9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="00F830B9">
        <w:rPr>
          <w:rStyle w:val="ZAdowypelnienia"/>
        </w:rPr>
        <w:tab/>
      </w:r>
      <w:r w:rsidR="00F830B9">
        <w:rPr>
          <w:rStyle w:val="ZAdowypelnienia"/>
        </w:rPr>
        <w:tab/>
      </w:r>
    </w:p>
    <w:p w:rsidR="00AC6747" w:rsidRDefault="00AC6747" w:rsidP="00AC6747">
      <w:r>
        <w:t>i zobowiązuję się do pokrycia wszelkich szkód powstałych w tym majątku w wyniku nieprawidłowego działania lub zaniechania w prowadzonej przeze mnie gospodarce finansowo-materiałowej albo też eksploatacji powierzonego mi sprzętu – w terminie 14 dni od zakończenia formy wypoczynku.</w:t>
      </w:r>
    </w:p>
    <w:p w:rsidR="00AC6747" w:rsidRDefault="00AC6747" w:rsidP="00AC6747"/>
    <w:p w:rsidR="00AC6747" w:rsidRDefault="00AC6747" w:rsidP="00AC6747">
      <w:r>
        <w:t xml:space="preserve">Jednocześnie upoważniam organizatora formy wypoczynku do potrącenia kwoty stanowiącej równowartość naprawy tych szkód z należnego wynagrodzenia wynikającego z umowy o pracę/umowy zlecenia </w:t>
      </w:r>
      <w:r w:rsidRPr="002C0C6C">
        <w:rPr>
          <w:vertAlign w:val="superscript"/>
        </w:rPr>
        <w:t>(niepotrzebne skreślić)</w:t>
      </w:r>
      <w:r>
        <w:t xml:space="preserve"> z dnia </w:t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>
        <w:t xml:space="preserve"> </w:t>
      </w:r>
    </w:p>
    <w:p w:rsidR="00AC6747" w:rsidRDefault="00AC6747" w:rsidP="00AC6747"/>
    <w:tbl>
      <w:tblPr>
        <w:tblStyle w:val="Tabela-Siatka"/>
        <w:tblW w:w="10206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C6747" w:rsidTr="00667A02">
        <w:trPr>
          <w:trHeight w:val="567"/>
          <w:tblCellSpacing w:w="42" w:type="dxa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47" w:rsidRDefault="00AC6747" w:rsidP="00667A02">
            <w:pPr>
              <w:jc w:val="center"/>
            </w:pPr>
          </w:p>
        </w:tc>
      </w:tr>
      <w:tr w:rsidR="00AC6747" w:rsidTr="00667A02">
        <w:trPr>
          <w:tblCellSpacing w:w="42" w:type="dxa"/>
        </w:trPr>
        <w:tc>
          <w:tcPr>
            <w:tcW w:w="3276" w:type="dxa"/>
          </w:tcPr>
          <w:p w:rsidR="00AC6747" w:rsidRDefault="00AC6747" w:rsidP="00E32812">
            <w:pPr>
              <w:pStyle w:val="ZAPodpispola"/>
            </w:pPr>
            <w:r>
              <w:t>miejscowość, data</w:t>
            </w:r>
          </w:p>
        </w:tc>
        <w:tc>
          <w:tcPr>
            <w:tcW w:w="3318" w:type="dxa"/>
          </w:tcPr>
          <w:p w:rsidR="00AC6747" w:rsidRDefault="00AC6747" w:rsidP="00E32812">
            <w:pPr>
              <w:pStyle w:val="ZAPodpispola"/>
            </w:pPr>
            <w:r>
              <w:t>podpis komendanta</w:t>
            </w:r>
          </w:p>
        </w:tc>
        <w:tc>
          <w:tcPr>
            <w:tcW w:w="3276" w:type="dxa"/>
          </w:tcPr>
          <w:p w:rsidR="00AC6747" w:rsidRDefault="00AC6747" w:rsidP="00E32812">
            <w:pPr>
              <w:pStyle w:val="ZAPodpispola"/>
            </w:pPr>
            <w:r>
              <w:t>podpis kwatermistrza</w:t>
            </w:r>
          </w:p>
        </w:tc>
      </w:tr>
    </w:tbl>
    <w:p w:rsidR="00AC6747" w:rsidRDefault="00AC6747" w:rsidP="00E32812">
      <w:pPr>
        <w:pStyle w:val="ZAh2"/>
      </w:pPr>
      <w:r>
        <w:t>Deklaracja w sprawie bezpieczeństwa życ</w:t>
      </w:r>
      <w:r w:rsidR="00E32812">
        <w:t>ia i zdrowia dzieci i młodzieży</w:t>
      </w:r>
      <w:r w:rsidR="00E32812">
        <w:br/>
      </w:r>
      <w:r>
        <w:t xml:space="preserve">uczestniczących w formie wypoczynku </w:t>
      </w:r>
      <w:proofErr w:type="spellStart"/>
      <w:r>
        <w:t>HALiZ</w:t>
      </w:r>
      <w:proofErr w:type="spellEnd"/>
    </w:p>
    <w:p w:rsidR="00AC6747" w:rsidRDefault="00AC6747" w:rsidP="00E32812">
      <w:pPr>
        <w:pStyle w:val="ZARamka"/>
      </w:pPr>
      <w:r>
        <w:t xml:space="preserve">W poczuciu pełnej odpowiedzialności przed własnym sumieniem, rodzicami i społeczeństwem </w:t>
      </w:r>
      <w:r w:rsidR="00E32812">
        <w:t xml:space="preserve">za bezpieczeństwo życia </w:t>
      </w:r>
      <w:r>
        <w:t>i zdrowia powierzonych mojej opiece dzieci i młodzieży uczestniczących w formie wypoczynku zgłoszonej niniejszym raportem oświadczam, co następuje:</w:t>
      </w:r>
      <w:r w:rsidR="00E32812">
        <w:br/>
      </w:r>
      <w:r>
        <w:t>1) z należytą uwagą i zrozumieniem zapoznałam/em się ze wszystkimi przepisami</w:t>
      </w:r>
      <w:r w:rsidR="00E32812">
        <w:t xml:space="preserve"> </w:t>
      </w:r>
      <w:r>
        <w:t>i regulaminami dot</w:t>
      </w:r>
      <w:r w:rsidR="00E32812">
        <w:t>yczącymi bezpieczeństwa zdrowia</w:t>
      </w:r>
      <w:r w:rsidR="00E32812">
        <w:br/>
      </w:r>
      <w:r>
        <w:t xml:space="preserve">i życia dzieci i młodzieży oraz przepisami ustawy o ochronie danych osobowych; 2) zobowiązuję się do skrupulatnego przestrzegania i stosowania </w:t>
      </w:r>
      <w:r w:rsidR="00E32812">
        <w:t>z</w:t>
      </w:r>
      <w:r>
        <w:t>awartych w tych przepisach wymogów</w:t>
      </w:r>
      <w:r w:rsidR="00E52487">
        <w:t xml:space="preserve"> </w:t>
      </w:r>
      <w:r>
        <w:t>i zaleceń, wskazówek i środków w czasie pełnienia przeze mnie obowiązków podczas ww. formy wypoczynku.</w:t>
      </w:r>
    </w:p>
    <w:p w:rsidR="00AC6747" w:rsidRDefault="00AC6747" w:rsidP="00AC674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C6747" w:rsidTr="00667A02">
        <w:trPr>
          <w:trHeight w:val="787"/>
          <w:tblHeader/>
        </w:trPr>
        <w:tc>
          <w:tcPr>
            <w:tcW w:w="3398" w:type="dxa"/>
            <w:shd w:val="clear" w:color="auto" w:fill="D8EAB4" w:themeFill="background2" w:themeFillShade="E6"/>
            <w:vAlign w:val="center"/>
          </w:tcPr>
          <w:p w:rsidR="00AC6747" w:rsidRDefault="00AC6747" w:rsidP="00E32812">
            <w:pPr>
              <w:pStyle w:val="ZANagwektabeli"/>
            </w:pPr>
            <w:r>
              <w:t>Funkcja</w:t>
            </w:r>
          </w:p>
        </w:tc>
        <w:tc>
          <w:tcPr>
            <w:tcW w:w="3398" w:type="dxa"/>
            <w:shd w:val="clear" w:color="auto" w:fill="D8EAB4" w:themeFill="background2" w:themeFillShade="E6"/>
            <w:vAlign w:val="center"/>
          </w:tcPr>
          <w:p w:rsidR="00AC6747" w:rsidRDefault="00AC6747" w:rsidP="00E32812">
            <w:pPr>
              <w:pStyle w:val="ZANagwektabeli"/>
            </w:pPr>
            <w:r>
              <w:t>Imię i nazwisko</w:t>
            </w:r>
          </w:p>
        </w:tc>
        <w:tc>
          <w:tcPr>
            <w:tcW w:w="3398" w:type="dxa"/>
            <w:shd w:val="clear" w:color="auto" w:fill="D8EAB4" w:themeFill="background2" w:themeFillShade="E6"/>
            <w:vAlign w:val="center"/>
          </w:tcPr>
          <w:p w:rsidR="00AC6747" w:rsidRDefault="00AC6747" w:rsidP="00E32812">
            <w:pPr>
              <w:pStyle w:val="ZANagwektabeli"/>
            </w:pPr>
            <w:r>
              <w:t>Podpis</w:t>
            </w: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  <w:tr w:rsidR="00AC6747" w:rsidTr="00667A02">
        <w:trPr>
          <w:trHeight w:val="510"/>
        </w:trPr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  <w:tc>
          <w:tcPr>
            <w:tcW w:w="3398" w:type="dxa"/>
            <w:vAlign w:val="center"/>
          </w:tcPr>
          <w:p w:rsidR="00AC6747" w:rsidRDefault="00AC6747" w:rsidP="00667A02">
            <w:pPr>
              <w:jc w:val="left"/>
            </w:pPr>
          </w:p>
        </w:tc>
      </w:tr>
    </w:tbl>
    <w:p w:rsidR="00AC6747" w:rsidRDefault="00AC6747" w:rsidP="00E32812">
      <w:pPr>
        <w:pStyle w:val="ZAh2"/>
      </w:pPr>
      <w:r>
        <w:lastRenderedPageBreak/>
        <w:t>Potwierdzenie opłacenia składek członkowskich</w:t>
      </w:r>
    </w:p>
    <w:p w:rsidR="00AC6747" w:rsidRDefault="00AC6747" w:rsidP="00AC6747">
      <w:r>
        <w:t xml:space="preserve">Poświadczam, że uczestnicy formy </w:t>
      </w:r>
      <w:proofErr w:type="spellStart"/>
      <w:r>
        <w:t>HALiZ</w:t>
      </w:r>
      <w:proofErr w:type="spellEnd"/>
      <w:r>
        <w:t xml:space="preserve"> będący członkami ZHP figurują w systemie Ewidencja ZHP i mają opłaconą na bieżąco podstawową składkę członkowską.</w:t>
      </w:r>
    </w:p>
    <w:p w:rsidR="00AC6747" w:rsidRDefault="00AC6747" w:rsidP="00AC6747"/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AC6747" w:rsidTr="00667A02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</w:tr>
      <w:tr w:rsidR="00AC6747" w:rsidTr="00667A02">
        <w:trPr>
          <w:tblCellSpacing w:w="42" w:type="dxa"/>
        </w:trPr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podpis komendanta hufca</w:t>
            </w:r>
          </w:p>
        </w:tc>
      </w:tr>
    </w:tbl>
    <w:p w:rsidR="00AC6747" w:rsidRDefault="00AC6747" w:rsidP="00E32812">
      <w:pPr>
        <w:pStyle w:val="ZAh2"/>
      </w:pPr>
      <w:r>
        <w:t>Rekomendacja pełnomocnika komendanta chorągwi ds. zagranicznych</w:t>
      </w:r>
      <w:r>
        <w:br/>
        <w:t>(dotyczy obozów za granicą or</w:t>
      </w:r>
      <w:r w:rsidR="00E32812">
        <w:t>az obozów w kraju z udziałem goś</w:t>
      </w:r>
      <w:r>
        <w:t>ci z zagranicy)</w:t>
      </w:r>
    </w:p>
    <w:p w:rsidR="00AC6747" w:rsidRPr="00E32812" w:rsidRDefault="00AC6747" w:rsidP="00AC6747">
      <w:pPr>
        <w:rPr>
          <w:rStyle w:val="ZAdowypelnienia"/>
        </w:rPr>
      </w:pPr>
      <w:r>
        <w:t xml:space="preserve">Opinia o planie zorganizowania formy </w:t>
      </w:r>
      <w:proofErr w:type="spellStart"/>
      <w:r>
        <w:t>HALiZ</w:t>
      </w:r>
      <w:proofErr w:type="spellEnd"/>
      <w:r>
        <w:t xml:space="preserve"> za granicą: </w:t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</w:p>
    <w:p w:rsidR="00AC6747" w:rsidRDefault="00AC6747" w:rsidP="00AC6747"/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AC6747" w:rsidTr="00667A02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</w:tr>
      <w:tr w:rsidR="00AC6747" w:rsidTr="00667A02">
        <w:trPr>
          <w:tblCellSpacing w:w="42" w:type="dxa"/>
        </w:trPr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podpis</w:t>
            </w:r>
          </w:p>
        </w:tc>
      </w:tr>
    </w:tbl>
    <w:p w:rsidR="00AC6747" w:rsidRDefault="00AC6747" w:rsidP="00E32812">
      <w:pPr>
        <w:pStyle w:val="ZAh2"/>
      </w:pPr>
      <w:r>
        <w:t>Zezwolenie właściwego komendanta</w:t>
      </w:r>
    </w:p>
    <w:p w:rsidR="00AC6747" w:rsidRDefault="00AC6747" w:rsidP="00AC6747">
      <w:r w:rsidRPr="00E32812">
        <w:rPr>
          <w:rStyle w:val="ZANagwektabeliZnak"/>
        </w:rPr>
        <w:t>Zezwalam</w:t>
      </w:r>
      <w:r>
        <w:t xml:space="preserve"> na zorganizowanie formy wypoczynku według powyższych założeń. Powołuję na funkcje:</w:t>
      </w:r>
    </w:p>
    <w:p w:rsidR="00AC6747" w:rsidRDefault="00640F87" w:rsidP="00AC6747">
      <w:r>
        <w:t>Komendanta:</w:t>
      </w:r>
      <w:r w:rsidR="00AC6747">
        <w:t xml:space="preserve"> </w:t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</w:p>
    <w:p w:rsidR="00AC6747" w:rsidRPr="00E32812" w:rsidRDefault="00640F87" w:rsidP="00AC6747">
      <w:pPr>
        <w:rPr>
          <w:rStyle w:val="ZAdowypelnienia"/>
        </w:rPr>
      </w:pPr>
      <w:r>
        <w:t>Kwatermistrza:</w:t>
      </w:r>
      <w:r w:rsidR="00AC6747">
        <w:t xml:space="preserve"> </w:t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  <w:r w:rsidR="00AC6747" w:rsidRPr="00E32812">
        <w:rPr>
          <w:rStyle w:val="ZAdowypelnienia"/>
        </w:rPr>
        <w:tab/>
      </w:r>
    </w:p>
    <w:p w:rsidR="00AC6747" w:rsidRDefault="00AC6747" w:rsidP="00AC6747"/>
    <w:p w:rsidR="00AC6747" w:rsidRDefault="00AC6747" w:rsidP="00AC6747">
      <w:r w:rsidRPr="00E32812">
        <w:rPr>
          <w:rStyle w:val="ZANagwektabeliZnak"/>
        </w:rPr>
        <w:t>Nie zezwalam</w:t>
      </w:r>
      <w:r>
        <w:t xml:space="preserve"> na zorganizowanie formy wypoczynku zgłoszonej niniejszym raportem.</w:t>
      </w:r>
    </w:p>
    <w:p w:rsidR="00AC6747" w:rsidRPr="00E32812" w:rsidRDefault="00AC6747" w:rsidP="00AC6747">
      <w:pPr>
        <w:rPr>
          <w:rStyle w:val="ZAdowypelnienia"/>
        </w:rPr>
      </w:pPr>
      <w:r>
        <w:t xml:space="preserve">Uzasadnienie: </w:t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Pr="00E32812">
        <w:rPr>
          <w:rStyle w:val="ZAdowypelnienia"/>
        </w:rPr>
        <w:tab/>
      </w:r>
      <w:r w:rsidR="00841860">
        <w:rPr>
          <w:rStyle w:val="ZAdowypelnienia"/>
        </w:rPr>
        <w:tab/>
      </w:r>
    </w:p>
    <w:p w:rsidR="00AC6747" w:rsidRDefault="00AC6747" w:rsidP="00AC6747"/>
    <w:tbl>
      <w:tblPr>
        <w:tblStyle w:val="Tabela-Siatka"/>
        <w:tblW w:w="1020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102"/>
      </w:tblGrid>
      <w:tr w:rsidR="00AC6747" w:rsidTr="00667A02">
        <w:trPr>
          <w:trHeight w:val="567"/>
          <w:tblCellSpacing w:w="42" w:type="dxa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747" w:rsidRDefault="00AC6747" w:rsidP="00667A02">
            <w:pPr>
              <w:jc w:val="center"/>
            </w:pPr>
          </w:p>
        </w:tc>
      </w:tr>
      <w:tr w:rsidR="00AC6747" w:rsidTr="00667A02">
        <w:trPr>
          <w:tblCellSpacing w:w="42" w:type="dxa"/>
        </w:trPr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miejscowość, data</w:t>
            </w:r>
          </w:p>
        </w:tc>
        <w:tc>
          <w:tcPr>
            <w:tcW w:w="4976" w:type="dxa"/>
          </w:tcPr>
          <w:p w:rsidR="00AC6747" w:rsidRDefault="00AC6747" w:rsidP="00E32812">
            <w:pPr>
              <w:pStyle w:val="ZAPodpispola"/>
            </w:pPr>
            <w:r>
              <w:t>podpis</w:t>
            </w:r>
          </w:p>
        </w:tc>
      </w:tr>
    </w:tbl>
    <w:p w:rsidR="00AC6747" w:rsidRDefault="00AC6747" w:rsidP="00AC6747"/>
    <w:sectPr w:rsidR="00AC6747" w:rsidSect="00C82F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68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A8" w:rsidRDefault="00416CA8" w:rsidP="00AC63AE">
      <w:r>
        <w:separator/>
      </w:r>
    </w:p>
  </w:endnote>
  <w:endnote w:type="continuationSeparator" w:id="0">
    <w:p w:rsidR="00416CA8" w:rsidRDefault="00416CA8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C74567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26CC16C1" wp14:editId="7E91BBB5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6" name="Obraz 6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C74567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7DB078A" wp14:editId="68BD0B7A">
              <wp:simplePos x="0" y="0"/>
              <wp:positionH relativeFrom="margin">
                <wp:posOffset>1305668</wp:posOffset>
              </wp:positionH>
              <wp:positionV relativeFrom="paragraph">
                <wp:posOffset>63764</wp:posOffset>
              </wp:positionV>
              <wp:extent cx="5157266" cy="0"/>
              <wp:effectExtent l="0" t="0" r="571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726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020839" id="Łącznik prosty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8pt,5pt" to="508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4676E6" w:rsidRPr="00B85EB1" w:rsidRDefault="00CE7CF2" w:rsidP="00C74567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4676E6" w:rsidRPr="00B85EB1">
      <w:rPr>
        <w:szCs w:val="16"/>
      </w:rPr>
      <w:t xml:space="preserve">trona </w:t>
    </w:r>
    <w:r w:rsidR="001577AA" w:rsidRPr="00B85EB1">
      <w:rPr>
        <w:b/>
        <w:szCs w:val="16"/>
      </w:rPr>
      <w:fldChar w:fldCharType="begin"/>
    </w:r>
    <w:r w:rsidR="001577AA" w:rsidRPr="00B85EB1">
      <w:rPr>
        <w:b/>
        <w:szCs w:val="16"/>
      </w:rPr>
      <w:instrText>PAGE   \* MERGEFORMAT</w:instrText>
    </w:r>
    <w:r w:rsidR="001577AA" w:rsidRPr="00B85EB1">
      <w:rPr>
        <w:b/>
        <w:szCs w:val="16"/>
      </w:rPr>
      <w:fldChar w:fldCharType="separate"/>
    </w:r>
    <w:r w:rsidR="00FA2297">
      <w:rPr>
        <w:b/>
        <w:noProof/>
        <w:szCs w:val="16"/>
      </w:rPr>
      <w:t>4</w:t>
    </w:r>
    <w:r w:rsidR="001577AA" w:rsidRPr="00B85EB1">
      <w:rPr>
        <w:b/>
        <w:szCs w:val="16"/>
      </w:rPr>
      <w:fldChar w:fldCharType="end"/>
    </w:r>
    <w:r w:rsidR="004676E6" w:rsidRPr="00B85EB1">
      <w:rPr>
        <w:szCs w:val="16"/>
      </w:rPr>
      <w:t xml:space="preserve"> z </w:t>
    </w:r>
    <w:r w:rsidR="001577AA" w:rsidRPr="00B85EB1">
      <w:rPr>
        <w:szCs w:val="16"/>
      </w:rPr>
      <w:fldChar w:fldCharType="begin"/>
    </w:r>
    <w:r w:rsidR="001577AA" w:rsidRPr="00B85EB1">
      <w:rPr>
        <w:szCs w:val="16"/>
      </w:rPr>
      <w:instrText xml:space="preserve"> NUMPAGES   \* MERGEFORMAT </w:instrText>
    </w:r>
    <w:r w:rsidR="001577AA" w:rsidRPr="00B85EB1">
      <w:rPr>
        <w:szCs w:val="16"/>
      </w:rPr>
      <w:fldChar w:fldCharType="separate"/>
    </w:r>
    <w:r w:rsidR="00FA2297">
      <w:rPr>
        <w:noProof/>
        <w:szCs w:val="16"/>
      </w:rPr>
      <w:t>4</w:t>
    </w:r>
    <w:r w:rsidR="001577AA" w:rsidRPr="00B85EB1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7F" w:rsidRDefault="00F4627F" w:rsidP="00E1493B">
    <w:pPr>
      <w:pStyle w:val="Stopka"/>
      <w:tabs>
        <w:tab w:val="clear" w:pos="9072"/>
      </w:tabs>
      <w:ind w:right="139"/>
      <w:jc w:val="right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24B3445" wp14:editId="0A21033A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2" name="Obraz 2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27F" w:rsidRDefault="00F4627F" w:rsidP="00E1493B">
    <w:pPr>
      <w:pStyle w:val="Stopka"/>
      <w:tabs>
        <w:tab w:val="clear" w:pos="9072"/>
      </w:tabs>
      <w:ind w:right="139"/>
      <w:jc w:val="right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792D05" wp14:editId="68C101F0">
              <wp:simplePos x="0" y="0"/>
              <wp:positionH relativeFrom="margin">
                <wp:align>right</wp:align>
              </wp:positionH>
              <wp:positionV relativeFrom="paragraph">
                <wp:posOffset>63764</wp:posOffset>
              </wp:positionV>
              <wp:extent cx="5140013" cy="0"/>
              <wp:effectExtent l="0" t="0" r="2286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0013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BAD07" id="Łącznik prosty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4.75pt,5pt" to="72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" strokecolor="#84a311" strokeweight=".9pt">
              <v:stroke dashstyle="dash"/>
              <w10:wrap anchorx="margin"/>
            </v:line>
          </w:pict>
        </mc:Fallback>
      </mc:AlternateContent>
    </w:r>
  </w:p>
  <w:p w:rsidR="00C74567" w:rsidRPr="00B85EB1" w:rsidRDefault="00B85EB1" w:rsidP="00E1493B">
    <w:pPr>
      <w:pStyle w:val="Stopka"/>
      <w:tabs>
        <w:tab w:val="clear" w:pos="9072"/>
      </w:tabs>
      <w:ind w:right="139"/>
      <w:jc w:val="right"/>
      <w:rPr>
        <w:szCs w:val="16"/>
      </w:rPr>
    </w:pPr>
    <w:r w:rsidRPr="00B85EB1">
      <w:rPr>
        <w:szCs w:val="16"/>
      </w:rPr>
      <w:t>S</w:t>
    </w:r>
    <w:r w:rsidR="00C74567" w:rsidRPr="00B85EB1">
      <w:rPr>
        <w:szCs w:val="16"/>
      </w:rPr>
      <w:t xml:space="preserve">trona </w:t>
    </w:r>
    <w:r w:rsidR="00C74567" w:rsidRPr="00B85EB1">
      <w:rPr>
        <w:b/>
        <w:szCs w:val="16"/>
      </w:rPr>
      <w:fldChar w:fldCharType="begin"/>
    </w:r>
    <w:r w:rsidR="00C74567" w:rsidRPr="00B85EB1">
      <w:rPr>
        <w:b/>
        <w:szCs w:val="16"/>
      </w:rPr>
      <w:instrText>PAGE   \* MERGEFORMAT</w:instrText>
    </w:r>
    <w:r w:rsidR="00C74567" w:rsidRPr="00B85EB1">
      <w:rPr>
        <w:b/>
        <w:szCs w:val="16"/>
      </w:rPr>
      <w:fldChar w:fldCharType="separate"/>
    </w:r>
    <w:r w:rsidR="00FA2297">
      <w:rPr>
        <w:b/>
        <w:noProof/>
        <w:szCs w:val="16"/>
      </w:rPr>
      <w:t>1</w:t>
    </w:r>
    <w:r w:rsidR="00C74567" w:rsidRPr="00B85EB1">
      <w:rPr>
        <w:b/>
        <w:szCs w:val="16"/>
      </w:rPr>
      <w:fldChar w:fldCharType="end"/>
    </w:r>
    <w:r w:rsidR="00C74567" w:rsidRPr="00B85EB1">
      <w:rPr>
        <w:szCs w:val="16"/>
      </w:rPr>
      <w:t xml:space="preserve"> z </w:t>
    </w:r>
    <w:r w:rsidR="00C74567" w:rsidRPr="00B85EB1">
      <w:rPr>
        <w:szCs w:val="16"/>
      </w:rPr>
      <w:fldChar w:fldCharType="begin"/>
    </w:r>
    <w:r w:rsidR="00C74567" w:rsidRPr="00B85EB1">
      <w:rPr>
        <w:szCs w:val="16"/>
      </w:rPr>
      <w:instrText xml:space="preserve"> NUMPAGES   \* MERGEFORMAT </w:instrText>
    </w:r>
    <w:r w:rsidR="00C74567" w:rsidRPr="00B85EB1">
      <w:rPr>
        <w:szCs w:val="16"/>
      </w:rPr>
      <w:fldChar w:fldCharType="separate"/>
    </w:r>
    <w:r w:rsidR="00FA2297">
      <w:rPr>
        <w:noProof/>
        <w:szCs w:val="16"/>
      </w:rPr>
      <w:t>4</w:t>
    </w:r>
    <w:r w:rsidR="00C74567" w:rsidRPr="00B85EB1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A8" w:rsidRDefault="00416CA8" w:rsidP="00AC63AE">
      <w:r>
        <w:separator/>
      </w:r>
    </w:p>
  </w:footnote>
  <w:footnote w:type="continuationSeparator" w:id="0">
    <w:p w:rsidR="00416CA8" w:rsidRDefault="00416CA8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2114"/>
    </w:tblGrid>
    <w:tr w:rsidR="00C74567" w:rsidTr="00C74567">
      <w:sdt>
        <w:sdtPr>
          <w:rPr>
            <w:b/>
            <w:sz w:val="14"/>
            <w:szCs w:val="16"/>
          </w:rPr>
          <w:alias w:val="Tytuł"/>
          <w:tag w:val=""/>
          <w:id w:val="-102729649"/>
          <w:placeholder>
            <w:docPart w:val="EF3F6B544B0D4AC69E1E3A4C6A1AC3B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tcMar>
                <w:left w:w="0" w:type="dxa"/>
                <w:right w:w="0" w:type="dxa"/>
              </w:tcMar>
              <w:vAlign w:val="center"/>
            </w:tcPr>
            <w:p w:rsidR="00C74567" w:rsidRDefault="00E32812" w:rsidP="00C74567">
              <w:pPr>
                <w:pStyle w:val="Nagwek"/>
                <w:jc w:val="left"/>
                <w:rPr>
                  <w:szCs w:val="16"/>
                </w:rPr>
              </w:pPr>
              <w:r>
                <w:rPr>
                  <w:b/>
                  <w:sz w:val="14"/>
                  <w:szCs w:val="16"/>
                </w:rPr>
                <w:t xml:space="preserve">Raport </w:t>
              </w:r>
              <w:proofErr w:type="spellStart"/>
              <w:r>
                <w:rPr>
                  <w:b/>
                  <w:sz w:val="14"/>
                  <w:szCs w:val="16"/>
                </w:rPr>
                <w:t>przedobozowy</w:t>
              </w:r>
              <w:proofErr w:type="spellEnd"/>
            </w:p>
          </w:tc>
        </w:sdtContent>
      </w:sdt>
      <w:tc>
        <w:tcPr>
          <w:tcW w:w="2114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832134" w:rsidRDefault="007C2A19" w:rsidP="007C2A19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BB07AE3" wp14:editId="4C673493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A703C" id="Łącznik prosty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" strokecolor="#84a311" strokeweight=".9pt">
              <v:stroke dashstyle="dash"/>
              <w10:wrap anchorx="margin"/>
            </v:line>
          </w:pict>
        </mc:Fallback>
      </mc:AlternateContent>
    </w:r>
  </w:p>
  <w:p w:rsidR="004676E6" w:rsidRDefault="00467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2397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E32812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E32812">
            <w:rPr>
              <w:sz w:val="14"/>
            </w:rPr>
            <w:t>2</w:t>
          </w:r>
        </w:p>
      </w:tc>
    </w:tr>
  </w:tbl>
  <w:p w:rsidR="00C74567" w:rsidRDefault="00C74567" w:rsidP="00C74567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1ABA65B" wp14:editId="7119C1E7">
              <wp:simplePos x="0" y="0"/>
              <wp:positionH relativeFrom="margin">
                <wp:posOffset>2540</wp:posOffset>
              </wp:positionH>
              <wp:positionV relativeFrom="paragraph">
                <wp:posOffset>18192</wp:posOffset>
              </wp:positionV>
              <wp:extent cx="6460177" cy="0"/>
              <wp:effectExtent l="0" t="0" r="1714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177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11884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.45pt" to="50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" strokecolor="#84a311" strokeweight=".9pt">
              <v:stroke dashstyle="dash"/>
              <w10:wrap anchorx="margin"/>
            </v:line>
          </w:pict>
        </mc:Fallback>
      </mc:AlternateContent>
    </w:r>
  </w:p>
  <w:p w:rsidR="00C74567" w:rsidRDefault="00C74567" w:rsidP="00C74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350C"/>
    <w:rsid w:val="00041BB0"/>
    <w:rsid w:val="000476D5"/>
    <w:rsid w:val="00050FFC"/>
    <w:rsid w:val="000613C8"/>
    <w:rsid w:val="000646FD"/>
    <w:rsid w:val="000648BF"/>
    <w:rsid w:val="000A3385"/>
    <w:rsid w:val="000B1BA4"/>
    <w:rsid w:val="000C3274"/>
    <w:rsid w:val="000D39D8"/>
    <w:rsid w:val="000E0798"/>
    <w:rsid w:val="000E41D3"/>
    <w:rsid w:val="000E5F7E"/>
    <w:rsid w:val="000F147C"/>
    <w:rsid w:val="00102DD2"/>
    <w:rsid w:val="0013748F"/>
    <w:rsid w:val="001438EA"/>
    <w:rsid w:val="00144317"/>
    <w:rsid w:val="001577AA"/>
    <w:rsid w:val="00164B55"/>
    <w:rsid w:val="00165845"/>
    <w:rsid w:val="00174FA0"/>
    <w:rsid w:val="00181D76"/>
    <w:rsid w:val="00196FFD"/>
    <w:rsid w:val="001A1BE2"/>
    <w:rsid w:val="001A45B4"/>
    <w:rsid w:val="001B78F7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A5C1F"/>
    <w:rsid w:val="002B29A8"/>
    <w:rsid w:val="002B5052"/>
    <w:rsid w:val="002B72CC"/>
    <w:rsid w:val="002C0C6C"/>
    <w:rsid w:val="002C7F04"/>
    <w:rsid w:val="002C7F6C"/>
    <w:rsid w:val="003041C8"/>
    <w:rsid w:val="00331DAF"/>
    <w:rsid w:val="0033225C"/>
    <w:rsid w:val="00335F72"/>
    <w:rsid w:val="00341211"/>
    <w:rsid w:val="00347F53"/>
    <w:rsid w:val="00357AA6"/>
    <w:rsid w:val="00361889"/>
    <w:rsid w:val="0036733A"/>
    <w:rsid w:val="00377CFB"/>
    <w:rsid w:val="003807CF"/>
    <w:rsid w:val="0038366D"/>
    <w:rsid w:val="003A649F"/>
    <w:rsid w:val="003A7223"/>
    <w:rsid w:val="003C104B"/>
    <w:rsid w:val="003C64BB"/>
    <w:rsid w:val="003E17AA"/>
    <w:rsid w:val="003E56B4"/>
    <w:rsid w:val="003E5888"/>
    <w:rsid w:val="0040072F"/>
    <w:rsid w:val="004039D6"/>
    <w:rsid w:val="00416CA8"/>
    <w:rsid w:val="00424925"/>
    <w:rsid w:val="00426E30"/>
    <w:rsid w:val="00431004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B251C"/>
    <w:rsid w:val="004B4A48"/>
    <w:rsid w:val="004B660E"/>
    <w:rsid w:val="004D1DC8"/>
    <w:rsid w:val="004D23BC"/>
    <w:rsid w:val="004D56B8"/>
    <w:rsid w:val="00505C7F"/>
    <w:rsid w:val="00523704"/>
    <w:rsid w:val="0052447A"/>
    <w:rsid w:val="00542277"/>
    <w:rsid w:val="005514E2"/>
    <w:rsid w:val="00581F0C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5F3E29"/>
    <w:rsid w:val="00614F48"/>
    <w:rsid w:val="00616B0B"/>
    <w:rsid w:val="006353B8"/>
    <w:rsid w:val="006403A7"/>
    <w:rsid w:val="00640F8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B0290"/>
    <w:rsid w:val="006B3916"/>
    <w:rsid w:val="006B754F"/>
    <w:rsid w:val="006C730C"/>
    <w:rsid w:val="006C74FB"/>
    <w:rsid w:val="006D19BB"/>
    <w:rsid w:val="006D3ABF"/>
    <w:rsid w:val="006D4C22"/>
    <w:rsid w:val="006E0213"/>
    <w:rsid w:val="006E347D"/>
    <w:rsid w:val="006E4C18"/>
    <w:rsid w:val="00712B11"/>
    <w:rsid w:val="00726830"/>
    <w:rsid w:val="0073025B"/>
    <w:rsid w:val="0074615A"/>
    <w:rsid w:val="0074754E"/>
    <w:rsid w:val="00751208"/>
    <w:rsid w:val="00761EDA"/>
    <w:rsid w:val="0076438F"/>
    <w:rsid w:val="007740AC"/>
    <w:rsid w:val="0078044C"/>
    <w:rsid w:val="0079022F"/>
    <w:rsid w:val="007939F1"/>
    <w:rsid w:val="007A130B"/>
    <w:rsid w:val="007C2A19"/>
    <w:rsid w:val="007C4544"/>
    <w:rsid w:val="007C4949"/>
    <w:rsid w:val="007C6402"/>
    <w:rsid w:val="007C65D0"/>
    <w:rsid w:val="007D0F16"/>
    <w:rsid w:val="007D28EF"/>
    <w:rsid w:val="007E507B"/>
    <w:rsid w:val="007E76B9"/>
    <w:rsid w:val="007F5BA1"/>
    <w:rsid w:val="007F7108"/>
    <w:rsid w:val="00802BD4"/>
    <w:rsid w:val="0080563F"/>
    <w:rsid w:val="0081262E"/>
    <w:rsid w:val="00816EFA"/>
    <w:rsid w:val="0081744C"/>
    <w:rsid w:val="00832134"/>
    <w:rsid w:val="0083660D"/>
    <w:rsid w:val="008410E8"/>
    <w:rsid w:val="00841860"/>
    <w:rsid w:val="00847C8C"/>
    <w:rsid w:val="00861DD0"/>
    <w:rsid w:val="00891E4B"/>
    <w:rsid w:val="008A04D0"/>
    <w:rsid w:val="008A1B72"/>
    <w:rsid w:val="008B2197"/>
    <w:rsid w:val="008C3C9F"/>
    <w:rsid w:val="008D1C4D"/>
    <w:rsid w:val="008E2667"/>
    <w:rsid w:val="008F07E5"/>
    <w:rsid w:val="00901D7E"/>
    <w:rsid w:val="00933A42"/>
    <w:rsid w:val="00937E6B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7976"/>
    <w:rsid w:val="00A001DE"/>
    <w:rsid w:val="00A047B6"/>
    <w:rsid w:val="00A11288"/>
    <w:rsid w:val="00A32CAA"/>
    <w:rsid w:val="00A424CD"/>
    <w:rsid w:val="00A533C8"/>
    <w:rsid w:val="00A86E9D"/>
    <w:rsid w:val="00A87920"/>
    <w:rsid w:val="00A93AE9"/>
    <w:rsid w:val="00A96E94"/>
    <w:rsid w:val="00AA3658"/>
    <w:rsid w:val="00AB3EA7"/>
    <w:rsid w:val="00AC63AE"/>
    <w:rsid w:val="00AC6747"/>
    <w:rsid w:val="00AC7A26"/>
    <w:rsid w:val="00AC7D48"/>
    <w:rsid w:val="00AE0206"/>
    <w:rsid w:val="00AE040C"/>
    <w:rsid w:val="00AE590E"/>
    <w:rsid w:val="00AE66A4"/>
    <w:rsid w:val="00B01369"/>
    <w:rsid w:val="00B048BD"/>
    <w:rsid w:val="00B12830"/>
    <w:rsid w:val="00B13191"/>
    <w:rsid w:val="00B14905"/>
    <w:rsid w:val="00B1784F"/>
    <w:rsid w:val="00B273B9"/>
    <w:rsid w:val="00B3351F"/>
    <w:rsid w:val="00B413EA"/>
    <w:rsid w:val="00B41CDC"/>
    <w:rsid w:val="00B66274"/>
    <w:rsid w:val="00B71DA0"/>
    <w:rsid w:val="00B85EB1"/>
    <w:rsid w:val="00B878DC"/>
    <w:rsid w:val="00B93824"/>
    <w:rsid w:val="00B956D9"/>
    <w:rsid w:val="00B96E8C"/>
    <w:rsid w:val="00BA4229"/>
    <w:rsid w:val="00BB2D8B"/>
    <w:rsid w:val="00BB6813"/>
    <w:rsid w:val="00BC67CC"/>
    <w:rsid w:val="00BD386B"/>
    <w:rsid w:val="00BF1533"/>
    <w:rsid w:val="00BF1E02"/>
    <w:rsid w:val="00BF27DD"/>
    <w:rsid w:val="00BF7F03"/>
    <w:rsid w:val="00C01E98"/>
    <w:rsid w:val="00C05FD3"/>
    <w:rsid w:val="00C06101"/>
    <w:rsid w:val="00C116F6"/>
    <w:rsid w:val="00C14CAC"/>
    <w:rsid w:val="00C15F5D"/>
    <w:rsid w:val="00C16444"/>
    <w:rsid w:val="00C165E8"/>
    <w:rsid w:val="00C167D7"/>
    <w:rsid w:val="00C2215C"/>
    <w:rsid w:val="00C43050"/>
    <w:rsid w:val="00C430D7"/>
    <w:rsid w:val="00C4350E"/>
    <w:rsid w:val="00C4654E"/>
    <w:rsid w:val="00C60BF7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CF35F4"/>
    <w:rsid w:val="00D037A7"/>
    <w:rsid w:val="00D0437D"/>
    <w:rsid w:val="00D04FF6"/>
    <w:rsid w:val="00D273A1"/>
    <w:rsid w:val="00D54380"/>
    <w:rsid w:val="00D5623F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DF51A2"/>
    <w:rsid w:val="00E04CE5"/>
    <w:rsid w:val="00E1493B"/>
    <w:rsid w:val="00E15B5A"/>
    <w:rsid w:val="00E251CA"/>
    <w:rsid w:val="00E26FB3"/>
    <w:rsid w:val="00E32812"/>
    <w:rsid w:val="00E365CC"/>
    <w:rsid w:val="00E37CF6"/>
    <w:rsid w:val="00E43F2B"/>
    <w:rsid w:val="00E52487"/>
    <w:rsid w:val="00E6255B"/>
    <w:rsid w:val="00E6545A"/>
    <w:rsid w:val="00EB6CD0"/>
    <w:rsid w:val="00EC2F23"/>
    <w:rsid w:val="00EC45ED"/>
    <w:rsid w:val="00EC77A9"/>
    <w:rsid w:val="00ED2A9E"/>
    <w:rsid w:val="00EF302E"/>
    <w:rsid w:val="00EF782D"/>
    <w:rsid w:val="00F0238D"/>
    <w:rsid w:val="00F03541"/>
    <w:rsid w:val="00F109CE"/>
    <w:rsid w:val="00F137AF"/>
    <w:rsid w:val="00F239FC"/>
    <w:rsid w:val="00F44B4A"/>
    <w:rsid w:val="00F4627F"/>
    <w:rsid w:val="00F46FE2"/>
    <w:rsid w:val="00F52745"/>
    <w:rsid w:val="00F5564F"/>
    <w:rsid w:val="00F56FE6"/>
    <w:rsid w:val="00F830B9"/>
    <w:rsid w:val="00F97345"/>
    <w:rsid w:val="00FA2297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"/>
    <w:basedOn w:val="Normalny"/>
    <w:link w:val="AkapitzlistZnak"/>
    <w:uiPriority w:val="11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semiHidden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616B0B"/>
    <w:pPr>
      <w:spacing w:before="180" w:after="60" w:line="240" w:lineRule="auto"/>
      <w:outlineLvl w:val="1"/>
    </w:pPr>
    <w:rPr>
      <w:rFonts w:ascii="Trebuchet MS" w:eastAsia="Calibri" w:hAnsi="Trebuchet MS" w:cs="Times New Roman"/>
      <w:b/>
      <w:spacing w:val="-4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E32812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Trebuchet MS" w:eastAsia="Calibri" w:hAnsi="Trebuchet MS" w:cs="Times New Roman"/>
      <w:b/>
      <w:spacing w:val="-4"/>
      <w:sz w:val="24"/>
      <w:szCs w:val="20"/>
    </w:rPr>
  </w:style>
  <w:style w:type="character" w:customStyle="1" w:styleId="AkapitzlistZnak">
    <w:name w:val="Akapit z listą Znak"/>
    <w:aliases w:val="ZAŁ Punktowanie Znak"/>
    <w:basedOn w:val="Domylnaczcionkaakapitu"/>
    <w:link w:val="Akapitzlist"/>
    <w:uiPriority w:val="11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E32812"/>
    <w:rPr>
      <w:rFonts w:ascii="Trebuchet MS" w:eastAsia="Calibri" w:hAnsi="Trebuchet MS" w:cs="Times New Roman"/>
      <w:b/>
      <w:spacing w:val="-4"/>
      <w:sz w:val="24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274522"/>
    <w:pPr>
      <w:shd w:val="thinDiagStripe" w:color="FFFFFF" w:themeColor="background1" w:fill="BDD9FB" w:themeFill="accent5" w:themeFillTint="33"/>
      <w:spacing w:after="540"/>
      <w:contextualSpacing/>
      <w:jc w:val="center"/>
    </w:pPr>
    <w:rPr>
      <w:b/>
      <w:color w:val="084CA1" w:themeColor="accent5"/>
      <w:spacing w:val="-8"/>
      <w:sz w:val="44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D75952"/>
    <w:rPr>
      <w:rFonts w:ascii="Trebuchet MS" w:hAnsi="Trebuchet MS"/>
      <w:b/>
      <w:color w:val="084CA1" w:themeColor="accent5"/>
      <w:spacing w:val="-8"/>
      <w:sz w:val="44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616B0B"/>
    <w:pPr>
      <w:keepLines/>
      <w:suppressAutoHyphens/>
      <w:spacing w:after="80"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D75952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LexRamka">
    <w:name w:val="Lex Ramka"/>
    <w:basedOn w:val="Normalny"/>
    <w:link w:val="LexRamkaZnak"/>
    <w:uiPriority w:val="23"/>
    <w:rsid w:val="00AC6747"/>
    <w:pPr>
      <w:pBdr>
        <w:top w:val="single" w:sz="18" w:space="3" w:color="CE181E" w:themeColor="accent4"/>
        <w:left w:val="single" w:sz="18" w:space="4" w:color="CE181E" w:themeColor="accent4"/>
        <w:bottom w:val="single" w:sz="18" w:space="3" w:color="CE181E" w:themeColor="accent4"/>
        <w:right w:val="single" w:sz="18" w:space="4" w:color="CE181E" w:themeColor="accent4"/>
      </w:pBdr>
      <w:ind w:left="142" w:right="142"/>
    </w:pPr>
    <w:rPr>
      <w:rFonts w:ascii="Museo 300" w:hAnsi="Museo 300"/>
      <w:sz w:val="18"/>
    </w:rPr>
  </w:style>
  <w:style w:type="character" w:customStyle="1" w:styleId="LexRamkaZnak">
    <w:name w:val="Lex Ramka Znak"/>
    <w:basedOn w:val="Domylnaczcionkaakapitu"/>
    <w:link w:val="LexRamka"/>
    <w:uiPriority w:val="23"/>
    <w:rsid w:val="00AC6747"/>
    <w:rPr>
      <w:rFonts w:ascii="Museo 300" w:hAnsi="Museo 300"/>
      <w:spacing w:val="-2"/>
      <w:sz w:val="18"/>
    </w:rPr>
  </w:style>
  <w:style w:type="paragraph" w:customStyle="1" w:styleId="h2">
    <w:name w:val="h2"/>
    <w:link w:val="h2Znak"/>
    <w:autoRedefine/>
    <w:uiPriority w:val="11"/>
    <w:rsid w:val="00AC6747"/>
    <w:pPr>
      <w:keepLines/>
      <w:pBdr>
        <w:bottom w:val="single" w:sz="8" w:space="0" w:color="auto"/>
      </w:pBdr>
      <w:suppressAutoHyphens/>
      <w:spacing w:before="360" w:after="120" w:line="216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AC6747"/>
    <w:rPr>
      <w:rFonts w:ascii="Museo 700" w:eastAsia="Calibri" w:hAnsi="Museo 700" w:cs="Times New Roman"/>
      <w:spacing w:val="-4"/>
      <w:sz w:val="24"/>
      <w:szCs w:val="20"/>
    </w:rPr>
  </w:style>
  <w:style w:type="paragraph" w:customStyle="1" w:styleId="Nagwektabeli">
    <w:name w:val="Nagłówek tabeli"/>
    <w:basedOn w:val="Normalny"/>
    <w:link w:val="NagwektabeliZnak"/>
    <w:autoRedefine/>
    <w:rsid w:val="00AC6747"/>
    <w:pPr>
      <w:suppressAutoHyphens/>
      <w:jc w:val="left"/>
    </w:pPr>
    <w:rPr>
      <w:rFonts w:ascii="Museo 700" w:hAnsi="Museo 700"/>
      <w:sz w:val="20"/>
    </w:rPr>
  </w:style>
  <w:style w:type="character" w:customStyle="1" w:styleId="NagwektabeliZnak">
    <w:name w:val="Nagłówek tabeli Znak"/>
    <w:basedOn w:val="Domylnaczcionkaakapitu"/>
    <w:link w:val="Nagwektabeli"/>
    <w:rsid w:val="00AC6747"/>
    <w:rPr>
      <w:rFonts w:ascii="Museo 700" w:hAnsi="Museo 700"/>
      <w:spacing w:val="-2"/>
      <w:sz w:val="20"/>
    </w:rPr>
  </w:style>
  <w:style w:type="paragraph" w:customStyle="1" w:styleId="Podpispola">
    <w:name w:val="Podpis pola"/>
    <w:basedOn w:val="Normalny"/>
    <w:link w:val="PodpispolaZnak"/>
    <w:rsid w:val="00AC6747"/>
    <w:pPr>
      <w:keepLines/>
      <w:suppressAutoHyphens/>
      <w:spacing w:after="80" w:line="216" w:lineRule="auto"/>
      <w:jc w:val="center"/>
    </w:pPr>
    <w:rPr>
      <w:rFonts w:ascii="Museo 300" w:hAnsi="Museo 300"/>
      <w:color w:val="808080" w:themeColor="background1" w:themeShade="80"/>
      <w:sz w:val="14"/>
    </w:rPr>
  </w:style>
  <w:style w:type="character" w:customStyle="1" w:styleId="PodpispolaZnak">
    <w:name w:val="Podpis pola Znak"/>
    <w:basedOn w:val="Domylnaczcionkaakapitu"/>
    <w:link w:val="Podpispola"/>
    <w:rsid w:val="00AC6747"/>
    <w:rPr>
      <w:rFonts w:ascii="Museo 300" w:hAnsi="Museo 300"/>
      <w:color w:val="808080" w:themeColor="background1" w:themeShade="80"/>
      <w:spacing w:val="-2"/>
      <w:sz w:val="14"/>
    </w:rPr>
  </w:style>
  <w:style w:type="paragraph" w:customStyle="1" w:styleId="wybr">
    <w:name w:val="wybór"/>
    <w:basedOn w:val="Akapitzlist"/>
    <w:link w:val="wybrZnak"/>
    <w:rsid w:val="00AC6747"/>
    <w:pPr>
      <w:numPr>
        <w:numId w:val="0"/>
      </w:numPr>
      <w:ind w:left="385" w:hanging="357"/>
      <w:jc w:val="left"/>
    </w:pPr>
    <w:rPr>
      <w:rFonts w:ascii="Museo 300" w:hAnsi="Museo 300"/>
      <w:sz w:val="18"/>
    </w:rPr>
  </w:style>
  <w:style w:type="character" w:customStyle="1" w:styleId="dowypelnienia">
    <w:name w:val="do wypelnienia"/>
    <w:basedOn w:val="Domylnaczcionkaakapitu"/>
    <w:uiPriority w:val="1"/>
    <w:rsid w:val="00AC6747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wybrZnak">
    <w:name w:val="wybór Znak"/>
    <w:basedOn w:val="Domylnaczcionkaakapitu"/>
    <w:link w:val="wybr"/>
    <w:rsid w:val="00AC6747"/>
    <w:rPr>
      <w:rFonts w:ascii="Museo 300" w:eastAsia="Calibri" w:hAnsi="Museo 300" w:cs="Times New Roman"/>
      <w:spacing w:val="-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5FCCD3CD98462DABE824F463C78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1ABEE-5C88-4BA5-9863-0503565B2A2A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  <w:docPart>
      <w:docPartPr>
        <w:name w:val="EF3F6B544B0D4AC69E1E3A4C6A1AC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982BD-57CC-402F-AC37-3035F8766A14}"/>
      </w:docPartPr>
      <w:docPartBody>
        <w:p w:rsidR="00F82756" w:rsidRDefault="000733BB">
          <w:r w:rsidRPr="00626A9D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65B51"/>
    <w:rsid w:val="000733BB"/>
    <w:rsid w:val="000A4EC2"/>
    <w:rsid w:val="001214D2"/>
    <w:rsid w:val="0014327F"/>
    <w:rsid w:val="00177404"/>
    <w:rsid w:val="00187551"/>
    <w:rsid w:val="001D2834"/>
    <w:rsid w:val="002632E1"/>
    <w:rsid w:val="002D4F73"/>
    <w:rsid w:val="003B7C2C"/>
    <w:rsid w:val="00495CDE"/>
    <w:rsid w:val="00530AAD"/>
    <w:rsid w:val="0055762B"/>
    <w:rsid w:val="005923AE"/>
    <w:rsid w:val="00596C67"/>
    <w:rsid w:val="0070046A"/>
    <w:rsid w:val="007C0943"/>
    <w:rsid w:val="007E22B6"/>
    <w:rsid w:val="0089662A"/>
    <w:rsid w:val="00B00279"/>
    <w:rsid w:val="00B0717F"/>
    <w:rsid w:val="00BC1533"/>
    <w:rsid w:val="00CE61AC"/>
    <w:rsid w:val="00DC5758"/>
    <w:rsid w:val="00F022DB"/>
    <w:rsid w:val="00F8275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46A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D5FE97D1AA164BF982E21231DCED7A55">
    <w:name w:val="D5FE97D1AA164BF982E21231DCED7A55"/>
    <w:rsid w:val="0070046A"/>
  </w:style>
  <w:style w:type="paragraph" w:customStyle="1" w:styleId="DCE20558802748C9B4AABFE8B5E73A3A">
    <w:name w:val="DCE20558802748C9B4AABFE8B5E73A3A"/>
    <w:rsid w:val="0070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F2F34-CC85-4E65-AA34-456C6068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przedobozowy</vt:lpstr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przedobozowy</dc:title>
  <dc:subject/>
  <dc:creator>Związek Harcerstwa Polskiego</dc:creator>
  <cp:keywords/>
  <dc:description/>
  <cp:lastModifiedBy>Justyna Sikorska</cp:lastModifiedBy>
  <cp:revision>29</cp:revision>
  <cp:lastPrinted>2015-04-21T13:03:00Z</cp:lastPrinted>
  <dcterms:created xsi:type="dcterms:W3CDTF">2015-04-16T08:51:00Z</dcterms:created>
  <dcterms:modified xsi:type="dcterms:W3CDTF">2015-04-21T13:03:00Z</dcterms:modified>
</cp:coreProperties>
</file>