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4380" w:rsidRDefault="004003C3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05EA">
            <w:t>Warunki uczestnictwa</w:t>
          </w:r>
        </w:sdtContent>
      </w:sdt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2693"/>
        <w:gridCol w:w="1418"/>
        <w:gridCol w:w="992"/>
        <w:gridCol w:w="2562"/>
      </w:tblGrid>
      <w:tr w:rsidR="001905EA" w:rsidTr="007638DC">
        <w:trPr>
          <w:trHeight w:val="4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 xml:space="preserve">Nazwa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1905EA" w:rsidP="007E00D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 xml:space="preserve">Typ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Pr="00E64295" w:rsidRDefault="00DA5AAC" w:rsidP="00DA5AAC">
            <w:pPr>
              <w:jc w:val="left"/>
              <w:rPr>
                <w:rStyle w:val="ZAdowypelnienia"/>
              </w:rPr>
            </w:pPr>
            <w:r>
              <w:rPr>
                <w:rStyle w:val="ZAdowypelnienia"/>
                <w:sz w:val="12"/>
              </w:rPr>
              <w:t>n</w:t>
            </w:r>
            <w:r w:rsidRPr="00DA5AAC">
              <w:rPr>
                <w:rStyle w:val="ZAdowypelnienia"/>
                <w:sz w:val="12"/>
              </w:rPr>
              <w:t>p. o</w:t>
            </w:r>
            <w:r w:rsidR="00E64295" w:rsidRPr="00DA5AAC">
              <w:rPr>
                <w:rStyle w:val="ZAdowypelnienia"/>
                <w:sz w:val="12"/>
              </w:rPr>
              <w:t>bóz, obóz stały, obóz wędrowny, obóz zagraniczny, obóz szkoleniowy, obóz specjalnościowy, kolonia zuchowa, biwak, rajd, zlot, zimowisko…</w:t>
            </w:r>
          </w:p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4B677D">
            <w:pPr>
              <w:jc w:val="left"/>
            </w:pPr>
            <w:r>
              <w:t xml:space="preserve">Adres </w:t>
            </w:r>
            <w:r w:rsidR="004B677D">
              <w:t>formy wypoczynku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Pr="00DC0384" w:rsidRDefault="001905EA" w:rsidP="004B677D">
            <w:pPr>
              <w:jc w:val="left"/>
            </w:pPr>
            <w:r>
              <w:t>Czas trwania</w:t>
            </w:r>
            <w:r w:rsidRPr="00C01E98">
              <w:t xml:space="preserve"> </w:t>
            </w:r>
            <w:r w:rsidR="004B677D">
              <w:t>formy wypoczynku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Dane organizatora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</w:tr>
      <w:tr w:rsidR="001905EA" w:rsidTr="007638DC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Data i godzina wyjazdu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7E00DD">
            <w:r>
              <w:t>Miejsce wyjazdu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</w:tr>
      <w:tr w:rsidR="001905EA" w:rsidTr="007638DC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Data i godzina powrotu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7E00DD">
            <w:r>
              <w:t>Miejsce powrotu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</w:tr>
      <w:tr w:rsidR="001905EA" w:rsidTr="00EE05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4B677D">
            <w:pPr>
              <w:jc w:val="left"/>
            </w:pPr>
            <w:r>
              <w:t xml:space="preserve">Kontakt z organizatorem podczas trwania </w:t>
            </w:r>
            <w:r w:rsidR="004B677D">
              <w:t>formy wypoczynku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1905EA" w:rsidP="007E00DD">
            <w:pPr>
              <w:jc w:val="left"/>
            </w:pPr>
          </w:p>
        </w:tc>
      </w:tr>
      <w:tr w:rsidR="001905EA" w:rsidTr="00EE0598">
        <w:trPr>
          <w:trHeight w:val="1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7E00DD">
            <w:pPr>
              <w:jc w:val="left"/>
            </w:pPr>
            <w:r>
              <w:t>Uczestnicy są objęci ubezpieczeniem NNW (można podać nr polisy)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1905EA" w:rsidP="007E00DD"/>
        </w:tc>
      </w:tr>
      <w:tr w:rsidR="001905EA" w:rsidTr="00EE05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4B677D">
            <w:pPr>
              <w:jc w:val="left"/>
            </w:pPr>
            <w:r>
              <w:t xml:space="preserve">Kadra </w:t>
            </w:r>
            <w:r w:rsidR="00EA046D">
              <w:t>formy wypoczynku</w:t>
            </w:r>
            <w:r w:rsidR="004F7A4F">
              <w:br/>
            </w:r>
            <w:r w:rsidR="00D1007B">
              <w:t>(wraz z określeniem kwalifikacji)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7B" w:rsidRDefault="00D1007B" w:rsidP="00D1007B">
            <w:r>
              <w:t xml:space="preserve">Komendant: </w:t>
            </w:r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>imię i nazwisko, kwalifikacje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D1007B" w:rsidRPr="00B46B1D" w:rsidRDefault="00D1007B" w:rsidP="00B46B1D">
            <w:r>
              <w:t xml:space="preserve">Kwatermistrz: </w:t>
            </w:r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>imię i nazwisko, kwalifikacje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B46B1D" w:rsidRPr="00B46B1D" w:rsidRDefault="00B46B1D" w:rsidP="00B46B1D"/>
          <w:p w:rsidR="00B46B1D" w:rsidRDefault="003A1D88" w:rsidP="00D1007B">
            <w:r>
              <w:t xml:space="preserve">Można </w:t>
            </w:r>
            <w:r w:rsidR="00B46B1D">
              <w:t>wymienić całą kadrę (w przypadku gdy już znany jest skład)</w:t>
            </w:r>
            <w:r>
              <w:t>:</w:t>
            </w:r>
          </w:p>
          <w:p w:rsidR="004F7A4F" w:rsidRDefault="004F7A4F" w:rsidP="00D1007B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f</w:t>
            </w:r>
            <w:r w:rsidR="00D1007B">
              <w:rPr>
                <w:rStyle w:val="ZAdowypelnienia"/>
              </w:rPr>
              <w:t>unkcja</w:t>
            </w:r>
            <w:r w:rsidRPr="00D1007B"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  <w:r w:rsidR="00D1007B" w:rsidRPr="00D1007B">
              <w:t xml:space="preserve">: </w:t>
            </w:r>
            <w:r w:rsidR="00D1007B" w:rsidRPr="00D1007B">
              <w:rPr>
                <w:rStyle w:val="ZAdowypelnienia"/>
              </w:rPr>
              <w:tab/>
              <w:t>imię i nazwisko, kwalifikacje</w:t>
            </w:r>
            <w:r w:rsidR="00D1007B">
              <w:rPr>
                <w:rStyle w:val="ZAdowypelnienia"/>
              </w:rPr>
              <w:tab/>
            </w:r>
            <w:r w:rsidR="00D1007B">
              <w:rPr>
                <w:rStyle w:val="ZAdowypelnienia"/>
              </w:rPr>
              <w:tab/>
            </w:r>
            <w:r w:rsidR="00D1007B" w:rsidRPr="00D1007B">
              <w:rPr>
                <w:rStyle w:val="ZAdowypelnienia"/>
              </w:rPr>
              <w:tab/>
            </w:r>
          </w:p>
          <w:p w:rsidR="004F7A4F" w:rsidRPr="004F7A4F" w:rsidRDefault="004F7A4F" w:rsidP="00D1007B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funkcja</w:t>
            </w:r>
            <w:r w:rsidRPr="00D1007B"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  <w:t>imię i nazwisko, kwalifikacje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4F7A4F" w:rsidRPr="003A1D88" w:rsidRDefault="004F7A4F" w:rsidP="004F7A4F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funkcja</w:t>
            </w:r>
            <w:r w:rsidRPr="00D1007B"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  <w:t>imię i nazwisko, kwalifikacje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3A1D88" w:rsidRDefault="003A1D88" w:rsidP="004F7A4F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funkcja</w:t>
            </w:r>
            <w:r w:rsidRPr="00D1007B"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  <w:t>imię i nazwisko, kwalifikacje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3A1D88" w:rsidRPr="004F7A4F" w:rsidRDefault="003A1D88" w:rsidP="004F7A4F">
            <w:r w:rsidRPr="00D1007B">
              <w:rPr>
                <w:rStyle w:val="ZAdowypelnienia"/>
              </w:rPr>
              <w:tab/>
            </w:r>
            <w:r>
              <w:rPr>
                <w:rStyle w:val="ZAdowypelnienia"/>
              </w:rPr>
              <w:t>funkcja</w:t>
            </w:r>
            <w:r w:rsidRPr="00D1007B"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  <w:r w:rsidRPr="00D1007B">
              <w:t xml:space="preserve">: </w:t>
            </w:r>
            <w:r w:rsidRPr="00D1007B">
              <w:rPr>
                <w:rStyle w:val="ZAdowypelnienia"/>
              </w:rPr>
              <w:tab/>
              <w:t>imię i nazwisko, kwalifikacje</w:t>
            </w:r>
            <w:r>
              <w:rPr>
                <w:rStyle w:val="ZAdowypelnienia"/>
              </w:rPr>
              <w:tab/>
            </w:r>
            <w:r>
              <w:rPr>
                <w:rStyle w:val="ZAdowypelnienia"/>
              </w:rPr>
              <w:tab/>
            </w:r>
            <w:r w:rsidRPr="00D1007B">
              <w:rPr>
                <w:rStyle w:val="ZAdowypelnienia"/>
              </w:rPr>
              <w:tab/>
            </w:r>
          </w:p>
          <w:p w:rsidR="001905EA" w:rsidRPr="007E76B9" w:rsidRDefault="003A1D88" w:rsidP="003A1D88">
            <w:r>
              <w:t xml:space="preserve">lub wpisać klauzulę: </w:t>
            </w:r>
            <w:r w:rsidR="00D1007B">
              <w:t>Opiekę nad dziećmi sprawować będą instruktorzy Związku Harcerstwa Polskiego lub osoby, które posiadają odpowiednie, zgodne z obowiązującymi przepisami, kwalifikacje.</w:t>
            </w:r>
          </w:p>
        </w:tc>
      </w:tr>
    </w:tbl>
    <w:p w:rsidR="00080657" w:rsidRPr="002557FF" w:rsidRDefault="00080657" w:rsidP="00080657">
      <w:pPr>
        <w:pStyle w:val="ZAh2"/>
      </w:pPr>
      <w:r w:rsidRPr="002557FF">
        <w:t xml:space="preserve">Warunki socjalne podczas </w:t>
      </w:r>
      <w:r w:rsidR="00EA046D">
        <w:t>formy wypoczynku</w:t>
      </w:r>
    </w:p>
    <w:p w:rsidR="00080657" w:rsidRPr="00DA5AAC" w:rsidRDefault="00080657" w:rsidP="00DA5AAC">
      <w:r w:rsidRPr="00DA5AAC">
        <w:t>Opisz…</w:t>
      </w:r>
    </w:p>
    <w:p w:rsidR="00080657" w:rsidRDefault="00080657" w:rsidP="00080657">
      <w:pPr>
        <w:pStyle w:val="ZAh2"/>
      </w:pPr>
      <w:r>
        <w:t>Ramowy program pobytu</w:t>
      </w:r>
    </w:p>
    <w:p w:rsidR="00080657" w:rsidRPr="00DA5AAC" w:rsidRDefault="00080657" w:rsidP="00DA5AAC">
      <w:r w:rsidRPr="00DA5AAC">
        <w:t>Opisz…</w:t>
      </w:r>
    </w:p>
    <w:p w:rsidR="00080657" w:rsidRDefault="00080657" w:rsidP="00080657">
      <w:pPr>
        <w:pStyle w:val="ZAh2"/>
      </w:pPr>
      <w:r>
        <w:t>Posiłki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8374"/>
      </w:tblGrid>
      <w:tr w:rsidR="00080657" w:rsidTr="00EE0598">
        <w:trPr>
          <w:trHeight w:val="282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Liczba posiłków</w:t>
            </w:r>
            <w:r>
              <w:br/>
              <w:t>w ciągu dnia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Default="00080657" w:rsidP="007E00DD">
            <w:pPr>
              <w:jc w:val="left"/>
            </w:pPr>
          </w:p>
        </w:tc>
      </w:tr>
      <w:tr w:rsidR="00080657" w:rsidTr="00EE0598">
        <w:trPr>
          <w:trHeight w:val="741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Sposób przygotowania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Default="00080657" w:rsidP="007E00DD">
            <w:pPr>
              <w:jc w:val="left"/>
            </w:pPr>
          </w:p>
        </w:tc>
      </w:tr>
    </w:tbl>
    <w:p w:rsidR="00080657" w:rsidRDefault="00080657" w:rsidP="00080657">
      <w:pPr>
        <w:pStyle w:val="ZAh2"/>
      </w:pPr>
      <w:r>
        <w:t>Wykaz niezbędnego wyposażenia uczestnika</w:t>
      </w:r>
    </w:p>
    <w:p w:rsidR="006C4513" w:rsidRDefault="006C4513" w:rsidP="00080657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sectPr w:rsidR="006C4513" w:rsidSect="00C82F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851" w:header="680" w:footer="1020" w:gutter="0"/>
          <w:cols w:space="708"/>
          <w:titlePg/>
          <w:docGrid w:linePitch="360"/>
        </w:sectPr>
      </w:pPr>
    </w:p>
    <w:p w:rsidR="00080657" w:rsidRPr="00DA5AAC" w:rsidRDefault="00080657" w:rsidP="00DA5AAC">
      <w:pPr>
        <w:pStyle w:val="Akapitzlist"/>
      </w:pPr>
      <w:r w:rsidRPr="00DA5AAC">
        <w:lastRenderedPageBreak/>
        <w:t>Punkt 1 listy…</w:t>
      </w:r>
    </w:p>
    <w:p w:rsidR="00080657" w:rsidRPr="00DA5AAC" w:rsidRDefault="00080657" w:rsidP="00DA5AAC">
      <w:pPr>
        <w:pStyle w:val="Akapitzlist"/>
      </w:pPr>
      <w:r w:rsidRPr="00DA5AAC">
        <w:t>Punkt 2 listy…</w:t>
      </w:r>
    </w:p>
    <w:p w:rsidR="00080657" w:rsidRPr="00DA5AAC" w:rsidRDefault="00080657" w:rsidP="00DA5AAC">
      <w:pPr>
        <w:pStyle w:val="Akapitzlist"/>
      </w:pPr>
      <w:r w:rsidRPr="00DA5AAC">
        <w:t>Punkt 3 listy…</w:t>
      </w:r>
    </w:p>
    <w:p w:rsidR="00080657" w:rsidRPr="00DA5AAC" w:rsidRDefault="00080657" w:rsidP="00DA5AAC">
      <w:pPr>
        <w:pStyle w:val="Akapitzlist"/>
      </w:pPr>
      <w:r w:rsidRPr="00DA5AAC">
        <w:lastRenderedPageBreak/>
        <w:t>Punkt 4 listy…</w:t>
      </w:r>
    </w:p>
    <w:p w:rsidR="00080657" w:rsidRPr="00DA5AAC" w:rsidRDefault="00080657" w:rsidP="00DA5AAC">
      <w:pPr>
        <w:pStyle w:val="Akapitzlist"/>
      </w:pPr>
      <w:r w:rsidRPr="00DA5AAC">
        <w:t>Punkt 5 listy…</w:t>
      </w:r>
    </w:p>
    <w:p w:rsidR="00080657" w:rsidRPr="00DA5AAC" w:rsidRDefault="00080657" w:rsidP="00DA5AAC">
      <w:pPr>
        <w:pStyle w:val="Akapitzlist"/>
      </w:pPr>
      <w:r w:rsidRPr="00DA5AAC">
        <w:t>Punkt 6 listy…</w:t>
      </w:r>
    </w:p>
    <w:p w:rsidR="006C4513" w:rsidRDefault="006C4513" w:rsidP="00080657">
      <w:pPr>
        <w:pStyle w:val="ZAh2"/>
        <w:sectPr w:rsidR="006C4513" w:rsidSect="006C4513">
          <w:type w:val="continuous"/>
          <w:pgSz w:w="11906" w:h="16838" w:code="9"/>
          <w:pgMar w:top="1418" w:right="851" w:bottom="1418" w:left="851" w:header="680" w:footer="1020" w:gutter="0"/>
          <w:cols w:num="2" w:space="708"/>
          <w:titlePg/>
          <w:docGrid w:linePitch="360"/>
        </w:sectPr>
      </w:pPr>
    </w:p>
    <w:p w:rsidR="00080657" w:rsidRDefault="00080657" w:rsidP="00080657">
      <w:pPr>
        <w:pStyle w:val="ZAh2"/>
      </w:pPr>
      <w:r>
        <w:lastRenderedPageBreak/>
        <w:t>Warunki rezygnacji z uczestnictwa</w:t>
      </w:r>
    </w:p>
    <w:p w:rsidR="00080657" w:rsidRPr="00DA5AAC" w:rsidRDefault="00080657" w:rsidP="00DA5AAC">
      <w:r w:rsidRPr="00DA5AAC">
        <w:t>Opisz…</w:t>
      </w:r>
    </w:p>
    <w:p w:rsidR="00080657" w:rsidRDefault="00080657" w:rsidP="00080657">
      <w:pPr>
        <w:pStyle w:val="ZAh2"/>
      </w:pPr>
      <w:r>
        <w:lastRenderedPageBreak/>
        <w:t>Dodatkowe informacje</w:t>
      </w:r>
    </w:p>
    <w:p w:rsidR="00080657" w:rsidRDefault="00080657" w:rsidP="00080657">
      <w:r>
        <w:t xml:space="preserve">Podczas </w:t>
      </w:r>
      <w:r w:rsidR="00372376" w:rsidRPr="00372376">
        <w:rPr>
          <w:rStyle w:val="ZAdowypelnienia"/>
        </w:rPr>
        <w:tab/>
        <w:t xml:space="preserve">wpisz formę </w:t>
      </w:r>
      <w:proofErr w:type="spellStart"/>
      <w:r w:rsidR="00372376" w:rsidRPr="00372376">
        <w:rPr>
          <w:rStyle w:val="ZAdowypelnienia"/>
        </w:rPr>
        <w:t>HALiZ</w:t>
      </w:r>
      <w:proofErr w:type="spellEnd"/>
      <w:r w:rsidR="00372376" w:rsidRPr="00372376">
        <w:rPr>
          <w:rStyle w:val="ZAdowypelnienia"/>
        </w:rPr>
        <w:tab/>
      </w:r>
      <w:r>
        <w:t xml:space="preserve"> uczestnicy mogą być zabierani z terenu </w:t>
      </w:r>
      <w:r w:rsidR="00E64295" w:rsidRPr="00E64295">
        <w:rPr>
          <w:rStyle w:val="ZAdowypelnienia"/>
        </w:rPr>
        <w:tab/>
        <w:t xml:space="preserve">wpisz </w:t>
      </w:r>
      <w:r w:rsidR="00E64295">
        <w:rPr>
          <w:rStyle w:val="ZAdowypelnienia"/>
        </w:rPr>
        <w:t>f</w:t>
      </w:r>
      <w:r w:rsidR="00372376" w:rsidRPr="00372376">
        <w:rPr>
          <w:rStyle w:val="ZAdowypelnienia"/>
        </w:rPr>
        <w:t xml:space="preserve">ormę </w:t>
      </w:r>
      <w:proofErr w:type="spellStart"/>
      <w:r w:rsidR="00372376" w:rsidRPr="00372376">
        <w:rPr>
          <w:rStyle w:val="ZAdowypelnienia"/>
        </w:rPr>
        <w:t>HALiZ</w:t>
      </w:r>
      <w:proofErr w:type="spellEnd"/>
      <w:r w:rsidR="00E64295">
        <w:rPr>
          <w:rStyle w:val="ZAdowypelnienia"/>
        </w:rPr>
        <w:tab/>
      </w:r>
      <w:r>
        <w:t xml:space="preserve"> wyłącznie przez swych rodziców/opiekunów prawnych. Jeśli życzą sobie Państwo, by Państwa dziecko mogło być odebrane przez inne osoby (np. członków dalszej rodziny), niezbędne będzie złożenie takiej deklaracji w formie pisemnej w obecności przedstawiciela organizatora wypoczynku.</w:t>
      </w:r>
    </w:p>
    <w:p w:rsidR="00080657" w:rsidRDefault="00080657" w:rsidP="00080657"/>
    <w:p w:rsidR="00080657" w:rsidRPr="00740E0E" w:rsidRDefault="00080657" w:rsidP="00080657">
      <w:r w:rsidRPr="00C60BF7">
        <w:t>Informujemy, że podczas trwania</w:t>
      </w:r>
      <w:r w:rsidR="00E64295">
        <w:t xml:space="preserve"> </w:t>
      </w:r>
      <w:r w:rsidR="00E64295" w:rsidRPr="00E64295">
        <w:rPr>
          <w:rStyle w:val="ZAdowypelnienia"/>
        </w:rPr>
        <w:tab/>
        <w:t xml:space="preserve">wpisz formę </w:t>
      </w:r>
      <w:proofErr w:type="spellStart"/>
      <w:r w:rsidR="00E64295" w:rsidRPr="00E64295">
        <w:rPr>
          <w:rStyle w:val="ZAdowypelnienia"/>
        </w:rPr>
        <w:t>HALiZ</w:t>
      </w:r>
      <w:proofErr w:type="spellEnd"/>
      <w:r w:rsidR="00E64295" w:rsidRPr="00E64295">
        <w:rPr>
          <w:rStyle w:val="ZAdowypelnienia"/>
        </w:rPr>
        <w:tab/>
      </w:r>
      <w:r w:rsidRPr="00C60BF7">
        <w:t xml:space="preserve"> uczestnicy będą mieli możliwość uczestniczenia w następujących </w:t>
      </w:r>
      <w:r w:rsidRPr="00740E0E">
        <w:t xml:space="preserve">praktykach religijnych: </w:t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Pr="00DA5AAC">
        <w:rPr>
          <w:rStyle w:val="ZAdowypelnienia"/>
        </w:rPr>
        <w:t>wypisać, lub zawrzeć informację o braku praktyk religijnych</w:t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="00DA5AAC">
        <w:rPr>
          <w:rStyle w:val="ZAdowypelnienia"/>
        </w:rPr>
        <w:tab/>
      </w:r>
      <w:r w:rsidRPr="00740E0E">
        <w:t>.</w:t>
      </w:r>
    </w:p>
    <w:p w:rsidR="00080657" w:rsidRPr="00740E0E" w:rsidRDefault="00080657" w:rsidP="00080657"/>
    <w:p w:rsidR="001905EA" w:rsidRDefault="00080657" w:rsidP="00080657">
      <w:r w:rsidRPr="00740E0E">
        <w:t>Informujemy</w:t>
      </w:r>
      <w:r>
        <w:t>, że w nagłych wypadkach będziemy podejmowali próby skontaktowania się z Państwem dostępnymi nam sposobami w oparciu o dane podane przez Państwa w karcie kwalifikacyjnej wraz z dodatkiem. Jeśli nie uda nam się nawiązać kontaktu, a sytuacja będzie tego wymagała, będziemy podejmowali wszelkie działania zmierzające do ochrony zdrowia i życia Państwa dziecka.</w:t>
      </w:r>
    </w:p>
    <w:sectPr w:rsidR="001905EA" w:rsidSect="006C4513"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C3" w:rsidRDefault="004003C3" w:rsidP="00AC63AE">
      <w:r>
        <w:separator/>
      </w:r>
    </w:p>
  </w:endnote>
  <w:endnote w:type="continuationSeparator" w:id="0">
    <w:p w:rsidR="004003C3" w:rsidRDefault="004003C3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D" w:rsidRDefault="009F36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74567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8A572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191D21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1577AA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1577AA" w:rsidRPr="00B85EB1">
      <w:rPr>
        <w:b/>
        <w:szCs w:val="16"/>
      </w:rPr>
      <w:fldChar w:fldCharType="separate"/>
    </w:r>
    <w:r w:rsidR="00B35A1F">
      <w:rPr>
        <w:b/>
        <w:noProof/>
        <w:szCs w:val="16"/>
      </w:rPr>
      <w:t>2</w:t>
    </w:r>
    <w:r w:rsidR="001577AA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1577AA" w:rsidRPr="00B85EB1">
      <w:rPr>
        <w:szCs w:val="16"/>
      </w:rPr>
      <w:fldChar w:fldCharType="begin"/>
    </w:r>
    <w:r w:rsidR="001577AA" w:rsidRPr="00B85EB1">
      <w:rPr>
        <w:szCs w:val="16"/>
      </w:rPr>
      <w:instrText xml:space="preserve"> NUMPAGES   \* MERGEFORMAT </w:instrText>
    </w:r>
    <w:r w:rsidR="001577AA" w:rsidRPr="00B85EB1">
      <w:rPr>
        <w:szCs w:val="16"/>
      </w:rPr>
      <w:fldChar w:fldCharType="separate"/>
    </w:r>
    <w:r w:rsidR="00B35A1F">
      <w:rPr>
        <w:noProof/>
        <w:szCs w:val="16"/>
      </w:rPr>
      <w:t>2</w:t>
    </w:r>
    <w:r w:rsidR="001577AA" w:rsidRPr="00B85EB1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E8098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191D21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B35A1F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B35A1F">
      <w:rPr>
        <w:noProof/>
        <w:szCs w:val="16"/>
      </w:rPr>
      <w:t>2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C3" w:rsidRDefault="004003C3" w:rsidP="00AC63AE">
      <w:r>
        <w:separator/>
      </w:r>
    </w:p>
  </w:footnote>
  <w:footnote w:type="continuationSeparator" w:id="0">
    <w:p w:rsidR="004003C3" w:rsidRDefault="004003C3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D" w:rsidRDefault="009F3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1905EA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Warunki uczestnictwa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7C2A19" w:rsidP="007C2A19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82506" wp14:editId="7F514672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067E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191D21" w:rsidRDefault="00191D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05EA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1905EA">
            <w:rPr>
              <w:sz w:val="14"/>
            </w:rPr>
            <w:t>1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96373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191D21" w:rsidRDefault="00191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1D21"/>
    <w:rsid w:val="00196FFD"/>
    <w:rsid w:val="001A1BE2"/>
    <w:rsid w:val="001A45B4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2F7F85"/>
    <w:rsid w:val="003041C8"/>
    <w:rsid w:val="0030673D"/>
    <w:rsid w:val="0032571C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2376"/>
    <w:rsid w:val="00377CFB"/>
    <w:rsid w:val="003807CF"/>
    <w:rsid w:val="0038366D"/>
    <w:rsid w:val="003A1D88"/>
    <w:rsid w:val="003A7223"/>
    <w:rsid w:val="003B1BB6"/>
    <w:rsid w:val="003C104B"/>
    <w:rsid w:val="003C64BB"/>
    <w:rsid w:val="003E56B4"/>
    <w:rsid w:val="003E5888"/>
    <w:rsid w:val="004003C3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B677D"/>
    <w:rsid w:val="004D1DC8"/>
    <w:rsid w:val="004D23BC"/>
    <w:rsid w:val="004D56B8"/>
    <w:rsid w:val="004F7A4F"/>
    <w:rsid w:val="00505C7F"/>
    <w:rsid w:val="00523704"/>
    <w:rsid w:val="0052447A"/>
    <w:rsid w:val="00542277"/>
    <w:rsid w:val="005514E2"/>
    <w:rsid w:val="00581F0C"/>
    <w:rsid w:val="005848D5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0EF"/>
    <w:rsid w:val="0074615A"/>
    <w:rsid w:val="0074754E"/>
    <w:rsid w:val="00751208"/>
    <w:rsid w:val="00761EDA"/>
    <w:rsid w:val="007638DC"/>
    <w:rsid w:val="0076438F"/>
    <w:rsid w:val="007740AC"/>
    <w:rsid w:val="0078044C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73B9"/>
    <w:rsid w:val="00B3351F"/>
    <w:rsid w:val="00B35A1F"/>
    <w:rsid w:val="00B413EA"/>
    <w:rsid w:val="00B415B4"/>
    <w:rsid w:val="00B41CDC"/>
    <w:rsid w:val="00B46B1D"/>
    <w:rsid w:val="00B66274"/>
    <w:rsid w:val="00B71DA0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1007B"/>
    <w:rsid w:val="00D273A1"/>
    <w:rsid w:val="00D54380"/>
    <w:rsid w:val="00D5623F"/>
    <w:rsid w:val="00D75952"/>
    <w:rsid w:val="00D8752A"/>
    <w:rsid w:val="00D87719"/>
    <w:rsid w:val="00DA08A8"/>
    <w:rsid w:val="00DA1ED6"/>
    <w:rsid w:val="00DA5AAC"/>
    <w:rsid w:val="00DB485D"/>
    <w:rsid w:val="00DC0384"/>
    <w:rsid w:val="00DC393E"/>
    <w:rsid w:val="00DE76D5"/>
    <w:rsid w:val="00DF41AA"/>
    <w:rsid w:val="00E01838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64295"/>
    <w:rsid w:val="00EA046D"/>
    <w:rsid w:val="00EB6CD0"/>
    <w:rsid w:val="00EC45ED"/>
    <w:rsid w:val="00EC77A9"/>
    <w:rsid w:val="00ED2A9E"/>
    <w:rsid w:val="00EE0598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9565CA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102B59"/>
    <w:rsid w:val="0014327F"/>
    <w:rsid w:val="00177404"/>
    <w:rsid w:val="00187551"/>
    <w:rsid w:val="001D2834"/>
    <w:rsid w:val="002632E1"/>
    <w:rsid w:val="002D4F73"/>
    <w:rsid w:val="003B1824"/>
    <w:rsid w:val="003B7C2C"/>
    <w:rsid w:val="005161A9"/>
    <w:rsid w:val="0055762B"/>
    <w:rsid w:val="005923AE"/>
    <w:rsid w:val="0070046A"/>
    <w:rsid w:val="007C0943"/>
    <w:rsid w:val="00835726"/>
    <w:rsid w:val="0089662A"/>
    <w:rsid w:val="008D4D46"/>
    <w:rsid w:val="009565CA"/>
    <w:rsid w:val="00997422"/>
    <w:rsid w:val="00B00279"/>
    <w:rsid w:val="00BC1533"/>
    <w:rsid w:val="00CE61AC"/>
    <w:rsid w:val="00CF54E5"/>
    <w:rsid w:val="00EE45EF"/>
    <w:rsid w:val="00F022DB"/>
    <w:rsid w:val="00F82756"/>
    <w:rsid w:val="00F85A0B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A0B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8D12CD518E4941248119F4116ACBC443">
    <w:name w:val="8D12CD518E4941248119F4116ACBC443"/>
    <w:rsid w:val="00F85A0B"/>
  </w:style>
  <w:style w:type="paragraph" w:customStyle="1" w:styleId="5CDE8C3A6F724738BD3FD2DB11004DDA">
    <w:name w:val="5CDE8C3A6F724738BD3FD2DB11004DDA"/>
    <w:rsid w:val="00F85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DC0B-A49F-4CC1-9B05-B0C20B66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Związek Harcerstwa Polskiego</dc:creator>
  <cp:keywords/>
  <dc:description/>
  <cp:lastModifiedBy>Michał Kacprowicz</cp:lastModifiedBy>
  <cp:revision>8</cp:revision>
  <cp:lastPrinted>2015-04-18T11:12:00Z</cp:lastPrinted>
  <dcterms:created xsi:type="dcterms:W3CDTF">2015-04-16T10:58:00Z</dcterms:created>
  <dcterms:modified xsi:type="dcterms:W3CDTF">2015-04-18T11:23:00Z</dcterms:modified>
</cp:coreProperties>
</file>